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3E45" w14:textId="1B494A7E" w:rsidR="00904A45" w:rsidRPr="0002667C" w:rsidRDefault="00F30FE9" w:rsidP="00794926">
      <w:pPr>
        <w:suppressAutoHyphens w:val="0"/>
        <w:spacing w:line="260" w:lineRule="exact"/>
        <w:rPr>
          <w:rFonts w:ascii="Arial" w:hAnsi="Arial" w:cs="Arial"/>
          <w:sz w:val="20"/>
          <w:szCs w:val="20"/>
          <w:lang w:eastAsia="sl-SI"/>
        </w:rPr>
      </w:pPr>
      <w:r>
        <w:rPr>
          <w:rFonts w:ascii="Arial" w:hAnsi="Arial" w:cs="Arial"/>
          <w:b/>
          <w:sz w:val="20"/>
          <w:szCs w:val="20"/>
        </w:rPr>
        <w:t xml:space="preserve">______________  </w:t>
      </w:r>
      <w:r w:rsidR="004F074C" w:rsidRPr="0002667C">
        <w:rPr>
          <w:rFonts w:ascii="Arial" w:hAnsi="Arial" w:cs="Arial"/>
          <w:sz w:val="20"/>
          <w:szCs w:val="20"/>
          <w:lang w:eastAsia="sl-SI"/>
        </w:rPr>
        <w:t xml:space="preserve"> </w:t>
      </w:r>
      <w:r w:rsidR="00904A45" w:rsidRPr="0002667C">
        <w:rPr>
          <w:rFonts w:ascii="Arial" w:hAnsi="Arial" w:cs="Arial"/>
          <w:sz w:val="20"/>
          <w:szCs w:val="20"/>
          <w:lang w:eastAsia="sl-SI"/>
        </w:rPr>
        <w:t>(v nadaljevanju: najemodajalec)</w:t>
      </w:r>
    </w:p>
    <w:p w14:paraId="58E8AC44" w14:textId="77777777" w:rsidR="00904A45" w:rsidRPr="0002667C" w:rsidRDefault="00904A45" w:rsidP="00794926">
      <w:pPr>
        <w:spacing w:line="260" w:lineRule="exact"/>
        <w:rPr>
          <w:rFonts w:ascii="Arial" w:hAnsi="Arial" w:cs="Arial"/>
          <w:sz w:val="20"/>
          <w:szCs w:val="20"/>
          <w:lang w:eastAsia="sl-SI"/>
        </w:rPr>
      </w:pPr>
    </w:p>
    <w:p w14:paraId="71258651" w14:textId="77777777" w:rsidR="00904A45" w:rsidRPr="0002667C" w:rsidRDefault="00904A45" w:rsidP="00794926">
      <w:pPr>
        <w:spacing w:line="260" w:lineRule="exact"/>
        <w:rPr>
          <w:rFonts w:ascii="Arial" w:hAnsi="Arial" w:cs="Arial"/>
          <w:sz w:val="20"/>
          <w:szCs w:val="20"/>
        </w:rPr>
      </w:pPr>
      <w:r w:rsidRPr="0002667C">
        <w:rPr>
          <w:rFonts w:ascii="Arial" w:hAnsi="Arial" w:cs="Arial"/>
          <w:sz w:val="20"/>
          <w:szCs w:val="20"/>
        </w:rPr>
        <w:t xml:space="preserve">in </w:t>
      </w:r>
    </w:p>
    <w:p w14:paraId="479EB48E" w14:textId="77777777" w:rsidR="00904A45" w:rsidRPr="0002667C" w:rsidRDefault="00904A45" w:rsidP="00794926">
      <w:pPr>
        <w:spacing w:line="260" w:lineRule="exact"/>
        <w:rPr>
          <w:rFonts w:ascii="Arial" w:hAnsi="Arial" w:cs="Arial"/>
          <w:sz w:val="20"/>
          <w:szCs w:val="20"/>
        </w:rPr>
      </w:pPr>
    </w:p>
    <w:p w14:paraId="2E81916A" w14:textId="77777777" w:rsidR="00904A45" w:rsidRPr="0002667C" w:rsidRDefault="00904A45" w:rsidP="00794926">
      <w:pPr>
        <w:spacing w:line="260" w:lineRule="exact"/>
        <w:rPr>
          <w:rFonts w:ascii="Arial" w:hAnsi="Arial" w:cs="Arial"/>
          <w:sz w:val="20"/>
          <w:szCs w:val="20"/>
          <w:lang w:eastAsia="sl-SI"/>
        </w:rPr>
      </w:pPr>
    </w:p>
    <w:p w14:paraId="3BB46394" w14:textId="6C0C3852" w:rsidR="00F643DA" w:rsidRPr="0002667C" w:rsidRDefault="00712FE6" w:rsidP="00794926">
      <w:pPr>
        <w:spacing w:line="260" w:lineRule="exact"/>
        <w:rPr>
          <w:rFonts w:ascii="Arial" w:hAnsi="Arial" w:cs="Arial"/>
          <w:color w:val="000000"/>
          <w:sz w:val="20"/>
          <w:szCs w:val="20"/>
          <w:lang w:eastAsia="sl-SI"/>
        </w:rPr>
      </w:pPr>
      <w:r w:rsidRPr="0002667C">
        <w:rPr>
          <w:rFonts w:ascii="Arial" w:hAnsi="Arial" w:cs="Arial"/>
          <w:b/>
          <w:color w:val="000000"/>
          <w:sz w:val="20"/>
          <w:szCs w:val="20"/>
          <w:lang w:eastAsia="sl-SI"/>
        </w:rPr>
        <w:t>REPUBLIKA SLOVENIJA, MINISTRSTVO ZA JAVNO UPRAVO</w:t>
      </w:r>
      <w:r w:rsidRPr="0002667C">
        <w:rPr>
          <w:rFonts w:ascii="Arial" w:hAnsi="Arial" w:cs="Arial"/>
          <w:color w:val="000000"/>
          <w:sz w:val="20"/>
          <w:szCs w:val="20"/>
          <w:lang w:eastAsia="sl-SI"/>
        </w:rPr>
        <w:t xml:space="preserve">, Tržaška cesta 21, 1000 Ljubljana, </w:t>
      </w:r>
      <w:r w:rsidR="00F643DA" w:rsidRPr="0002667C">
        <w:rPr>
          <w:rFonts w:ascii="Arial" w:hAnsi="Arial" w:cs="Arial"/>
          <w:color w:val="000000"/>
          <w:sz w:val="20"/>
          <w:szCs w:val="20"/>
          <w:lang w:eastAsia="sl-SI"/>
        </w:rPr>
        <w:t>matična številka: 2482762000, ID št. za DDV: SI 91838983, ki ga zast</w:t>
      </w:r>
      <w:r w:rsidR="00904A45" w:rsidRPr="0002667C">
        <w:rPr>
          <w:rFonts w:ascii="Arial" w:hAnsi="Arial" w:cs="Arial"/>
          <w:color w:val="000000"/>
          <w:sz w:val="20"/>
          <w:szCs w:val="20"/>
          <w:lang w:eastAsia="sl-SI"/>
        </w:rPr>
        <w:t xml:space="preserve">opa </w:t>
      </w:r>
      <w:r w:rsidR="00F30FE9">
        <w:rPr>
          <w:rFonts w:ascii="Arial" w:hAnsi="Arial" w:cs="Arial"/>
          <w:color w:val="000000"/>
          <w:sz w:val="20"/>
          <w:szCs w:val="20"/>
          <w:lang w:eastAsia="sl-SI"/>
        </w:rPr>
        <w:t>Boštjan Koritnik</w:t>
      </w:r>
      <w:r w:rsidR="00904A45" w:rsidRPr="0002667C">
        <w:rPr>
          <w:rFonts w:ascii="Arial" w:hAnsi="Arial" w:cs="Arial"/>
          <w:color w:val="000000"/>
          <w:sz w:val="20"/>
          <w:szCs w:val="20"/>
          <w:lang w:eastAsia="sl-SI"/>
        </w:rPr>
        <w:t>, minister</w:t>
      </w:r>
    </w:p>
    <w:p w14:paraId="125CF6F7" w14:textId="2BD9A417" w:rsidR="00712FE6" w:rsidRPr="0002667C" w:rsidRDefault="00712FE6" w:rsidP="00794926">
      <w:pPr>
        <w:spacing w:line="260" w:lineRule="exact"/>
        <w:rPr>
          <w:rFonts w:ascii="Arial" w:hAnsi="Arial" w:cs="Arial"/>
          <w:color w:val="000000"/>
          <w:sz w:val="20"/>
          <w:szCs w:val="20"/>
          <w:lang w:eastAsia="sl-SI"/>
        </w:rPr>
      </w:pPr>
      <w:r w:rsidRPr="0002667C">
        <w:rPr>
          <w:rFonts w:ascii="Arial" w:hAnsi="Arial" w:cs="Arial"/>
          <w:color w:val="000000"/>
          <w:sz w:val="20"/>
          <w:szCs w:val="20"/>
          <w:lang w:eastAsia="sl-SI"/>
        </w:rPr>
        <w:t>(v nadaljevanju</w:t>
      </w:r>
      <w:r w:rsidR="0062191B" w:rsidRPr="0002667C">
        <w:rPr>
          <w:rFonts w:ascii="Arial" w:hAnsi="Arial" w:cs="Arial"/>
          <w:color w:val="000000"/>
          <w:sz w:val="20"/>
          <w:szCs w:val="20"/>
          <w:lang w:eastAsia="sl-SI"/>
        </w:rPr>
        <w:t>:</w:t>
      </w:r>
      <w:r w:rsidRPr="0002667C">
        <w:rPr>
          <w:rFonts w:ascii="Arial" w:hAnsi="Arial" w:cs="Arial"/>
          <w:color w:val="000000"/>
          <w:sz w:val="20"/>
          <w:szCs w:val="20"/>
          <w:lang w:eastAsia="sl-SI"/>
        </w:rPr>
        <w:t xml:space="preserve"> </w:t>
      </w:r>
      <w:r w:rsidR="00F525D0" w:rsidRPr="0002667C">
        <w:rPr>
          <w:rFonts w:ascii="Arial" w:hAnsi="Arial" w:cs="Arial"/>
          <w:color w:val="000000"/>
          <w:sz w:val="20"/>
          <w:szCs w:val="20"/>
          <w:lang w:eastAsia="sl-SI"/>
        </w:rPr>
        <w:t>MJU</w:t>
      </w:r>
      <w:r w:rsidRPr="0002667C">
        <w:rPr>
          <w:rFonts w:ascii="Arial" w:hAnsi="Arial" w:cs="Arial"/>
          <w:color w:val="000000"/>
          <w:sz w:val="20"/>
          <w:szCs w:val="20"/>
          <w:lang w:eastAsia="sl-SI"/>
        </w:rPr>
        <w:t>)</w:t>
      </w:r>
    </w:p>
    <w:p w14:paraId="137B1F2D" w14:textId="7ABA06D3" w:rsidR="00712FE6" w:rsidRDefault="00712FE6" w:rsidP="00794926">
      <w:pPr>
        <w:spacing w:line="260" w:lineRule="exact"/>
        <w:rPr>
          <w:rFonts w:ascii="Arial" w:hAnsi="Arial" w:cs="Arial"/>
          <w:color w:val="000000"/>
          <w:sz w:val="20"/>
          <w:szCs w:val="20"/>
          <w:lang w:eastAsia="sl-SI"/>
        </w:rPr>
      </w:pPr>
    </w:p>
    <w:p w14:paraId="4DA4B9BF" w14:textId="4A806A08" w:rsidR="00F30FE9" w:rsidRDefault="00F30FE9" w:rsidP="00794926">
      <w:pPr>
        <w:spacing w:line="260" w:lineRule="exact"/>
        <w:rPr>
          <w:rFonts w:ascii="Arial" w:hAnsi="Arial" w:cs="Arial"/>
          <w:color w:val="000000"/>
          <w:sz w:val="20"/>
          <w:szCs w:val="20"/>
          <w:lang w:eastAsia="sl-SI"/>
        </w:rPr>
      </w:pPr>
      <w:r>
        <w:rPr>
          <w:rFonts w:ascii="Arial" w:hAnsi="Arial" w:cs="Arial"/>
          <w:color w:val="000000"/>
          <w:sz w:val="20"/>
          <w:szCs w:val="20"/>
          <w:lang w:eastAsia="sl-SI"/>
        </w:rPr>
        <w:t xml:space="preserve">in </w:t>
      </w:r>
    </w:p>
    <w:p w14:paraId="3DB899B4" w14:textId="77777777" w:rsidR="00F30FE9" w:rsidRPr="0002667C" w:rsidRDefault="00F30FE9" w:rsidP="00794926">
      <w:pPr>
        <w:spacing w:line="260" w:lineRule="exact"/>
        <w:rPr>
          <w:rFonts w:ascii="Arial" w:hAnsi="Arial" w:cs="Arial"/>
          <w:color w:val="000000"/>
          <w:sz w:val="20"/>
          <w:szCs w:val="20"/>
          <w:lang w:eastAsia="sl-SI"/>
        </w:rPr>
      </w:pPr>
    </w:p>
    <w:p w14:paraId="7567B2B9" w14:textId="22E3930C" w:rsidR="00940AA2" w:rsidRPr="00F30FE9" w:rsidRDefault="00F30FE9" w:rsidP="00794926">
      <w:pPr>
        <w:spacing w:line="260" w:lineRule="exact"/>
        <w:rPr>
          <w:rFonts w:ascii="Arial" w:hAnsi="Arial" w:cs="Arial"/>
          <w:bCs/>
          <w:sz w:val="20"/>
          <w:szCs w:val="20"/>
          <w:lang w:eastAsia="sl-SI"/>
        </w:rPr>
      </w:pPr>
      <w:r>
        <w:rPr>
          <w:rFonts w:ascii="Arial" w:hAnsi="Arial" w:cs="Arial"/>
          <w:b/>
          <w:sz w:val="20"/>
          <w:szCs w:val="20"/>
          <w:lang w:eastAsia="sl-SI"/>
        </w:rPr>
        <w:t>REPUBLIKA SLOVENIJA, MINISTRSTVO ZA OKOLJE IN PROSTOR,</w:t>
      </w:r>
      <w:r w:rsidRPr="00F30FE9">
        <w:t xml:space="preserve"> </w:t>
      </w:r>
      <w:r w:rsidRPr="00F30FE9">
        <w:rPr>
          <w:rFonts w:ascii="Arial" w:hAnsi="Arial" w:cs="Arial"/>
          <w:bCs/>
          <w:sz w:val="20"/>
          <w:szCs w:val="20"/>
          <w:lang w:eastAsia="sl-SI"/>
        </w:rPr>
        <w:t>Dunajska cesta 48, 1000 Ljubljana</w:t>
      </w:r>
      <w:r>
        <w:rPr>
          <w:rFonts w:ascii="Arial" w:hAnsi="Arial" w:cs="Arial"/>
          <w:bCs/>
          <w:sz w:val="20"/>
          <w:szCs w:val="20"/>
          <w:lang w:eastAsia="sl-SI"/>
        </w:rPr>
        <w:t>,</w:t>
      </w:r>
      <w:r w:rsidRPr="00F30FE9">
        <w:rPr>
          <w:rFonts w:ascii="Arial" w:hAnsi="Arial" w:cs="Arial"/>
          <w:bCs/>
          <w:sz w:val="20"/>
          <w:szCs w:val="20"/>
          <w:lang w:eastAsia="sl-SI"/>
        </w:rPr>
        <w:t xml:space="preserve"> matična številka: 2482789000, ID št. za DDV: SI 55058515</w:t>
      </w:r>
      <w:r>
        <w:rPr>
          <w:rFonts w:ascii="Arial" w:hAnsi="Arial" w:cs="Arial"/>
          <w:bCs/>
          <w:sz w:val="20"/>
          <w:szCs w:val="20"/>
          <w:lang w:eastAsia="sl-SI"/>
        </w:rPr>
        <w:t xml:space="preserve">, ki ga zastopa </w:t>
      </w:r>
      <w:r w:rsidR="00BC0392" w:rsidRPr="00BC0392">
        <w:rPr>
          <w:rFonts w:ascii="Arial" w:hAnsi="Arial" w:cs="Arial"/>
          <w:bCs/>
          <w:sz w:val="20"/>
          <w:szCs w:val="20"/>
          <w:lang w:eastAsia="sl-SI"/>
        </w:rPr>
        <w:t>mag. Andrej Vizjak</w:t>
      </w:r>
      <w:r w:rsidR="00BC0392">
        <w:rPr>
          <w:rFonts w:ascii="Arial" w:hAnsi="Arial" w:cs="Arial"/>
          <w:bCs/>
          <w:sz w:val="20"/>
          <w:szCs w:val="20"/>
          <w:lang w:eastAsia="sl-SI"/>
        </w:rPr>
        <w:t>, minister</w:t>
      </w:r>
      <w:r w:rsidR="00F9488B">
        <w:rPr>
          <w:rFonts w:ascii="Arial" w:hAnsi="Arial" w:cs="Arial"/>
          <w:bCs/>
          <w:sz w:val="20"/>
          <w:szCs w:val="20"/>
          <w:lang w:eastAsia="sl-SI"/>
        </w:rPr>
        <w:t xml:space="preserve"> (v nadaljevanju: uporabnik/MOP)</w:t>
      </w:r>
    </w:p>
    <w:p w14:paraId="68D33F0A" w14:textId="77777777" w:rsidR="00F30FE9" w:rsidRDefault="00F30FE9" w:rsidP="00794926">
      <w:pPr>
        <w:spacing w:line="260" w:lineRule="exact"/>
        <w:rPr>
          <w:rFonts w:ascii="Arial" w:hAnsi="Arial" w:cs="Arial"/>
          <w:sz w:val="20"/>
          <w:szCs w:val="20"/>
          <w:lang w:eastAsia="sl-SI"/>
        </w:rPr>
      </w:pPr>
    </w:p>
    <w:p w14:paraId="56CDA9E7" w14:textId="77777777" w:rsidR="00F30FE9" w:rsidRDefault="00F30FE9" w:rsidP="00794926">
      <w:pPr>
        <w:spacing w:line="260" w:lineRule="exact"/>
        <w:rPr>
          <w:rFonts w:ascii="Arial" w:hAnsi="Arial" w:cs="Arial"/>
          <w:sz w:val="20"/>
          <w:szCs w:val="20"/>
          <w:lang w:eastAsia="sl-SI"/>
        </w:rPr>
      </w:pPr>
    </w:p>
    <w:p w14:paraId="264057F2" w14:textId="0B264910" w:rsidR="00AD6106" w:rsidRPr="0002667C" w:rsidRDefault="00F30FE9" w:rsidP="00794926">
      <w:pPr>
        <w:spacing w:line="260" w:lineRule="exact"/>
        <w:rPr>
          <w:rFonts w:ascii="Arial" w:hAnsi="Arial" w:cs="Arial"/>
          <w:sz w:val="20"/>
          <w:szCs w:val="20"/>
          <w:lang w:eastAsia="sl-SI"/>
        </w:rPr>
      </w:pPr>
      <w:r>
        <w:rPr>
          <w:rFonts w:ascii="Arial" w:hAnsi="Arial" w:cs="Arial"/>
          <w:sz w:val="20"/>
          <w:szCs w:val="20"/>
          <w:lang w:eastAsia="sl-SI"/>
        </w:rPr>
        <w:t>s</w:t>
      </w:r>
      <w:r w:rsidR="00712FE6" w:rsidRPr="0002667C">
        <w:rPr>
          <w:rFonts w:ascii="Arial" w:hAnsi="Arial" w:cs="Arial"/>
          <w:sz w:val="20"/>
          <w:szCs w:val="20"/>
          <w:lang w:eastAsia="sl-SI"/>
        </w:rPr>
        <w:t>kle</w:t>
      </w:r>
      <w:r w:rsidR="009B683D" w:rsidRPr="0002667C">
        <w:rPr>
          <w:rFonts w:ascii="Arial" w:hAnsi="Arial" w:cs="Arial"/>
          <w:sz w:val="20"/>
          <w:szCs w:val="20"/>
          <w:lang w:eastAsia="sl-SI"/>
        </w:rPr>
        <w:t>pa</w:t>
      </w:r>
      <w:r>
        <w:rPr>
          <w:rFonts w:ascii="Arial" w:hAnsi="Arial" w:cs="Arial"/>
          <w:sz w:val="20"/>
          <w:szCs w:val="20"/>
          <w:lang w:eastAsia="sl-SI"/>
        </w:rPr>
        <w:t>jo</w:t>
      </w:r>
      <w:r w:rsidR="00712FE6" w:rsidRPr="0002667C">
        <w:rPr>
          <w:rFonts w:ascii="Arial" w:hAnsi="Arial" w:cs="Arial"/>
          <w:sz w:val="20"/>
          <w:szCs w:val="20"/>
          <w:lang w:eastAsia="sl-SI"/>
        </w:rPr>
        <w:t xml:space="preserve"> naslednjo</w:t>
      </w:r>
    </w:p>
    <w:p w14:paraId="0D7AB8C2" w14:textId="49EF04CA" w:rsidR="00511E8B" w:rsidRDefault="00511E8B" w:rsidP="00794926">
      <w:pPr>
        <w:spacing w:line="260" w:lineRule="exact"/>
        <w:rPr>
          <w:rFonts w:ascii="Arial" w:hAnsi="Arial" w:cs="Arial"/>
          <w:sz w:val="20"/>
          <w:szCs w:val="20"/>
          <w:lang w:eastAsia="sl-SI"/>
        </w:rPr>
      </w:pPr>
    </w:p>
    <w:p w14:paraId="7197A248" w14:textId="77777777" w:rsidR="00ED403E" w:rsidRPr="0002667C" w:rsidRDefault="00ED403E" w:rsidP="00794926">
      <w:pPr>
        <w:spacing w:line="260" w:lineRule="exact"/>
        <w:rPr>
          <w:rFonts w:ascii="Arial" w:hAnsi="Arial" w:cs="Arial"/>
          <w:sz w:val="20"/>
          <w:szCs w:val="20"/>
          <w:lang w:eastAsia="sl-SI"/>
        </w:rPr>
      </w:pPr>
    </w:p>
    <w:p w14:paraId="380E95C9" w14:textId="7993833D" w:rsidR="000A31C5" w:rsidRPr="0002667C" w:rsidRDefault="00904A45" w:rsidP="00794926">
      <w:pPr>
        <w:spacing w:line="260" w:lineRule="exact"/>
        <w:jc w:val="center"/>
        <w:rPr>
          <w:rFonts w:ascii="Arial" w:hAnsi="Arial" w:cs="Arial"/>
          <w:b/>
          <w:sz w:val="20"/>
          <w:szCs w:val="20"/>
        </w:rPr>
      </w:pPr>
      <w:r w:rsidRPr="0002667C">
        <w:rPr>
          <w:rFonts w:ascii="Arial" w:hAnsi="Arial" w:cs="Arial"/>
          <w:b/>
          <w:bCs/>
          <w:sz w:val="20"/>
          <w:szCs w:val="20"/>
        </w:rPr>
        <w:t>NAJEMNO POGODBO</w:t>
      </w:r>
      <w:r w:rsidR="004E3CA3">
        <w:rPr>
          <w:rFonts w:ascii="Arial" w:hAnsi="Arial" w:cs="Arial"/>
          <w:b/>
          <w:bCs/>
          <w:sz w:val="20"/>
          <w:szCs w:val="20"/>
        </w:rPr>
        <w:t xml:space="preserve"> št. </w:t>
      </w:r>
      <w:r w:rsidR="00912B28">
        <w:rPr>
          <w:rFonts w:ascii="Arial" w:hAnsi="Arial" w:cs="Arial"/>
          <w:b/>
          <w:bCs/>
          <w:sz w:val="20"/>
          <w:szCs w:val="20"/>
        </w:rPr>
        <w:t>C3130-</w:t>
      </w:r>
      <w:r w:rsidR="00F30FE9">
        <w:rPr>
          <w:rFonts w:ascii="Arial" w:hAnsi="Arial" w:cs="Arial"/>
          <w:b/>
          <w:bCs/>
          <w:sz w:val="20"/>
          <w:szCs w:val="20"/>
        </w:rPr>
        <w:t>20-</w:t>
      </w:r>
    </w:p>
    <w:p w14:paraId="22951969" w14:textId="77777777" w:rsidR="00712FE6" w:rsidRPr="0002667C" w:rsidRDefault="00712FE6" w:rsidP="00794926">
      <w:pPr>
        <w:spacing w:line="260" w:lineRule="exact"/>
        <w:jc w:val="center"/>
        <w:rPr>
          <w:rFonts w:ascii="Arial" w:hAnsi="Arial" w:cs="Arial"/>
          <w:b/>
          <w:bCs/>
          <w:sz w:val="20"/>
          <w:szCs w:val="20"/>
        </w:rPr>
      </w:pPr>
    </w:p>
    <w:p w14:paraId="4CFC9F5F" w14:textId="77777777" w:rsidR="00AD6106" w:rsidRPr="0002667C" w:rsidRDefault="00AD6106" w:rsidP="00794926">
      <w:pPr>
        <w:spacing w:line="260" w:lineRule="exact"/>
        <w:rPr>
          <w:rFonts w:ascii="Arial" w:hAnsi="Arial" w:cs="Arial"/>
          <w:sz w:val="20"/>
          <w:szCs w:val="20"/>
          <w:lang w:eastAsia="sl-SI"/>
        </w:rPr>
      </w:pPr>
    </w:p>
    <w:p w14:paraId="127ACB44" w14:textId="77777777" w:rsidR="00AD6106" w:rsidRPr="00E97F52" w:rsidRDefault="00AD6106" w:rsidP="00794926">
      <w:pPr>
        <w:pStyle w:val="Odstavekseznama"/>
        <w:numPr>
          <w:ilvl w:val="0"/>
          <w:numId w:val="31"/>
        </w:numPr>
        <w:spacing w:line="260" w:lineRule="exact"/>
        <w:jc w:val="center"/>
        <w:rPr>
          <w:rFonts w:ascii="Arial" w:hAnsi="Arial" w:cs="Arial"/>
          <w:sz w:val="20"/>
          <w:lang w:eastAsia="sl-SI"/>
        </w:rPr>
      </w:pPr>
      <w:r w:rsidRPr="00E97F52">
        <w:rPr>
          <w:rFonts w:ascii="Arial" w:hAnsi="Arial" w:cs="Arial"/>
          <w:sz w:val="20"/>
          <w:lang w:eastAsia="sl-SI"/>
        </w:rPr>
        <w:t xml:space="preserve">člen </w:t>
      </w:r>
    </w:p>
    <w:p w14:paraId="0BD4BBAF" w14:textId="77777777" w:rsidR="00AD6106" w:rsidRPr="0002667C" w:rsidRDefault="00AD6106" w:rsidP="00794926">
      <w:pPr>
        <w:spacing w:line="260" w:lineRule="exact"/>
        <w:jc w:val="center"/>
        <w:rPr>
          <w:rFonts w:ascii="Arial" w:hAnsi="Arial" w:cs="Arial"/>
          <w:sz w:val="20"/>
          <w:szCs w:val="20"/>
          <w:lang w:eastAsia="sl-SI"/>
        </w:rPr>
      </w:pPr>
    </w:p>
    <w:p w14:paraId="7B30E317" w14:textId="2C49A85D" w:rsidR="00712FE6" w:rsidRPr="0002667C" w:rsidRDefault="00511E8B" w:rsidP="00794926">
      <w:pPr>
        <w:spacing w:line="260" w:lineRule="exact"/>
        <w:rPr>
          <w:rFonts w:ascii="Arial" w:hAnsi="Arial" w:cs="Arial"/>
          <w:bCs/>
          <w:sz w:val="20"/>
          <w:szCs w:val="20"/>
        </w:rPr>
      </w:pPr>
      <w:r w:rsidRPr="0002667C">
        <w:rPr>
          <w:rFonts w:ascii="Arial" w:hAnsi="Arial" w:cs="Arial"/>
          <w:bCs/>
          <w:sz w:val="20"/>
          <w:szCs w:val="20"/>
        </w:rPr>
        <w:t>Pogodben</w:t>
      </w:r>
      <w:r w:rsidR="00F30FE9">
        <w:rPr>
          <w:rFonts w:ascii="Arial" w:hAnsi="Arial" w:cs="Arial"/>
          <w:bCs/>
          <w:sz w:val="20"/>
          <w:szCs w:val="20"/>
        </w:rPr>
        <w:t>e</w:t>
      </w:r>
      <w:r w:rsidRPr="0002667C">
        <w:rPr>
          <w:rFonts w:ascii="Arial" w:hAnsi="Arial" w:cs="Arial"/>
          <w:bCs/>
          <w:sz w:val="20"/>
          <w:szCs w:val="20"/>
        </w:rPr>
        <w:t xml:space="preserve"> strank</w:t>
      </w:r>
      <w:r w:rsidR="00F9488B">
        <w:rPr>
          <w:rFonts w:ascii="Arial" w:hAnsi="Arial" w:cs="Arial"/>
          <w:bCs/>
          <w:sz w:val="20"/>
          <w:szCs w:val="20"/>
        </w:rPr>
        <w:t>e</w:t>
      </w:r>
      <w:r w:rsidR="00712FE6" w:rsidRPr="0002667C">
        <w:rPr>
          <w:rFonts w:ascii="Arial" w:hAnsi="Arial" w:cs="Arial"/>
          <w:bCs/>
          <w:sz w:val="20"/>
          <w:szCs w:val="20"/>
        </w:rPr>
        <w:t xml:space="preserve"> </w:t>
      </w:r>
      <w:r w:rsidRPr="0002667C">
        <w:rPr>
          <w:rFonts w:ascii="Arial" w:hAnsi="Arial" w:cs="Arial"/>
          <w:bCs/>
          <w:sz w:val="20"/>
          <w:szCs w:val="20"/>
        </w:rPr>
        <w:t>uvodoma kot nesporno ugotavlja</w:t>
      </w:r>
      <w:r w:rsidR="00F30FE9">
        <w:rPr>
          <w:rFonts w:ascii="Arial" w:hAnsi="Arial" w:cs="Arial"/>
          <w:bCs/>
          <w:sz w:val="20"/>
          <w:szCs w:val="20"/>
        </w:rPr>
        <w:t>jo</w:t>
      </w:r>
      <w:r w:rsidR="00712FE6" w:rsidRPr="0002667C">
        <w:rPr>
          <w:rFonts w:ascii="Arial" w:hAnsi="Arial" w:cs="Arial"/>
          <w:bCs/>
          <w:sz w:val="20"/>
          <w:szCs w:val="20"/>
        </w:rPr>
        <w:t>:</w:t>
      </w:r>
    </w:p>
    <w:p w14:paraId="1D84E43E" w14:textId="77777777" w:rsidR="00511E8B" w:rsidRPr="0002667C" w:rsidRDefault="00511E8B" w:rsidP="00794926">
      <w:pPr>
        <w:spacing w:line="260" w:lineRule="exact"/>
        <w:rPr>
          <w:rFonts w:ascii="Arial" w:hAnsi="Arial" w:cs="Arial"/>
          <w:bCs/>
          <w:sz w:val="20"/>
          <w:szCs w:val="20"/>
        </w:rPr>
      </w:pPr>
    </w:p>
    <w:p w14:paraId="46FF8548" w14:textId="10C29A8E" w:rsidR="007D7B20" w:rsidRPr="007D7B20" w:rsidRDefault="007D7B20" w:rsidP="00794926">
      <w:pPr>
        <w:numPr>
          <w:ilvl w:val="0"/>
          <w:numId w:val="27"/>
        </w:numPr>
        <w:tabs>
          <w:tab w:val="left" w:pos="0"/>
        </w:tabs>
        <w:suppressAutoHyphens w:val="0"/>
        <w:spacing w:line="260" w:lineRule="exact"/>
        <w:ind w:left="714" w:hanging="357"/>
        <w:rPr>
          <w:rFonts w:ascii="Arial" w:hAnsi="Arial" w:cs="Arial"/>
          <w:sz w:val="20"/>
          <w:szCs w:val="20"/>
        </w:rPr>
      </w:pPr>
      <w:r>
        <w:rPr>
          <w:rFonts w:ascii="Arial" w:hAnsi="Arial" w:cs="Arial"/>
          <w:sz w:val="20"/>
          <w:szCs w:val="20"/>
        </w:rPr>
        <w:t xml:space="preserve">da </w:t>
      </w:r>
      <w:r w:rsidR="00541703">
        <w:rPr>
          <w:rFonts w:ascii="Arial" w:hAnsi="Arial" w:cs="Arial"/>
          <w:sz w:val="20"/>
          <w:szCs w:val="20"/>
        </w:rPr>
        <w:t xml:space="preserve">mora </w:t>
      </w:r>
      <w:r>
        <w:rPr>
          <w:rFonts w:ascii="Arial" w:hAnsi="Arial" w:cs="Arial"/>
          <w:sz w:val="20"/>
          <w:szCs w:val="20"/>
        </w:rPr>
        <w:t xml:space="preserve">MOP </w:t>
      </w:r>
      <w:r w:rsidR="00541703">
        <w:rPr>
          <w:rFonts w:ascii="Arial" w:hAnsi="Arial" w:cs="Arial"/>
          <w:sz w:val="20"/>
          <w:szCs w:val="20"/>
        </w:rPr>
        <w:t xml:space="preserve">za svoje </w:t>
      </w:r>
      <w:r>
        <w:rPr>
          <w:rFonts w:ascii="Arial" w:hAnsi="Arial" w:cs="Arial"/>
          <w:sz w:val="20"/>
          <w:szCs w:val="20"/>
        </w:rPr>
        <w:t>arhivsk</w:t>
      </w:r>
      <w:r w:rsidR="00541703">
        <w:rPr>
          <w:rFonts w:ascii="Arial" w:hAnsi="Arial" w:cs="Arial"/>
          <w:sz w:val="20"/>
          <w:szCs w:val="20"/>
        </w:rPr>
        <w:t>o</w:t>
      </w:r>
      <w:r>
        <w:rPr>
          <w:rFonts w:ascii="Arial" w:hAnsi="Arial" w:cs="Arial"/>
          <w:sz w:val="20"/>
          <w:szCs w:val="20"/>
        </w:rPr>
        <w:t xml:space="preserve"> gradiv</w:t>
      </w:r>
      <w:r w:rsidR="00541703">
        <w:rPr>
          <w:rFonts w:ascii="Arial" w:hAnsi="Arial" w:cs="Arial"/>
          <w:sz w:val="20"/>
          <w:szCs w:val="20"/>
        </w:rPr>
        <w:t>o</w:t>
      </w:r>
      <w:r w:rsidR="00863AB4">
        <w:rPr>
          <w:rFonts w:ascii="Arial" w:hAnsi="Arial" w:cs="Arial"/>
          <w:sz w:val="20"/>
          <w:szCs w:val="20"/>
        </w:rPr>
        <w:t xml:space="preserve"> </w:t>
      </w:r>
      <w:r w:rsidR="00541703">
        <w:rPr>
          <w:rFonts w:ascii="Arial" w:hAnsi="Arial" w:cs="Arial"/>
          <w:sz w:val="20"/>
          <w:szCs w:val="20"/>
        </w:rPr>
        <w:t xml:space="preserve">zagotoviti ustrezne </w:t>
      </w:r>
      <w:r w:rsidR="00863AB4">
        <w:rPr>
          <w:rFonts w:ascii="Arial" w:hAnsi="Arial" w:cs="Arial"/>
          <w:sz w:val="20"/>
          <w:szCs w:val="20"/>
        </w:rPr>
        <w:t xml:space="preserve">arhivske </w:t>
      </w:r>
      <w:r w:rsidR="0010577E">
        <w:rPr>
          <w:rFonts w:ascii="Arial" w:hAnsi="Arial" w:cs="Arial"/>
          <w:sz w:val="20"/>
          <w:szCs w:val="20"/>
        </w:rPr>
        <w:t>prostore z ustreznimi arhivskimi regali</w:t>
      </w:r>
      <w:r w:rsidR="00863AB4">
        <w:rPr>
          <w:rFonts w:ascii="Arial" w:hAnsi="Arial" w:cs="Arial"/>
          <w:sz w:val="20"/>
          <w:szCs w:val="20"/>
        </w:rPr>
        <w:t xml:space="preserve"> v skladu z Zakonom o </w:t>
      </w:r>
      <w:r w:rsidR="00863AB4" w:rsidRPr="00863AB4">
        <w:rPr>
          <w:rFonts w:ascii="Arial" w:hAnsi="Arial" w:cs="Arial"/>
          <w:sz w:val="20"/>
          <w:szCs w:val="20"/>
        </w:rPr>
        <w:t xml:space="preserve">varstvu dokumentarnega in arhivskega gradiva ter arhivih (Ur. list RS, št. 30/2006, 24/2014 – </w:t>
      </w:r>
      <w:proofErr w:type="spellStart"/>
      <w:r w:rsidR="00863AB4" w:rsidRPr="00863AB4">
        <w:rPr>
          <w:rFonts w:ascii="Arial" w:hAnsi="Arial" w:cs="Arial"/>
          <w:sz w:val="20"/>
          <w:szCs w:val="20"/>
        </w:rPr>
        <w:t>Odl</w:t>
      </w:r>
      <w:proofErr w:type="spellEnd"/>
      <w:r w:rsidR="00863AB4" w:rsidRPr="00863AB4">
        <w:rPr>
          <w:rFonts w:ascii="Arial" w:hAnsi="Arial" w:cs="Arial"/>
          <w:sz w:val="20"/>
          <w:szCs w:val="20"/>
        </w:rPr>
        <w:t>. US, 51/2014</w:t>
      </w:r>
      <w:r w:rsidR="00863AB4">
        <w:rPr>
          <w:rFonts w:ascii="Arial" w:hAnsi="Arial" w:cs="Arial"/>
          <w:sz w:val="20"/>
          <w:szCs w:val="20"/>
        </w:rPr>
        <w:t xml:space="preserve"> – v nadaljevanju: zakon</w:t>
      </w:r>
      <w:r w:rsidR="00863AB4" w:rsidRPr="00863AB4">
        <w:rPr>
          <w:rFonts w:ascii="Arial" w:hAnsi="Arial" w:cs="Arial"/>
          <w:sz w:val="20"/>
          <w:szCs w:val="20"/>
        </w:rPr>
        <w:t>)</w:t>
      </w:r>
      <w:r w:rsidR="00863AB4">
        <w:rPr>
          <w:rFonts w:ascii="Arial" w:hAnsi="Arial" w:cs="Arial"/>
          <w:sz w:val="20"/>
          <w:szCs w:val="20"/>
        </w:rPr>
        <w:t xml:space="preserve"> in </w:t>
      </w:r>
      <w:r w:rsidR="00863AB4" w:rsidRPr="00863AB4">
        <w:rPr>
          <w:rFonts w:ascii="Arial" w:hAnsi="Arial" w:cs="Arial"/>
          <w:sz w:val="20"/>
          <w:szCs w:val="20"/>
        </w:rPr>
        <w:t>Uredb</w:t>
      </w:r>
      <w:r w:rsidR="00863AB4">
        <w:rPr>
          <w:rFonts w:ascii="Arial" w:hAnsi="Arial" w:cs="Arial"/>
          <w:sz w:val="20"/>
          <w:szCs w:val="20"/>
        </w:rPr>
        <w:t>o</w:t>
      </w:r>
      <w:r w:rsidR="00863AB4" w:rsidRPr="00863AB4">
        <w:rPr>
          <w:rFonts w:ascii="Arial" w:hAnsi="Arial" w:cs="Arial"/>
          <w:sz w:val="20"/>
          <w:szCs w:val="20"/>
        </w:rPr>
        <w:t xml:space="preserve"> o varstvu dokumentarnega in arhivskega gradiva (Ur. list RS, št. 42/2017)</w:t>
      </w:r>
      <w:r w:rsidR="00863AB4">
        <w:rPr>
          <w:rFonts w:ascii="Arial" w:hAnsi="Arial" w:cs="Arial"/>
          <w:sz w:val="20"/>
          <w:szCs w:val="20"/>
        </w:rPr>
        <w:t>;</w:t>
      </w:r>
    </w:p>
    <w:p w14:paraId="5675B854" w14:textId="76F264D4" w:rsidR="00EE2ECD" w:rsidRPr="00EE2ECD" w:rsidRDefault="0002667C" w:rsidP="00794926">
      <w:pPr>
        <w:numPr>
          <w:ilvl w:val="0"/>
          <w:numId w:val="27"/>
        </w:numPr>
        <w:tabs>
          <w:tab w:val="left" w:pos="0"/>
        </w:tabs>
        <w:suppressAutoHyphens w:val="0"/>
        <w:spacing w:line="260" w:lineRule="exact"/>
        <w:ind w:left="714" w:hanging="357"/>
        <w:rPr>
          <w:rFonts w:ascii="Arial" w:hAnsi="Arial" w:cs="Arial"/>
          <w:sz w:val="20"/>
          <w:szCs w:val="20"/>
        </w:rPr>
      </w:pPr>
      <w:r w:rsidRPr="00E44D39">
        <w:rPr>
          <w:rFonts w:ascii="Arial" w:hAnsi="Arial" w:cs="Arial"/>
          <w:bCs/>
          <w:sz w:val="20"/>
          <w:szCs w:val="20"/>
        </w:rPr>
        <w:t>da</w:t>
      </w:r>
      <w:r w:rsidRPr="00E44D39">
        <w:rPr>
          <w:rFonts w:ascii="Arial" w:hAnsi="Arial" w:cs="Arial"/>
          <w:sz w:val="20"/>
          <w:szCs w:val="20"/>
        </w:rPr>
        <w:t xml:space="preserve"> </w:t>
      </w:r>
      <w:r w:rsidR="00F30FE9">
        <w:rPr>
          <w:rFonts w:ascii="Arial" w:hAnsi="Arial" w:cs="Arial"/>
          <w:sz w:val="20"/>
          <w:szCs w:val="20"/>
        </w:rPr>
        <w:t>MJU</w:t>
      </w:r>
      <w:r w:rsidR="00541703">
        <w:rPr>
          <w:rFonts w:ascii="Arial" w:hAnsi="Arial" w:cs="Arial"/>
          <w:sz w:val="20"/>
          <w:szCs w:val="20"/>
        </w:rPr>
        <w:t xml:space="preserve"> v okviru centraliziranega ravnanja z nepremičnim premoženjem za potrebe MOP zagotavlja in </w:t>
      </w:r>
      <w:r w:rsidR="00EE2ECD">
        <w:rPr>
          <w:rFonts w:ascii="Arial" w:hAnsi="Arial" w:cs="Arial"/>
          <w:sz w:val="20"/>
          <w:szCs w:val="20"/>
        </w:rPr>
        <w:t xml:space="preserve">med drugim tudi </w:t>
      </w:r>
      <w:r w:rsidR="00541703">
        <w:rPr>
          <w:rFonts w:ascii="Arial" w:hAnsi="Arial" w:cs="Arial"/>
          <w:sz w:val="20"/>
          <w:szCs w:val="20"/>
        </w:rPr>
        <w:t>sklepa pravne posle</w:t>
      </w:r>
      <w:r w:rsidR="00EE2ECD">
        <w:rPr>
          <w:rFonts w:ascii="Arial" w:hAnsi="Arial" w:cs="Arial"/>
          <w:sz w:val="20"/>
          <w:szCs w:val="20"/>
        </w:rPr>
        <w:t xml:space="preserve"> za </w:t>
      </w:r>
      <w:r w:rsidR="00541703">
        <w:rPr>
          <w:rFonts w:ascii="Arial" w:hAnsi="Arial" w:cs="Arial"/>
          <w:sz w:val="20"/>
          <w:szCs w:val="20"/>
        </w:rPr>
        <w:t>najem nepremičnine</w:t>
      </w:r>
      <w:r w:rsidR="00204487">
        <w:rPr>
          <w:rFonts w:ascii="Arial" w:hAnsi="Arial" w:cs="Arial"/>
          <w:sz w:val="20"/>
          <w:szCs w:val="20"/>
        </w:rPr>
        <w:t>;</w:t>
      </w:r>
    </w:p>
    <w:p w14:paraId="0C82481E" w14:textId="77777777" w:rsidR="005C0405" w:rsidRDefault="00EE2ECD" w:rsidP="00794926">
      <w:pPr>
        <w:numPr>
          <w:ilvl w:val="0"/>
          <w:numId w:val="27"/>
        </w:numPr>
        <w:tabs>
          <w:tab w:val="left" w:pos="0"/>
        </w:tabs>
        <w:suppressAutoHyphens w:val="0"/>
        <w:spacing w:line="260" w:lineRule="exact"/>
        <w:ind w:left="714" w:hanging="357"/>
        <w:rPr>
          <w:rFonts w:ascii="Arial" w:hAnsi="Arial" w:cs="Arial"/>
          <w:sz w:val="20"/>
          <w:szCs w:val="20"/>
        </w:rPr>
      </w:pPr>
      <w:r>
        <w:rPr>
          <w:rFonts w:ascii="Arial" w:hAnsi="Arial" w:cs="Arial"/>
          <w:sz w:val="20"/>
          <w:szCs w:val="20"/>
        </w:rPr>
        <w:t xml:space="preserve">da MOP potrebuje </w:t>
      </w:r>
      <w:r w:rsidR="001A6938">
        <w:rPr>
          <w:rFonts w:ascii="Arial" w:hAnsi="Arial" w:cs="Arial"/>
          <w:sz w:val="20"/>
          <w:szCs w:val="20"/>
        </w:rPr>
        <w:t xml:space="preserve">arhivski prostor z </w:t>
      </w:r>
      <w:r>
        <w:rPr>
          <w:rFonts w:ascii="Arial" w:hAnsi="Arial" w:cs="Arial"/>
          <w:sz w:val="20"/>
          <w:szCs w:val="20"/>
        </w:rPr>
        <w:t>arhivsk</w:t>
      </w:r>
      <w:r w:rsidR="001A6938">
        <w:rPr>
          <w:rFonts w:ascii="Arial" w:hAnsi="Arial" w:cs="Arial"/>
          <w:sz w:val="20"/>
          <w:szCs w:val="20"/>
        </w:rPr>
        <w:t>imi</w:t>
      </w:r>
      <w:r>
        <w:rPr>
          <w:rFonts w:ascii="Arial" w:hAnsi="Arial" w:cs="Arial"/>
          <w:sz w:val="20"/>
          <w:szCs w:val="20"/>
        </w:rPr>
        <w:t xml:space="preserve"> regal</w:t>
      </w:r>
      <w:r w:rsidR="001A6938">
        <w:rPr>
          <w:rFonts w:ascii="Arial" w:hAnsi="Arial" w:cs="Arial"/>
          <w:sz w:val="20"/>
          <w:szCs w:val="20"/>
        </w:rPr>
        <w:t>i</w:t>
      </w:r>
      <w:r w:rsidR="00564038">
        <w:rPr>
          <w:rFonts w:ascii="Arial" w:hAnsi="Arial" w:cs="Arial"/>
          <w:sz w:val="20"/>
          <w:szCs w:val="20"/>
        </w:rPr>
        <w:t xml:space="preserve"> v skladu z zakonodajo, ki je navedena v prvi alineji tega člena</w:t>
      </w:r>
      <w:r w:rsidR="00204487">
        <w:rPr>
          <w:rFonts w:ascii="Arial" w:hAnsi="Arial" w:cs="Arial"/>
          <w:sz w:val="20"/>
          <w:szCs w:val="20"/>
        </w:rPr>
        <w:t>;</w:t>
      </w:r>
      <w:r w:rsidR="00564038" w:rsidRPr="00F24BC1">
        <w:rPr>
          <w:rFonts w:ascii="Arial" w:hAnsi="Arial" w:cs="Arial"/>
          <w:sz w:val="20"/>
          <w:szCs w:val="20"/>
        </w:rPr>
        <w:t xml:space="preserve"> </w:t>
      </w:r>
    </w:p>
    <w:p w14:paraId="39A305AC" w14:textId="20EF043C" w:rsidR="005C0405" w:rsidRDefault="005C0405" w:rsidP="00794926">
      <w:pPr>
        <w:numPr>
          <w:ilvl w:val="0"/>
          <w:numId w:val="27"/>
        </w:numPr>
        <w:tabs>
          <w:tab w:val="left" w:pos="0"/>
        </w:tabs>
        <w:suppressAutoHyphens w:val="0"/>
        <w:spacing w:line="260" w:lineRule="exact"/>
        <w:ind w:left="714" w:hanging="357"/>
        <w:rPr>
          <w:rFonts w:ascii="Arial" w:hAnsi="Arial" w:cs="Arial"/>
          <w:sz w:val="20"/>
          <w:szCs w:val="20"/>
        </w:rPr>
      </w:pPr>
      <w:r w:rsidRPr="005C0405">
        <w:rPr>
          <w:rFonts w:ascii="Arial" w:hAnsi="Arial" w:cs="Arial"/>
          <w:sz w:val="20"/>
          <w:szCs w:val="20"/>
        </w:rPr>
        <w:t xml:space="preserve">da </w:t>
      </w:r>
      <w:r>
        <w:rPr>
          <w:rFonts w:ascii="Arial" w:hAnsi="Arial" w:cs="Arial"/>
          <w:sz w:val="20"/>
          <w:szCs w:val="20"/>
        </w:rPr>
        <w:t xml:space="preserve">se </w:t>
      </w:r>
      <w:r w:rsidR="00067135" w:rsidRPr="005C0405">
        <w:rPr>
          <w:rFonts w:ascii="Arial" w:hAnsi="Arial" w:cs="Arial"/>
          <w:sz w:val="20"/>
          <w:szCs w:val="20"/>
        </w:rPr>
        <w:t>najemnina arhivskega prostora, ki zapade v plačilo do konca leta 202</w:t>
      </w:r>
      <w:r w:rsidRPr="005C0405">
        <w:rPr>
          <w:rFonts w:ascii="Arial" w:hAnsi="Arial" w:cs="Arial"/>
          <w:sz w:val="20"/>
          <w:szCs w:val="20"/>
        </w:rPr>
        <w:t>2</w:t>
      </w:r>
      <w:r w:rsidR="00067135" w:rsidRPr="005C0405">
        <w:rPr>
          <w:rFonts w:ascii="Arial" w:hAnsi="Arial" w:cs="Arial"/>
          <w:sz w:val="20"/>
          <w:szCs w:val="20"/>
        </w:rPr>
        <w:t>, zagotavlja iz proračunske postavke</w:t>
      </w:r>
      <w:r w:rsidR="00F24BC1" w:rsidRPr="005C0405">
        <w:rPr>
          <w:rFonts w:ascii="Arial" w:hAnsi="Arial" w:cs="Arial"/>
          <w:sz w:val="20"/>
          <w:szCs w:val="20"/>
        </w:rPr>
        <w:t xml:space="preserve"> MOP</w:t>
      </w:r>
      <w:r w:rsidR="000F4603" w:rsidRPr="005C0405">
        <w:rPr>
          <w:rFonts w:ascii="Arial" w:hAnsi="Arial" w:cs="Arial"/>
          <w:sz w:val="20"/>
          <w:szCs w:val="20"/>
        </w:rPr>
        <w:t xml:space="preserve"> 153214, NRP: 2550-15-0004</w:t>
      </w:r>
      <w:r w:rsidR="00F24BC1" w:rsidRPr="005C0405">
        <w:rPr>
          <w:rFonts w:ascii="Arial" w:hAnsi="Arial" w:cs="Arial"/>
          <w:sz w:val="20"/>
          <w:szCs w:val="20"/>
        </w:rPr>
        <w:t>,</w:t>
      </w:r>
      <w:r w:rsidR="00067135" w:rsidRPr="005C0405">
        <w:rPr>
          <w:rFonts w:ascii="Arial" w:hAnsi="Arial" w:cs="Arial"/>
          <w:sz w:val="20"/>
          <w:szCs w:val="20"/>
        </w:rPr>
        <w:t xml:space="preserve"> najemnina</w:t>
      </w:r>
      <w:r w:rsidR="00F24BC1" w:rsidRPr="005C0405">
        <w:rPr>
          <w:rFonts w:ascii="Arial" w:hAnsi="Arial" w:cs="Arial"/>
          <w:sz w:val="20"/>
          <w:szCs w:val="20"/>
        </w:rPr>
        <w:t xml:space="preserve"> za </w:t>
      </w:r>
      <w:r w:rsidR="00067135" w:rsidRPr="005C0405">
        <w:rPr>
          <w:rFonts w:ascii="Arial" w:hAnsi="Arial" w:cs="Arial"/>
          <w:sz w:val="20"/>
          <w:szCs w:val="20"/>
        </w:rPr>
        <w:t>arhivskih prostor, ki zapade</w:t>
      </w:r>
      <w:r w:rsidR="00F24BC1" w:rsidRPr="005C0405">
        <w:rPr>
          <w:rFonts w:ascii="Arial" w:hAnsi="Arial" w:cs="Arial"/>
          <w:sz w:val="20"/>
          <w:szCs w:val="20"/>
        </w:rPr>
        <w:t xml:space="preserve"> v </w:t>
      </w:r>
      <w:r w:rsidR="00067135" w:rsidRPr="005C0405">
        <w:rPr>
          <w:rFonts w:ascii="Arial" w:hAnsi="Arial" w:cs="Arial"/>
          <w:sz w:val="20"/>
          <w:szCs w:val="20"/>
        </w:rPr>
        <w:t xml:space="preserve">plačilo v letu </w:t>
      </w:r>
      <w:r w:rsidRPr="005C0405">
        <w:rPr>
          <w:rFonts w:ascii="Arial" w:hAnsi="Arial" w:cs="Arial"/>
          <w:sz w:val="20"/>
          <w:szCs w:val="20"/>
        </w:rPr>
        <w:t>202</w:t>
      </w:r>
      <w:r>
        <w:rPr>
          <w:rFonts w:ascii="Arial" w:hAnsi="Arial" w:cs="Arial"/>
          <w:sz w:val="20"/>
          <w:szCs w:val="20"/>
        </w:rPr>
        <w:t>3</w:t>
      </w:r>
      <w:r w:rsidRPr="005C0405">
        <w:rPr>
          <w:rFonts w:ascii="Arial" w:hAnsi="Arial" w:cs="Arial"/>
          <w:sz w:val="20"/>
          <w:szCs w:val="20"/>
        </w:rPr>
        <w:t xml:space="preserve"> </w:t>
      </w:r>
      <w:r w:rsidR="00067135" w:rsidRPr="005C0405">
        <w:rPr>
          <w:rFonts w:ascii="Arial" w:hAnsi="Arial" w:cs="Arial"/>
          <w:sz w:val="20"/>
          <w:szCs w:val="20"/>
        </w:rPr>
        <w:t xml:space="preserve">in kasneje, vse do izteka najemne pogodbe, pa se zagotavlja </w:t>
      </w:r>
      <w:r w:rsidR="00F24BC1" w:rsidRPr="005C0405">
        <w:rPr>
          <w:rFonts w:ascii="Arial" w:hAnsi="Arial" w:cs="Arial"/>
          <w:sz w:val="20"/>
          <w:szCs w:val="20"/>
        </w:rPr>
        <w:t>iz postavk</w:t>
      </w:r>
      <w:r w:rsidR="00067135" w:rsidRPr="005C0405">
        <w:rPr>
          <w:rFonts w:ascii="Arial" w:hAnsi="Arial" w:cs="Arial"/>
          <w:sz w:val="20"/>
          <w:szCs w:val="20"/>
        </w:rPr>
        <w:t>e MJU;</w:t>
      </w:r>
    </w:p>
    <w:p w14:paraId="0E34CDCE" w14:textId="46B8C67A" w:rsidR="00BB2EFB" w:rsidRDefault="00564038" w:rsidP="00794926">
      <w:pPr>
        <w:numPr>
          <w:ilvl w:val="0"/>
          <w:numId w:val="27"/>
        </w:numPr>
        <w:tabs>
          <w:tab w:val="left" w:pos="0"/>
        </w:tabs>
        <w:suppressAutoHyphens w:val="0"/>
        <w:spacing w:line="260" w:lineRule="exact"/>
        <w:ind w:left="714" w:hanging="357"/>
        <w:rPr>
          <w:rFonts w:ascii="Arial" w:hAnsi="Arial" w:cs="Arial"/>
          <w:sz w:val="20"/>
          <w:szCs w:val="20"/>
        </w:rPr>
      </w:pPr>
      <w:r>
        <w:rPr>
          <w:rFonts w:ascii="Arial" w:hAnsi="Arial" w:cs="Arial"/>
          <w:sz w:val="20"/>
          <w:szCs w:val="20"/>
        </w:rPr>
        <w:t>da je MJU za</w:t>
      </w:r>
      <w:r w:rsidR="00F30FE9">
        <w:rPr>
          <w:rFonts w:ascii="Arial" w:hAnsi="Arial" w:cs="Arial"/>
          <w:sz w:val="20"/>
          <w:szCs w:val="20"/>
        </w:rPr>
        <w:t xml:space="preserve"> potrebe </w:t>
      </w:r>
      <w:r>
        <w:rPr>
          <w:rFonts w:ascii="Arial" w:hAnsi="Arial" w:cs="Arial"/>
          <w:sz w:val="20"/>
          <w:szCs w:val="20"/>
        </w:rPr>
        <w:t>MOP</w:t>
      </w:r>
      <w:r w:rsidR="00F30FE9">
        <w:rPr>
          <w:rFonts w:ascii="Arial" w:hAnsi="Arial" w:cs="Arial"/>
          <w:sz w:val="20"/>
          <w:szCs w:val="20"/>
        </w:rPr>
        <w:t xml:space="preserve"> ___________objavilo informativno zbiranje ponudb za najem</w:t>
      </w:r>
      <w:r w:rsidR="00F9488B">
        <w:rPr>
          <w:rFonts w:ascii="Arial" w:hAnsi="Arial" w:cs="Arial"/>
          <w:sz w:val="20"/>
          <w:szCs w:val="20"/>
        </w:rPr>
        <w:t xml:space="preserve"> </w:t>
      </w:r>
      <w:r w:rsidR="00F9488B" w:rsidRPr="00F9488B">
        <w:rPr>
          <w:rFonts w:ascii="Arial" w:hAnsi="Arial" w:cs="Arial"/>
          <w:sz w:val="20"/>
          <w:szCs w:val="20"/>
        </w:rPr>
        <w:t xml:space="preserve">arhivskih </w:t>
      </w:r>
      <w:r w:rsidR="001A6938">
        <w:rPr>
          <w:rFonts w:ascii="Arial" w:hAnsi="Arial" w:cs="Arial"/>
          <w:sz w:val="20"/>
          <w:szCs w:val="20"/>
        </w:rPr>
        <w:t>prostorov</w:t>
      </w:r>
      <w:r w:rsidR="00F9488B" w:rsidRPr="00F9488B">
        <w:rPr>
          <w:rFonts w:ascii="Arial" w:hAnsi="Arial" w:cs="Arial"/>
          <w:sz w:val="20"/>
          <w:szCs w:val="20"/>
        </w:rPr>
        <w:t xml:space="preserve"> v Ljubljani</w:t>
      </w:r>
      <w:r w:rsidR="00BB2EFB">
        <w:rPr>
          <w:rFonts w:ascii="Arial" w:hAnsi="Arial" w:cs="Arial"/>
          <w:sz w:val="20"/>
          <w:szCs w:val="20"/>
        </w:rPr>
        <w:t xml:space="preserve">; </w:t>
      </w:r>
    </w:p>
    <w:p w14:paraId="27118199" w14:textId="65909D00" w:rsidR="004A1162" w:rsidRPr="00CB5FC4" w:rsidRDefault="00564038" w:rsidP="00794926">
      <w:pPr>
        <w:pStyle w:val="Navadensplet"/>
        <w:numPr>
          <w:ilvl w:val="0"/>
          <w:numId w:val="27"/>
        </w:numPr>
        <w:spacing w:before="0" w:beforeAutospacing="0" w:after="0" w:afterAutospacing="0" w:line="260" w:lineRule="exact"/>
        <w:jc w:val="both"/>
        <w:rPr>
          <w:rFonts w:ascii="Arial" w:hAnsi="Arial" w:cs="Arial"/>
          <w:sz w:val="20"/>
          <w:szCs w:val="20"/>
        </w:rPr>
      </w:pPr>
      <w:r>
        <w:rPr>
          <w:rFonts w:ascii="Arial" w:hAnsi="Arial" w:cs="Arial"/>
          <w:color w:val="000000"/>
          <w:sz w:val="20"/>
          <w:szCs w:val="20"/>
        </w:rPr>
        <w:t>da je bila kot najugodnejši ponudnik izbrana družba___________</w:t>
      </w:r>
      <w:r w:rsidR="001B0534">
        <w:rPr>
          <w:rFonts w:ascii="Arial" w:hAnsi="Arial" w:cs="Arial"/>
          <w:color w:val="000000"/>
          <w:sz w:val="20"/>
          <w:szCs w:val="20"/>
        </w:rPr>
        <w:t>.</w:t>
      </w:r>
    </w:p>
    <w:p w14:paraId="65A593B6" w14:textId="09AD1C43" w:rsidR="00801669" w:rsidRDefault="00801669" w:rsidP="00794926">
      <w:pPr>
        <w:spacing w:line="260" w:lineRule="exact"/>
        <w:rPr>
          <w:rFonts w:ascii="Arial" w:hAnsi="Arial" w:cs="Arial"/>
          <w:sz w:val="20"/>
          <w:szCs w:val="20"/>
          <w:lang w:eastAsia="sl-SI"/>
        </w:rPr>
      </w:pPr>
    </w:p>
    <w:p w14:paraId="5121E372" w14:textId="77777777" w:rsidR="008C15AF" w:rsidRPr="0002667C" w:rsidRDefault="008C15AF" w:rsidP="00794926">
      <w:pPr>
        <w:spacing w:line="260" w:lineRule="exact"/>
        <w:rPr>
          <w:rFonts w:ascii="Arial" w:hAnsi="Arial" w:cs="Arial"/>
          <w:sz w:val="20"/>
          <w:szCs w:val="20"/>
          <w:lang w:eastAsia="sl-SI"/>
        </w:rPr>
      </w:pPr>
    </w:p>
    <w:p w14:paraId="1C2091C0" w14:textId="77777777" w:rsidR="00E97F52" w:rsidRPr="00E97F52" w:rsidRDefault="00E97F52" w:rsidP="00794926">
      <w:pPr>
        <w:pStyle w:val="Odstavekseznama"/>
        <w:numPr>
          <w:ilvl w:val="0"/>
          <w:numId w:val="31"/>
        </w:numPr>
        <w:spacing w:line="260" w:lineRule="exact"/>
        <w:jc w:val="center"/>
        <w:rPr>
          <w:rFonts w:ascii="Arial" w:hAnsi="Arial" w:cs="Arial"/>
          <w:sz w:val="20"/>
          <w:lang w:eastAsia="sl-SI"/>
        </w:rPr>
      </w:pPr>
      <w:r w:rsidRPr="00E97F52">
        <w:rPr>
          <w:rFonts w:ascii="Arial" w:hAnsi="Arial" w:cs="Arial"/>
          <w:sz w:val="20"/>
          <w:lang w:eastAsia="sl-SI"/>
        </w:rPr>
        <w:t xml:space="preserve">člen </w:t>
      </w:r>
    </w:p>
    <w:p w14:paraId="2884240E" w14:textId="77777777" w:rsidR="00506428" w:rsidRPr="00DB5C3B" w:rsidRDefault="00506428" w:rsidP="00794926">
      <w:pPr>
        <w:spacing w:line="260" w:lineRule="exact"/>
        <w:jc w:val="center"/>
        <w:rPr>
          <w:rFonts w:ascii="Arial" w:hAnsi="Arial" w:cs="Arial"/>
          <w:color w:val="000000"/>
          <w:sz w:val="20"/>
          <w:szCs w:val="20"/>
          <w:lang w:eastAsia="sl-SI"/>
        </w:rPr>
      </w:pPr>
    </w:p>
    <w:p w14:paraId="27B9F3AE" w14:textId="2CA253AB" w:rsidR="007D7B20" w:rsidRPr="007D7B20" w:rsidRDefault="00F30D9B" w:rsidP="00794926">
      <w:pPr>
        <w:tabs>
          <w:tab w:val="left" w:pos="0"/>
        </w:tabs>
        <w:spacing w:line="260" w:lineRule="exact"/>
        <w:rPr>
          <w:rFonts w:ascii="Arial" w:hAnsi="Arial" w:cs="Arial"/>
          <w:color w:val="000000"/>
          <w:sz w:val="20"/>
          <w:szCs w:val="20"/>
        </w:rPr>
      </w:pPr>
      <w:bookmarkStart w:id="0" w:name="_Hlk54071618"/>
      <w:r w:rsidRPr="00DB5C3B">
        <w:rPr>
          <w:rFonts w:ascii="Arial" w:hAnsi="Arial" w:cs="Arial"/>
          <w:color w:val="000000"/>
          <w:sz w:val="20"/>
          <w:szCs w:val="20"/>
        </w:rPr>
        <w:t xml:space="preserve">Predmet te pogodbe je </w:t>
      </w:r>
      <w:r w:rsidR="007D7B20" w:rsidRPr="007D7B20">
        <w:rPr>
          <w:rFonts w:ascii="Arial" w:hAnsi="Arial" w:cs="Arial"/>
          <w:color w:val="000000"/>
          <w:sz w:val="20"/>
          <w:szCs w:val="20"/>
        </w:rPr>
        <w:t xml:space="preserve">najem </w:t>
      </w:r>
      <w:r w:rsidR="001A6938">
        <w:rPr>
          <w:rFonts w:ascii="Arial" w:hAnsi="Arial" w:cs="Arial"/>
          <w:color w:val="000000"/>
          <w:sz w:val="20"/>
          <w:szCs w:val="20"/>
        </w:rPr>
        <w:t xml:space="preserve">arhivskih prostorov za cca. 6500 </w:t>
      </w:r>
      <w:r w:rsidR="007D7B20" w:rsidRPr="007D7B20">
        <w:rPr>
          <w:rFonts w:ascii="Arial" w:hAnsi="Arial" w:cs="Arial"/>
          <w:color w:val="000000"/>
          <w:sz w:val="20"/>
          <w:szCs w:val="20"/>
        </w:rPr>
        <w:t xml:space="preserve">tekočih metrov </w:t>
      </w:r>
      <w:r w:rsidR="001A6938">
        <w:rPr>
          <w:rFonts w:ascii="Arial" w:hAnsi="Arial" w:cs="Arial"/>
          <w:color w:val="000000"/>
          <w:sz w:val="20"/>
          <w:szCs w:val="20"/>
        </w:rPr>
        <w:t>arhivskega gradiva</w:t>
      </w:r>
      <w:r w:rsidR="007D7B20" w:rsidRPr="007D7B20">
        <w:rPr>
          <w:rFonts w:ascii="Arial" w:hAnsi="Arial" w:cs="Arial"/>
          <w:color w:val="000000"/>
          <w:sz w:val="20"/>
          <w:szCs w:val="20"/>
        </w:rPr>
        <w:t xml:space="preserve"> v ustrezno klimatsko in varnostno urejenih prostorih, na arhivskih regalih </w:t>
      </w:r>
      <w:r w:rsidR="00C90AF5">
        <w:rPr>
          <w:rFonts w:ascii="Arial" w:hAnsi="Arial" w:cs="Arial"/>
          <w:color w:val="000000"/>
          <w:sz w:val="20"/>
          <w:szCs w:val="20"/>
        </w:rPr>
        <w:t xml:space="preserve">v skladu </w:t>
      </w:r>
      <w:r w:rsidR="007D7B20" w:rsidRPr="007D7B20">
        <w:rPr>
          <w:rFonts w:ascii="Arial" w:hAnsi="Arial" w:cs="Arial"/>
          <w:color w:val="000000"/>
          <w:sz w:val="20"/>
          <w:szCs w:val="20"/>
        </w:rPr>
        <w:t>veljavnimi zakonskimi pogoji, ki jih določata Zakon in Uredba o varstvu dokumentarnega in arhivskega gradiva (Ur. list RS, št. 42/2017) in drugi veljavni predpisi, ki neposredno ali posredno urejajo varovanje arhivskih gradiv in arhivskih prostorov</w:t>
      </w:r>
      <w:r w:rsidR="00C90AF5">
        <w:rPr>
          <w:rFonts w:ascii="Arial" w:hAnsi="Arial" w:cs="Arial"/>
          <w:color w:val="000000"/>
          <w:sz w:val="20"/>
          <w:szCs w:val="20"/>
        </w:rPr>
        <w:t xml:space="preserve">. </w:t>
      </w:r>
      <w:bookmarkEnd w:id="0"/>
      <w:r w:rsidR="00C90AF5">
        <w:rPr>
          <w:rFonts w:ascii="Arial" w:hAnsi="Arial" w:cs="Arial"/>
          <w:color w:val="000000"/>
          <w:sz w:val="20"/>
          <w:szCs w:val="20"/>
        </w:rPr>
        <w:t>Ti prostori se nahajajo v stavbi na naslovu ___________</w:t>
      </w:r>
      <w:r w:rsidR="00EF1B17">
        <w:rPr>
          <w:rFonts w:ascii="Arial" w:hAnsi="Arial" w:cs="Arial"/>
          <w:color w:val="000000"/>
          <w:sz w:val="20"/>
          <w:szCs w:val="20"/>
        </w:rPr>
        <w:t xml:space="preserve"> in so urejeni v skladu s tehnično specifikacijo, ki so kot priloga sestavni del te pogodbe</w:t>
      </w:r>
      <w:r w:rsidR="007D7B20" w:rsidRPr="007D7B20">
        <w:rPr>
          <w:rFonts w:ascii="Arial" w:hAnsi="Arial" w:cs="Arial"/>
          <w:color w:val="000000"/>
          <w:sz w:val="20"/>
          <w:szCs w:val="20"/>
        </w:rPr>
        <w:t>.</w:t>
      </w:r>
    </w:p>
    <w:p w14:paraId="23C6334D" w14:textId="77777777" w:rsidR="007D7B20" w:rsidRPr="007D7B20" w:rsidRDefault="007D7B20" w:rsidP="00794926">
      <w:pPr>
        <w:tabs>
          <w:tab w:val="left" w:pos="0"/>
        </w:tabs>
        <w:spacing w:line="260" w:lineRule="exact"/>
        <w:rPr>
          <w:rFonts w:ascii="Arial" w:hAnsi="Arial" w:cs="Arial"/>
          <w:color w:val="000000"/>
          <w:sz w:val="20"/>
          <w:szCs w:val="20"/>
        </w:rPr>
      </w:pPr>
    </w:p>
    <w:p w14:paraId="2D803C5B" w14:textId="3B2F1B9B" w:rsidR="00C90AF5" w:rsidRDefault="007D7B20" w:rsidP="00794926">
      <w:pPr>
        <w:tabs>
          <w:tab w:val="left" w:pos="0"/>
        </w:tabs>
        <w:spacing w:line="260" w:lineRule="exact"/>
        <w:rPr>
          <w:rFonts w:ascii="Arial" w:hAnsi="Arial" w:cs="Arial"/>
          <w:color w:val="000000"/>
          <w:sz w:val="20"/>
          <w:szCs w:val="20"/>
        </w:rPr>
      </w:pPr>
      <w:r>
        <w:rPr>
          <w:rFonts w:ascii="Arial" w:hAnsi="Arial" w:cs="Arial"/>
          <w:color w:val="000000"/>
          <w:sz w:val="20"/>
          <w:szCs w:val="20"/>
        </w:rPr>
        <w:lastRenderedPageBreak/>
        <w:t xml:space="preserve">Najemodajalec je zagotovil </w:t>
      </w:r>
      <w:r w:rsidRPr="007D7B20">
        <w:rPr>
          <w:rFonts w:ascii="Arial" w:hAnsi="Arial" w:cs="Arial"/>
          <w:color w:val="000000"/>
          <w:sz w:val="20"/>
          <w:szCs w:val="20"/>
        </w:rPr>
        <w:t>tudi opremljen prostor (pisarno) z mizo in stolom za občasno uporabo za urejanje, odbiranje gradiva z možnostjo uporabe električnega priključka za priklop računalnika</w:t>
      </w:r>
      <w:r>
        <w:rPr>
          <w:rFonts w:ascii="Arial" w:hAnsi="Arial" w:cs="Arial"/>
          <w:color w:val="000000"/>
          <w:sz w:val="20"/>
          <w:szCs w:val="20"/>
        </w:rPr>
        <w:t xml:space="preserve"> v skupni izmeri </w:t>
      </w:r>
      <w:r w:rsidRPr="007D7B20">
        <w:rPr>
          <w:rFonts w:ascii="Arial" w:hAnsi="Arial" w:cs="Arial"/>
          <w:color w:val="000000"/>
          <w:sz w:val="20"/>
          <w:szCs w:val="20"/>
        </w:rPr>
        <w:t>15 m</w:t>
      </w:r>
      <w:r w:rsidRPr="007D7B20">
        <w:rPr>
          <w:rFonts w:ascii="Arial" w:hAnsi="Arial" w:cs="Arial"/>
          <w:color w:val="000000"/>
          <w:sz w:val="20"/>
          <w:szCs w:val="20"/>
          <w:vertAlign w:val="superscript"/>
        </w:rPr>
        <w:t>2</w:t>
      </w:r>
      <w:r>
        <w:rPr>
          <w:rFonts w:ascii="Arial" w:hAnsi="Arial" w:cs="Arial"/>
          <w:color w:val="000000"/>
          <w:sz w:val="20"/>
          <w:szCs w:val="20"/>
        </w:rPr>
        <w:t xml:space="preserve"> ter</w:t>
      </w:r>
      <w:r w:rsidRPr="007D7B20">
        <w:rPr>
          <w:rFonts w:ascii="Arial" w:hAnsi="Arial" w:cs="Arial"/>
          <w:color w:val="000000"/>
          <w:sz w:val="20"/>
          <w:szCs w:val="20"/>
        </w:rPr>
        <w:t xml:space="preserve"> sanitarije in parkirno mesto. Prostor </w:t>
      </w:r>
      <w:r>
        <w:rPr>
          <w:rFonts w:ascii="Arial" w:hAnsi="Arial" w:cs="Arial"/>
          <w:color w:val="000000"/>
          <w:sz w:val="20"/>
          <w:szCs w:val="20"/>
        </w:rPr>
        <w:t xml:space="preserve">je v neposredni bližini </w:t>
      </w:r>
      <w:r w:rsidRPr="007D7B20">
        <w:rPr>
          <w:rFonts w:ascii="Arial" w:hAnsi="Arial" w:cs="Arial"/>
          <w:color w:val="000000"/>
          <w:sz w:val="20"/>
          <w:szCs w:val="20"/>
        </w:rPr>
        <w:t>arhiva</w:t>
      </w:r>
      <w:r w:rsidR="00C90AF5">
        <w:rPr>
          <w:rFonts w:ascii="Arial" w:hAnsi="Arial" w:cs="Arial"/>
          <w:color w:val="000000"/>
          <w:sz w:val="20"/>
          <w:szCs w:val="20"/>
        </w:rPr>
        <w:t>.</w:t>
      </w:r>
      <w:r w:rsidR="00C83A53">
        <w:rPr>
          <w:rFonts w:ascii="Arial" w:hAnsi="Arial" w:cs="Arial"/>
          <w:color w:val="000000"/>
          <w:sz w:val="20"/>
          <w:szCs w:val="20"/>
        </w:rPr>
        <w:t xml:space="preserve"> </w:t>
      </w:r>
      <w:r w:rsidR="00397FAB">
        <w:rPr>
          <w:rFonts w:ascii="Arial" w:hAnsi="Arial" w:cs="Arial"/>
          <w:color w:val="000000"/>
          <w:sz w:val="20"/>
          <w:szCs w:val="20"/>
        </w:rPr>
        <w:t>(v nadaljevanju: predmet najema)</w:t>
      </w:r>
    </w:p>
    <w:p w14:paraId="539F120D" w14:textId="18846447" w:rsidR="00251980" w:rsidRDefault="00251980" w:rsidP="00794926">
      <w:pPr>
        <w:tabs>
          <w:tab w:val="left" w:pos="0"/>
        </w:tabs>
        <w:spacing w:line="260" w:lineRule="exact"/>
        <w:rPr>
          <w:rFonts w:ascii="Arial" w:hAnsi="Arial" w:cs="Arial"/>
          <w:color w:val="000000"/>
          <w:sz w:val="20"/>
          <w:szCs w:val="20"/>
        </w:rPr>
      </w:pPr>
    </w:p>
    <w:p w14:paraId="2A07AC52" w14:textId="77777777" w:rsidR="00251980" w:rsidRPr="00FF59C7" w:rsidRDefault="00251980" w:rsidP="00794926">
      <w:pPr>
        <w:tabs>
          <w:tab w:val="left" w:pos="0"/>
        </w:tabs>
        <w:spacing w:line="260" w:lineRule="exact"/>
        <w:rPr>
          <w:rFonts w:ascii="Arial" w:hAnsi="Arial" w:cs="Arial"/>
          <w:color w:val="000000"/>
          <w:sz w:val="20"/>
          <w:szCs w:val="20"/>
        </w:rPr>
      </w:pPr>
    </w:p>
    <w:p w14:paraId="6148ABCE" w14:textId="77777777" w:rsidR="006B5E2B" w:rsidRDefault="006B5E2B" w:rsidP="00794926">
      <w:pPr>
        <w:pStyle w:val="Odstavekseznama"/>
        <w:numPr>
          <w:ilvl w:val="0"/>
          <w:numId w:val="31"/>
        </w:numPr>
        <w:spacing w:line="260" w:lineRule="exact"/>
        <w:jc w:val="center"/>
        <w:rPr>
          <w:rFonts w:ascii="Arial" w:hAnsi="Arial" w:cs="Arial"/>
          <w:sz w:val="20"/>
          <w:lang w:eastAsia="sl-SI"/>
        </w:rPr>
      </w:pPr>
      <w:r>
        <w:rPr>
          <w:rFonts w:ascii="Arial" w:hAnsi="Arial" w:cs="Arial"/>
          <w:sz w:val="20"/>
          <w:lang w:eastAsia="sl-SI"/>
        </w:rPr>
        <w:t>člen</w:t>
      </w:r>
    </w:p>
    <w:p w14:paraId="3BF3F99E" w14:textId="77777777" w:rsidR="006B5E2B" w:rsidRPr="006B5E2B" w:rsidRDefault="006B5E2B" w:rsidP="00794926">
      <w:pPr>
        <w:spacing w:line="260" w:lineRule="exact"/>
        <w:rPr>
          <w:rFonts w:ascii="Arial" w:hAnsi="Arial" w:cs="Arial"/>
          <w:sz w:val="20"/>
          <w:szCs w:val="20"/>
          <w:lang w:eastAsia="sl-SI"/>
        </w:rPr>
      </w:pPr>
    </w:p>
    <w:p w14:paraId="19BBFEF0" w14:textId="34C378CF" w:rsidR="006B5E2B" w:rsidRPr="00C12197" w:rsidRDefault="007D7B20" w:rsidP="00794926">
      <w:pPr>
        <w:spacing w:line="260" w:lineRule="exact"/>
        <w:rPr>
          <w:rFonts w:ascii="Arial" w:hAnsi="Arial" w:cs="Arial"/>
          <w:sz w:val="20"/>
          <w:szCs w:val="20"/>
        </w:rPr>
      </w:pPr>
      <w:r>
        <w:rPr>
          <w:rFonts w:ascii="Arial" w:hAnsi="Arial" w:cs="Arial"/>
          <w:sz w:val="20"/>
          <w:szCs w:val="20"/>
        </w:rPr>
        <w:t>N</w:t>
      </w:r>
      <w:r w:rsidR="006B5E2B" w:rsidRPr="00C12197">
        <w:rPr>
          <w:rFonts w:ascii="Arial" w:hAnsi="Arial" w:cs="Arial"/>
          <w:sz w:val="20"/>
          <w:szCs w:val="20"/>
        </w:rPr>
        <w:t xml:space="preserve">ajemnina </w:t>
      </w:r>
      <w:r w:rsidR="001A36A6">
        <w:rPr>
          <w:rFonts w:ascii="Arial" w:hAnsi="Arial" w:cs="Arial"/>
          <w:sz w:val="20"/>
          <w:szCs w:val="20"/>
        </w:rPr>
        <w:t xml:space="preserve">za </w:t>
      </w:r>
      <w:r w:rsidR="001A6938">
        <w:rPr>
          <w:rFonts w:ascii="Arial" w:hAnsi="Arial" w:cs="Arial"/>
          <w:sz w:val="20"/>
          <w:szCs w:val="20"/>
        </w:rPr>
        <w:t xml:space="preserve">najem arhivskih prostorov je določena za </w:t>
      </w:r>
      <w:r>
        <w:rPr>
          <w:rFonts w:ascii="Arial" w:hAnsi="Arial" w:cs="Arial"/>
          <w:sz w:val="20"/>
          <w:szCs w:val="20"/>
        </w:rPr>
        <w:t xml:space="preserve">en tekoči meter arhivskih regalov </w:t>
      </w:r>
      <w:r w:rsidR="001A6938">
        <w:rPr>
          <w:rFonts w:ascii="Arial" w:hAnsi="Arial" w:cs="Arial"/>
          <w:sz w:val="20"/>
          <w:szCs w:val="20"/>
        </w:rPr>
        <w:t xml:space="preserve">in </w:t>
      </w:r>
      <w:r>
        <w:rPr>
          <w:rFonts w:ascii="Arial" w:hAnsi="Arial" w:cs="Arial"/>
          <w:sz w:val="20"/>
          <w:szCs w:val="20"/>
        </w:rPr>
        <w:t>znaša ________ EUR</w:t>
      </w:r>
      <w:r w:rsidR="00B75008">
        <w:rPr>
          <w:rFonts w:ascii="Arial" w:hAnsi="Arial" w:cs="Arial"/>
          <w:sz w:val="20"/>
          <w:szCs w:val="20"/>
        </w:rPr>
        <w:t xml:space="preserve"> brez DDV oziroma _________ EUR z DDV</w:t>
      </w:r>
      <w:r w:rsidR="00362B5D">
        <w:rPr>
          <w:rFonts w:ascii="Arial" w:hAnsi="Arial" w:cs="Arial"/>
          <w:sz w:val="20"/>
          <w:szCs w:val="20"/>
        </w:rPr>
        <w:t xml:space="preserve"> mesečno</w:t>
      </w:r>
      <w:r w:rsidR="006B5E2B" w:rsidRPr="00C12197">
        <w:rPr>
          <w:rFonts w:ascii="Arial" w:hAnsi="Arial" w:cs="Arial"/>
          <w:sz w:val="20"/>
          <w:szCs w:val="20"/>
        </w:rPr>
        <w:t>.</w:t>
      </w:r>
      <w:r>
        <w:rPr>
          <w:rFonts w:ascii="Arial" w:hAnsi="Arial" w:cs="Arial"/>
          <w:sz w:val="20"/>
          <w:szCs w:val="20"/>
        </w:rPr>
        <w:t xml:space="preserve"> Ocenjena mesečna vrednost za 6500 tekočih metrov </w:t>
      </w:r>
      <w:r w:rsidR="001A6938">
        <w:rPr>
          <w:rFonts w:ascii="Arial" w:hAnsi="Arial" w:cs="Arial"/>
          <w:sz w:val="20"/>
          <w:szCs w:val="20"/>
        </w:rPr>
        <w:t xml:space="preserve">arhivskega prostora </w:t>
      </w:r>
      <w:r>
        <w:rPr>
          <w:rFonts w:ascii="Arial" w:hAnsi="Arial" w:cs="Arial"/>
          <w:sz w:val="20"/>
          <w:szCs w:val="20"/>
        </w:rPr>
        <w:t>znaša____________</w:t>
      </w:r>
      <w:r w:rsidR="00B75008">
        <w:rPr>
          <w:rFonts w:ascii="Arial" w:hAnsi="Arial" w:cs="Arial"/>
          <w:sz w:val="20"/>
          <w:szCs w:val="20"/>
        </w:rPr>
        <w:t xml:space="preserve"> EUR z DDV</w:t>
      </w:r>
      <w:r>
        <w:rPr>
          <w:rFonts w:ascii="Arial" w:hAnsi="Arial" w:cs="Arial"/>
          <w:sz w:val="20"/>
          <w:szCs w:val="20"/>
        </w:rPr>
        <w:t xml:space="preserve">. </w:t>
      </w:r>
      <w:r w:rsidR="006B5E2B" w:rsidRPr="00C12197">
        <w:rPr>
          <w:rFonts w:ascii="Arial" w:hAnsi="Arial" w:cs="Arial"/>
          <w:sz w:val="20"/>
          <w:szCs w:val="20"/>
        </w:rPr>
        <w:t xml:space="preserve"> </w:t>
      </w:r>
    </w:p>
    <w:p w14:paraId="5C2FFD2D" w14:textId="77777777" w:rsidR="006B5E2B" w:rsidRPr="00C12197" w:rsidRDefault="006B5E2B" w:rsidP="00794926">
      <w:pPr>
        <w:spacing w:line="260" w:lineRule="exact"/>
        <w:rPr>
          <w:rFonts w:ascii="Arial" w:hAnsi="Arial" w:cs="Arial"/>
          <w:sz w:val="20"/>
          <w:szCs w:val="20"/>
        </w:rPr>
      </w:pPr>
    </w:p>
    <w:p w14:paraId="07954EF3" w14:textId="500BC69F" w:rsidR="00D31344" w:rsidRDefault="006B5E2B" w:rsidP="00794926">
      <w:pPr>
        <w:spacing w:line="260" w:lineRule="exact"/>
        <w:rPr>
          <w:rFonts w:ascii="Arial" w:hAnsi="Arial" w:cs="Arial"/>
          <w:sz w:val="20"/>
          <w:szCs w:val="20"/>
        </w:rPr>
      </w:pPr>
      <w:bookmarkStart w:id="1" w:name="_Hlk24540583"/>
      <w:r w:rsidRPr="00C12197">
        <w:rPr>
          <w:rFonts w:ascii="Arial" w:hAnsi="Arial" w:cs="Arial"/>
          <w:sz w:val="20"/>
          <w:szCs w:val="20"/>
        </w:rPr>
        <w:t xml:space="preserve">V najemnino </w:t>
      </w:r>
      <w:r w:rsidR="007D7B20">
        <w:rPr>
          <w:rFonts w:ascii="Arial" w:hAnsi="Arial" w:cs="Arial"/>
          <w:sz w:val="20"/>
          <w:szCs w:val="20"/>
        </w:rPr>
        <w:t>so</w:t>
      </w:r>
      <w:r w:rsidRPr="00C12197">
        <w:rPr>
          <w:rFonts w:ascii="Arial" w:hAnsi="Arial" w:cs="Arial"/>
          <w:sz w:val="20"/>
          <w:szCs w:val="20"/>
        </w:rPr>
        <w:t xml:space="preserve"> vključeni </w:t>
      </w:r>
      <w:r w:rsidR="007D7B20">
        <w:rPr>
          <w:rFonts w:ascii="Arial" w:hAnsi="Arial" w:cs="Arial"/>
          <w:sz w:val="20"/>
          <w:szCs w:val="20"/>
        </w:rPr>
        <w:t>vsi</w:t>
      </w:r>
      <w:r w:rsidR="002B19B3">
        <w:rPr>
          <w:rFonts w:ascii="Arial" w:hAnsi="Arial" w:cs="Arial"/>
          <w:sz w:val="20"/>
          <w:szCs w:val="20"/>
        </w:rPr>
        <w:t xml:space="preserve"> </w:t>
      </w:r>
      <w:r w:rsidRPr="00C12197">
        <w:rPr>
          <w:rFonts w:ascii="Arial" w:hAnsi="Arial" w:cs="Arial"/>
          <w:sz w:val="20"/>
          <w:szCs w:val="20"/>
        </w:rPr>
        <w:t>stroški</w:t>
      </w:r>
      <w:r w:rsidR="002B19B3">
        <w:rPr>
          <w:rFonts w:ascii="Arial" w:hAnsi="Arial" w:cs="Arial"/>
          <w:sz w:val="20"/>
          <w:szCs w:val="20"/>
        </w:rPr>
        <w:t>, ki so povezani s predmetom najema</w:t>
      </w:r>
      <w:r w:rsidR="007D7B20">
        <w:rPr>
          <w:rFonts w:ascii="Arial" w:hAnsi="Arial" w:cs="Arial"/>
          <w:sz w:val="20"/>
          <w:szCs w:val="20"/>
        </w:rPr>
        <w:t>.</w:t>
      </w:r>
      <w:r w:rsidR="00EF1B17">
        <w:rPr>
          <w:rFonts w:ascii="Arial" w:hAnsi="Arial" w:cs="Arial"/>
          <w:sz w:val="20"/>
          <w:szCs w:val="20"/>
        </w:rPr>
        <w:t xml:space="preserve"> </w:t>
      </w:r>
    </w:p>
    <w:p w14:paraId="7726AED9" w14:textId="39BFD188" w:rsidR="00D31344" w:rsidRDefault="00D31344" w:rsidP="00794926">
      <w:pPr>
        <w:spacing w:line="260" w:lineRule="exact"/>
        <w:rPr>
          <w:rFonts w:ascii="Arial" w:hAnsi="Arial" w:cs="Arial"/>
          <w:sz w:val="20"/>
          <w:szCs w:val="20"/>
        </w:rPr>
      </w:pPr>
    </w:p>
    <w:p w14:paraId="0ED6330A" w14:textId="77777777" w:rsidR="002F16A7" w:rsidRPr="00D31344" w:rsidRDefault="002F16A7" w:rsidP="00794926">
      <w:pPr>
        <w:spacing w:line="260" w:lineRule="exact"/>
        <w:rPr>
          <w:rFonts w:ascii="Arial" w:hAnsi="Arial" w:cs="Arial"/>
          <w:sz w:val="20"/>
          <w:szCs w:val="20"/>
        </w:rPr>
      </w:pPr>
    </w:p>
    <w:p w14:paraId="32D12CCE" w14:textId="77777777" w:rsidR="00412CE1" w:rsidRDefault="006B5E2B" w:rsidP="00794926">
      <w:pPr>
        <w:pStyle w:val="Odstavekseznama"/>
        <w:numPr>
          <w:ilvl w:val="0"/>
          <w:numId w:val="31"/>
        </w:numPr>
        <w:spacing w:line="260" w:lineRule="exact"/>
        <w:jc w:val="center"/>
        <w:rPr>
          <w:rFonts w:ascii="Arial" w:hAnsi="Arial" w:cs="Arial"/>
          <w:sz w:val="20"/>
          <w:lang w:eastAsia="sl-SI"/>
        </w:rPr>
      </w:pPr>
      <w:r>
        <w:rPr>
          <w:rFonts w:ascii="Arial" w:hAnsi="Arial" w:cs="Arial"/>
          <w:sz w:val="20"/>
          <w:lang w:eastAsia="sl-SI"/>
        </w:rPr>
        <w:t>člen</w:t>
      </w:r>
    </w:p>
    <w:p w14:paraId="1DB0AD56" w14:textId="77777777" w:rsidR="004762C9" w:rsidRDefault="004762C9" w:rsidP="00794926">
      <w:pPr>
        <w:spacing w:line="260" w:lineRule="exact"/>
        <w:rPr>
          <w:rFonts w:ascii="Arial" w:hAnsi="Arial" w:cs="Arial"/>
          <w:sz w:val="20"/>
          <w:szCs w:val="20"/>
          <w:lang w:eastAsia="sl-SI"/>
        </w:rPr>
      </w:pPr>
    </w:p>
    <w:p w14:paraId="78388077" w14:textId="5578C9EC" w:rsidR="00251980" w:rsidRDefault="00D60E50" w:rsidP="00794926">
      <w:pPr>
        <w:spacing w:line="260" w:lineRule="exact"/>
        <w:rPr>
          <w:rFonts w:ascii="Arial" w:hAnsi="Arial" w:cs="Arial"/>
          <w:sz w:val="20"/>
          <w:szCs w:val="20"/>
        </w:rPr>
      </w:pPr>
      <w:r>
        <w:rPr>
          <w:rFonts w:ascii="Arial" w:hAnsi="Arial" w:cs="Arial"/>
          <w:sz w:val="20"/>
          <w:szCs w:val="20"/>
          <w:lang w:eastAsia="sl-SI"/>
        </w:rPr>
        <w:t xml:space="preserve">Najemodajalec </w:t>
      </w:r>
      <w:r w:rsidR="00C90AF5">
        <w:rPr>
          <w:rFonts w:ascii="Arial" w:hAnsi="Arial" w:cs="Arial"/>
          <w:sz w:val="20"/>
          <w:szCs w:val="20"/>
          <w:lang w:eastAsia="sl-SI"/>
        </w:rPr>
        <w:t>bo</w:t>
      </w:r>
      <w:r w:rsidR="00082D86">
        <w:rPr>
          <w:rFonts w:ascii="Arial" w:hAnsi="Arial" w:cs="Arial"/>
          <w:sz w:val="20"/>
          <w:szCs w:val="20"/>
          <w:lang w:eastAsia="sl-SI"/>
        </w:rPr>
        <w:t xml:space="preserve"> MOP</w:t>
      </w:r>
      <w:r w:rsidR="00C90AF5">
        <w:rPr>
          <w:rFonts w:ascii="Arial" w:hAnsi="Arial" w:cs="Arial"/>
          <w:sz w:val="20"/>
          <w:szCs w:val="20"/>
          <w:lang w:eastAsia="sl-SI"/>
        </w:rPr>
        <w:t xml:space="preserve"> izstavljal </w:t>
      </w:r>
      <w:r w:rsidR="00EF1B17">
        <w:rPr>
          <w:rFonts w:ascii="Arial" w:hAnsi="Arial" w:cs="Arial"/>
          <w:sz w:val="20"/>
          <w:szCs w:val="20"/>
          <w:lang w:eastAsia="sl-SI"/>
        </w:rPr>
        <w:t>e-</w:t>
      </w:r>
      <w:r w:rsidR="00C90AF5">
        <w:rPr>
          <w:rFonts w:ascii="Arial" w:hAnsi="Arial" w:cs="Arial"/>
          <w:sz w:val="20"/>
          <w:szCs w:val="20"/>
          <w:lang w:eastAsia="sl-SI"/>
        </w:rPr>
        <w:t>račune za mesečno najemnino</w:t>
      </w:r>
      <w:r w:rsidR="00082D86">
        <w:rPr>
          <w:rFonts w:ascii="Arial" w:hAnsi="Arial" w:cs="Arial"/>
          <w:sz w:val="20"/>
          <w:szCs w:val="20"/>
          <w:lang w:eastAsia="sl-SI"/>
        </w:rPr>
        <w:t xml:space="preserve"> do vključno za mesec november 202</w:t>
      </w:r>
      <w:r w:rsidR="00251980">
        <w:rPr>
          <w:rFonts w:ascii="Arial" w:hAnsi="Arial" w:cs="Arial"/>
          <w:sz w:val="20"/>
          <w:szCs w:val="20"/>
          <w:lang w:eastAsia="sl-SI"/>
        </w:rPr>
        <w:t>2</w:t>
      </w:r>
      <w:r w:rsidR="00082D86">
        <w:rPr>
          <w:rFonts w:ascii="Arial" w:hAnsi="Arial" w:cs="Arial"/>
          <w:sz w:val="20"/>
          <w:szCs w:val="20"/>
          <w:lang w:eastAsia="sl-SI"/>
        </w:rPr>
        <w:t>,</w:t>
      </w:r>
      <w:r w:rsidR="00251980">
        <w:rPr>
          <w:rFonts w:ascii="Arial" w:hAnsi="Arial" w:cs="Arial"/>
          <w:sz w:val="20"/>
          <w:szCs w:val="20"/>
          <w:lang w:eastAsia="sl-SI"/>
        </w:rPr>
        <w:t xml:space="preserve"> </w:t>
      </w:r>
      <w:r>
        <w:rPr>
          <w:rFonts w:ascii="Arial" w:hAnsi="Arial" w:cs="Arial"/>
          <w:sz w:val="20"/>
          <w:szCs w:val="20"/>
          <w:lang w:eastAsia="sl-SI"/>
        </w:rPr>
        <w:t>do predvidoma 5. delovnega dne v mesecu za pretekli mesec</w:t>
      </w:r>
      <w:r w:rsidR="00104496">
        <w:rPr>
          <w:rFonts w:ascii="Arial" w:hAnsi="Arial" w:cs="Arial"/>
          <w:sz w:val="20"/>
          <w:szCs w:val="20"/>
        </w:rPr>
        <w:t>, e</w:t>
      </w:r>
      <w:r w:rsidR="00082D86">
        <w:rPr>
          <w:rFonts w:ascii="Arial" w:hAnsi="Arial" w:cs="Arial"/>
          <w:sz w:val="20"/>
          <w:szCs w:val="20"/>
        </w:rPr>
        <w:t xml:space="preserve">-račune za najemnino arhivskega prostora od vključno meseca decembra </w:t>
      </w:r>
      <w:r w:rsidR="00251980">
        <w:rPr>
          <w:rFonts w:ascii="Arial" w:hAnsi="Arial" w:cs="Arial"/>
          <w:sz w:val="20"/>
          <w:szCs w:val="20"/>
        </w:rPr>
        <w:t xml:space="preserve">2022 </w:t>
      </w:r>
      <w:r w:rsidR="00082D86">
        <w:rPr>
          <w:rFonts w:ascii="Arial" w:hAnsi="Arial" w:cs="Arial"/>
          <w:sz w:val="20"/>
          <w:szCs w:val="20"/>
        </w:rPr>
        <w:t>naprej pa MJU</w:t>
      </w:r>
      <w:r w:rsidR="00104496">
        <w:rPr>
          <w:rFonts w:ascii="Arial" w:hAnsi="Arial" w:cs="Arial"/>
          <w:sz w:val="20"/>
          <w:szCs w:val="20"/>
        </w:rPr>
        <w:t>.</w:t>
      </w:r>
    </w:p>
    <w:p w14:paraId="15E74096" w14:textId="77777777" w:rsidR="00251980" w:rsidRDefault="00251980" w:rsidP="00794926">
      <w:pPr>
        <w:spacing w:line="260" w:lineRule="exact"/>
        <w:rPr>
          <w:rFonts w:ascii="Arial" w:hAnsi="Arial" w:cs="Arial"/>
          <w:sz w:val="20"/>
          <w:szCs w:val="20"/>
        </w:rPr>
      </w:pPr>
    </w:p>
    <w:p w14:paraId="1214986D" w14:textId="72EBB841" w:rsidR="00D60E50" w:rsidRDefault="00082D86" w:rsidP="00794926">
      <w:pPr>
        <w:spacing w:line="260" w:lineRule="exact"/>
        <w:rPr>
          <w:rFonts w:ascii="Arial" w:hAnsi="Arial" w:cs="Arial"/>
          <w:sz w:val="20"/>
          <w:szCs w:val="20"/>
        </w:rPr>
      </w:pPr>
      <w:r w:rsidRPr="00082D86">
        <w:rPr>
          <w:rFonts w:ascii="Arial" w:hAnsi="Arial" w:cs="Arial"/>
          <w:sz w:val="20"/>
          <w:szCs w:val="20"/>
        </w:rPr>
        <w:t>Pri izstavitvi vsakega e-računa se mora najemodajalec sklicevati na številko te pogodbe in priložiti potrdila o prevzemu arhivskega gradiva.</w:t>
      </w:r>
    </w:p>
    <w:p w14:paraId="32AB567F" w14:textId="77777777" w:rsidR="00082D86" w:rsidRDefault="00082D86" w:rsidP="00794926">
      <w:pPr>
        <w:spacing w:line="260" w:lineRule="exact"/>
        <w:rPr>
          <w:rFonts w:ascii="Arial" w:hAnsi="Arial" w:cs="Arial"/>
          <w:sz w:val="20"/>
          <w:szCs w:val="20"/>
        </w:rPr>
      </w:pPr>
    </w:p>
    <w:p w14:paraId="3B28371C" w14:textId="1F06C119" w:rsidR="003D17F3" w:rsidRDefault="00104496" w:rsidP="00794926">
      <w:pPr>
        <w:spacing w:line="260" w:lineRule="exact"/>
        <w:rPr>
          <w:rFonts w:ascii="Arial" w:hAnsi="Arial" w:cs="Arial"/>
          <w:sz w:val="20"/>
          <w:szCs w:val="20"/>
          <w:lang w:eastAsia="sl-SI"/>
        </w:rPr>
      </w:pPr>
      <w:r>
        <w:rPr>
          <w:rFonts w:ascii="Arial" w:hAnsi="Arial" w:cs="Arial"/>
          <w:sz w:val="20"/>
          <w:szCs w:val="20"/>
          <w:lang w:eastAsia="sl-SI"/>
        </w:rPr>
        <w:t>N</w:t>
      </w:r>
      <w:r w:rsidR="003D17F3">
        <w:rPr>
          <w:rFonts w:ascii="Arial" w:hAnsi="Arial" w:cs="Arial"/>
          <w:sz w:val="20"/>
          <w:szCs w:val="20"/>
          <w:lang w:eastAsia="sl-SI"/>
        </w:rPr>
        <w:t>ajemnin</w:t>
      </w:r>
      <w:r>
        <w:rPr>
          <w:rFonts w:ascii="Arial" w:hAnsi="Arial" w:cs="Arial"/>
          <w:sz w:val="20"/>
          <w:szCs w:val="20"/>
          <w:lang w:eastAsia="sl-SI"/>
        </w:rPr>
        <w:t>a</w:t>
      </w:r>
      <w:r w:rsidR="003D17F3" w:rsidRPr="0002667C">
        <w:rPr>
          <w:rFonts w:ascii="Arial" w:hAnsi="Arial" w:cs="Arial"/>
          <w:sz w:val="20"/>
          <w:szCs w:val="20"/>
          <w:lang w:eastAsia="sl-SI"/>
        </w:rPr>
        <w:t xml:space="preserve"> po tej pogodbi </w:t>
      </w:r>
      <w:r>
        <w:rPr>
          <w:rFonts w:ascii="Arial" w:hAnsi="Arial" w:cs="Arial"/>
          <w:sz w:val="20"/>
          <w:szCs w:val="20"/>
          <w:lang w:eastAsia="sl-SI"/>
        </w:rPr>
        <w:t xml:space="preserve">se plačuje </w:t>
      </w:r>
      <w:r w:rsidR="003D17F3" w:rsidRPr="0002667C">
        <w:rPr>
          <w:rFonts w:ascii="Arial" w:hAnsi="Arial" w:cs="Arial"/>
          <w:sz w:val="20"/>
          <w:szCs w:val="20"/>
          <w:lang w:eastAsia="sl-SI"/>
        </w:rPr>
        <w:t xml:space="preserve">na transakcijski račun </w:t>
      </w:r>
      <w:r w:rsidR="003D17F3">
        <w:rPr>
          <w:rFonts w:ascii="Arial" w:hAnsi="Arial" w:cs="Arial"/>
          <w:sz w:val="20"/>
          <w:szCs w:val="20"/>
          <w:lang w:eastAsia="sl-SI"/>
        </w:rPr>
        <w:t xml:space="preserve">najemodajalca, in sicer </w:t>
      </w:r>
      <w:r w:rsidR="003D17F3" w:rsidRPr="0002667C">
        <w:rPr>
          <w:rFonts w:ascii="Arial" w:hAnsi="Arial" w:cs="Arial"/>
          <w:sz w:val="20"/>
          <w:szCs w:val="20"/>
          <w:lang w:eastAsia="sl-SI"/>
        </w:rPr>
        <w:t>št.</w:t>
      </w:r>
      <w:r w:rsidR="003D17F3">
        <w:rPr>
          <w:rFonts w:ascii="Arial" w:hAnsi="Arial" w:cs="Arial"/>
          <w:sz w:val="20"/>
          <w:szCs w:val="20"/>
          <w:lang w:eastAsia="sl-SI"/>
        </w:rPr>
        <w:t xml:space="preserve"> </w:t>
      </w:r>
      <w:hyperlink r:id="rId11" w:history="1">
        <w:r w:rsidR="00C90AF5">
          <w:rPr>
            <w:rStyle w:val="Hiperpovezava"/>
            <w:rFonts w:ascii="Arial" w:hAnsi="Arial" w:cs="Arial"/>
            <w:color w:val="2071AB"/>
            <w:sz w:val="20"/>
            <w:szCs w:val="20"/>
            <w:shd w:val="clear" w:color="auto" w:fill="FFFFFF"/>
          </w:rPr>
          <w:t>_________</w:t>
        </w:r>
      </w:hyperlink>
      <w:r w:rsidR="003D17F3" w:rsidRPr="0002667C">
        <w:rPr>
          <w:rFonts w:ascii="Arial" w:hAnsi="Arial" w:cs="Arial"/>
          <w:sz w:val="20"/>
          <w:szCs w:val="20"/>
          <w:lang w:eastAsia="sl-SI"/>
        </w:rPr>
        <w:t xml:space="preserve">, odprt pri </w:t>
      </w:r>
      <w:r w:rsidR="00C90AF5">
        <w:rPr>
          <w:rFonts w:ascii="Arial" w:hAnsi="Arial" w:cs="Arial"/>
          <w:sz w:val="20"/>
          <w:szCs w:val="20"/>
          <w:lang w:eastAsia="sl-SI"/>
        </w:rPr>
        <w:t>______</w:t>
      </w:r>
      <w:r w:rsidR="003D17F3">
        <w:rPr>
          <w:rFonts w:ascii="Arial" w:hAnsi="Arial" w:cs="Arial"/>
          <w:sz w:val="20"/>
          <w:szCs w:val="20"/>
          <w:lang w:eastAsia="sl-SI"/>
        </w:rPr>
        <w:t>.</w:t>
      </w:r>
    </w:p>
    <w:p w14:paraId="10D6F8C7" w14:textId="77777777" w:rsidR="00D60E50" w:rsidRDefault="00D60E50" w:rsidP="00794926">
      <w:pPr>
        <w:spacing w:line="260" w:lineRule="exact"/>
        <w:rPr>
          <w:rFonts w:ascii="Arial" w:hAnsi="Arial" w:cs="Arial"/>
          <w:sz w:val="20"/>
          <w:szCs w:val="20"/>
          <w:lang w:eastAsia="sl-SI"/>
        </w:rPr>
      </w:pPr>
    </w:p>
    <w:p w14:paraId="2212A856" w14:textId="56993376" w:rsidR="00D60E50" w:rsidRPr="00026F4A" w:rsidRDefault="00D60E50" w:rsidP="00794926">
      <w:pPr>
        <w:spacing w:line="260" w:lineRule="exact"/>
        <w:rPr>
          <w:rFonts w:ascii="Arial" w:hAnsi="Arial" w:cs="Arial"/>
          <w:sz w:val="20"/>
          <w:szCs w:val="20"/>
          <w:lang w:eastAsia="sl-SI"/>
        </w:rPr>
      </w:pPr>
      <w:r w:rsidRPr="00E82936">
        <w:rPr>
          <w:rFonts w:ascii="Arial" w:hAnsi="Arial" w:cs="Arial"/>
          <w:sz w:val="20"/>
          <w:szCs w:val="20"/>
          <w:lang w:eastAsia="sl-SI"/>
        </w:rPr>
        <w:t xml:space="preserve">Rok plačila vseh finančnih obveznosti po tej pogodbi </w:t>
      </w:r>
      <w:r w:rsidR="00D00ED4" w:rsidRPr="00E82936">
        <w:rPr>
          <w:rFonts w:ascii="Arial" w:hAnsi="Arial" w:cs="Arial"/>
          <w:sz w:val="20"/>
          <w:szCs w:val="20"/>
          <w:lang w:eastAsia="sl-SI"/>
        </w:rPr>
        <w:t xml:space="preserve">je </w:t>
      </w:r>
      <w:r w:rsidR="00D84256" w:rsidRPr="00E82936">
        <w:rPr>
          <w:rFonts w:ascii="Arial" w:hAnsi="Arial" w:cs="Arial"/>
          <w:sz w:val="20"/>
          <w:szCs w:val="20"/>
          <w:lang w:eastAsia="sl-SI"/>
        </w:rPr>
        <w:t>30. dan</w:t>
      </w:r>
      <w:r w:rsidR="0099665D" w:rsidRPr="00E82936">
        <w:rPr>
          <w:rFonts w:ascii="Arial" w:hAnsi="Arial" w:cs="Arial"/>
          <w:sz w:val="20"/>
          <w:szCs w:val="20"/>
          <w:lang w:eastAsia="sl-SI"/>
        </w:rPr>
        <w:t xml:space="preserve"> </w:t>
      </w:r>
      <w:r w:rsidR="005E5892" w:rsidRPr="00E82936">
        <w:rPr>
          <w:rFonts w:ascii="Arial" w:hAnsi="Arial" w:cs="Arial"/>
          <w:sz w:val="20"/>
          <w:szCs w:val="20"/>
          <w:lang w:eastAsia="sl-SI"/>
        </w:rPr>
        <w:t xml:space="preserve">od dneva </w:t>
      </w:r>
      <w:r w:rsidR="00692385" w:rsidRPr="00E82936">
        <w:rPr>
          <w:rFonts w:ascii="Arial" w:hAnsi="Arial" w:cs="Arial"/>
          <w:sz w:val="20"/>
          <w:szCs w:val="20"/>
        </w:rPr>
        <w:t>prejem</w:t>
      </w:r>
      <w:r w:rsidR="005E5892" w:rsidRPr="00E82936">
        <w:rPr>
          <w:rFonts w:ascii="Arial" w:hAnsi="Arial" w:cs="Arial"/>
          <w:sz w:val="20"/>
          <w:szCs w:val="20"/>
        </w:rPr>
        <w:t>a</w:t>
      </w:r>
      <w:r w:rsidR="0099665D" w:rsidRPr="00E82936">
        <w:rPr>
          <w:rFonts w:ascii="Arial" w:hAnsi="Arial" w:cs="Arial"/>
          <w:sz w:val="20"/>
          <w:szCs w:val="20"/>
        </w:rPr>
        <w:t xml:space="preserve"> </w:t>
      </w:r>
      <w:r w:rsidR="00C90AF5">
        <w:rPr>
          <w:rFonts w:ascii="Arial" w:hAnsi="Arial" w:cs="Arial"/>
          <w:sz w:val="20"/>
          <w:szCs w:val="20"/>
        </w:rPr>
        <w:t xml:space="preserve">pravilno </w:t>
      </w:r>
      <w:r w:rsidR="0099665D" w:rsidRPr="00E82936">
        <w:rPr>
          <w:rFonts w:ascii="Arial" w:hAnsi="Arial" w:cs="Arial"/>
          <w:sz w:val="20"/>
          <w:szCs w:val="20"/>
        </w:rPr>
        <w:t>izstavljene</w:t>
      </w:r>
      <w:r w:rsidR="00692385" w:rsidRPr="00E82936">
        <w:rPr>
          <w:rFonts w:ascii="Arial" w:hAnsi="Arial" w:cs="Arial"/>
          <w:sz w:val="20"/>
          <w:szCs w:val="20"/>
        </w:rPr>
        <w:t xml:space="preserve"> </w:t>
      </w:r>
      <w:r w:rsidR="00EF1B17">
        <w:rPr>
          <w:rFonts w:ascii="Arial" w:hAnsi="Arial" w:cs="Arial"/>
          <w:sz w:val="20"/>
          <w:szCs w:val="20"/>
        </w:rPr>
        <w:t>e-</w:t>
      </w:r>
      <w:r w:rsidR="00692385" w:rsidRPr="00E82936">
        <w:rPr>
          <w:rFonts w:ascii="Arial" w:hAnsi="Arial" w:cs="Arial"/>
          <w:sz w:val="20"/>
          <w:szCs w:val="20"/>
        </w:rPr>
        <w:t xml:space="preserve">listine, ki </w:t>
      </w:r>
      <w:r w:rsidR="00692385" w:rsidRPr="00517DFD">
        <w:rPr>
          <w:rFonts w:ascii="Arial" w:hAnsi="Arial" w:cs="Arial"/>
          <w:sz w:val="20"/>
          <w:szCs w:val="20"/>
        </w:rPr>
        <w:t>je podlaga za izplačilo.</w:t>
      </w:r>
      <w:r w:rsidR="0099665D" w:rsidRPr="00026F4A" w:rsidDel="0099665D">
        <w:rPr>
          <w:rFonts w:ascii="Arial" w:hAnsi="Arial" w:cs="Arial"/>
          <w:sz w:val="20"/>
          <w:szCs w:val="20"/>
          <w:lang w:eastAsia="sl-SI"/>
        </w:rPr>
        <w:t xml:space="preserve"> </w:t>
      </w:r>
    </w:p>
    <w:p w14:paraId="40D0AE01" w14:textId="77777777" w:rsidR="00D60E50" w:rsidRPr="00026F4A" w:rsidRDefault="00D60E50" w:rsidP="00794926">
      <w:pPr>
        <w:spacing w:line="260" w:lineRule="exact"/>
        <w:rPr>
          <w:rFonts w:ascii="Arial" w:hAnsi="Arial" w:cs="Arial"/>
          <w:sz w:val="20"/>
          <w:szCs w:val="20"/>
          <w:lang w:eastAsia="sl-SI"/>
        </w:rPr>
      </w:pPr>
    </w:p>
    <w:p w14:paraId="20B03023" w14:textId="77777777" w:rsidR="00D60E50" w:rsidRDefault="00D60E50" w:rsidP="00794926">
      <w:pPr>
        <w:spacing w:line="260" w:lineRule="exact"/>
        <w:rPr>
          <w:rFonts w:ascii="Arial" w:hAnsi="Arial" w:cs="Arial"/>
          <w:sz w:val="20"/>
          <w:szCs w:val="20"/>
          <w:lang w:eastAsia="sl-SI"/>
        </w:rPr>
      </w:pPr>
      <w:r>
        <w:rPr>
          <w:rFonts w:ascii="Arial" w:hAnsi="Arial" w:cs="Arial"/>
          <w:sz w:val="20"/>
          <w:szCs w:val="20"/>
          <w:lang w:eastAsia="sl-SI"/>
        </w:rPr>
        <w:t>Če zadnji dan roka sovpada z dnem, ko je po zakonu dela prost dan oziroma v plačilnem sistemu TARGET ni opredeljen kot plačilni dan, se za zadnji dan roka šteje naslednji delavnik oziroma naslednji plačilni dan v sistemu TARGET.</w:t>
      </w:r>
    </w:p>
    <w:p w14:paraId="2233650A" w14:textId="77777777" w:rsidR="00D60E50" w:rsidRDefault="00D60E50" w:rsidP="00794926">
      <w:pPr>
        <w:spacing w:line="260" w:lineRule="exact"/>
        <w:rPr>
          <w:rFonts w:ascii="Arial" w:hAnsi="Arial" w:cs="Arial"/>
          <w:sz w:val="20"/>
          <w:szCs w:val="20"/>
          <w:lang w:eastAsia="sl-SI"/>
        </w:rPr>
      </w:pPr>
    </w:p>
    <w:p w14:paraId="28B7FE8F" w14:textId="17A0F2A6" w:rsidR="00D60E50" w:rsidRDefault="00D60E50" w:rsidP="00794926">
      <w:pPr>
        <w:spacing w:line="260" w:lineRule="exact"/>
        <w:rPr>
          <w:rFonts w:ascii="Arial" w:hAnsi="Arial" w:cs="Arial"/>
          <w:sz w:val="20"/>
          <w:szCs w:val="20"/>
          <w:lang w:eastAsia="sl-SI"/>
        </w:rPr>
      </w:pPr>
      <w:r>
        <w:rPr>
          <w:rFonts w:ascii="Arial" w:hAnsi="Arial" w:cs="Arial"/>
          <w:sz w:val="20"/>
          <w:szCs w:val="20"/>
          <w:lang w:eastAsia="sl-SI"/>
        </w:rPr>
        <w:t xml:space="preserve">V primeru upravičene zavrnitve računa s strani </w:t>
      </w:r>
      <w:r w:rsidR="00C83A53">
        <w:rPr>
          <w:rFonts w:ascii="Arial" w:hAnsi="Arial" w:cs="Arial"/>
          <w:sz w:val="20"/>
          <w:szCs w:val="20"/>
          <w:lang w:eastAsia="sl-SI"/>
        </w:rPr>
        <w:t>uporabnika</w:t>
      </w:r>
      <w:r>
        <w:rPr>
          <w:rFonts w:ascii="Arial" w:hAnsi="Arial" w:cs="Arial"/>
          <w:sz w:val="20"/>
          <w:szCs w:val="20"/>
          <w:lang w:eastAsia="sl-SI"/>
        </w:rPr>
        <w:t xml:space="preserve"> </w:t>
      </w:r>
      <w:r w:rsidR="00861908">
        <w:rPr>
          <w:rFonts w:ascii="Arial" w:hAnsi="Arial" w:cs="Arial"/>
          <w:sz w:val="20"/>
          <w:szCs w:val="20"/>
          <w:lang w:eastAsia="sl-SI"/>
        </w:rPr>
        <w:t xml:space="preserve">oziroma MJU </w:t>
      </w:r>
      <w:r>
        <w:rPr>
          <w:rFonts w:ascii="Arial" w:hAnsi="Arial" w:cs="Arial"/>
          <w:sz w:val="20"/>
          <w:szCs w:val="20"/>
          <w:lang w:eastAsia="sl-SI"/>
        </w:rPr>
        <w:t>je najemodajalec v 15. dneh od dneva prejema zavrnitve računa dolžan izstaviti pravilen račun oziroma podati obrazložitev spornih postavk računa.</w:t>
      </w:r>
    </w:p>
    <w:p w14:paraId="35AD8A31" w14:textId="77777777" w:rsidR="00D60E50" w:rsidRDefault="00D60E50" w:rsidP="00794926">
      <w:pPr>
        <w:spacing w:line="260" w:lineRule="exact"/>
        <w:rPr>
          <w:rFonts w:ascii="Arial" w:hAnsi="Arial" w:cs="Arial"/>
          <w:sz w:val="20"/>
          <w:szCs w:val="20"/>
          <w:lang w:eastAsia="sl-SI"/>
        </w:rPr>
      </w:pPr>
    </w:p>
    <w:p w14:paraId="5D9B5643" w14:textId="255546D5" w:rsidR="00D60E50" w:rsidRDefault="00D60E50" w:rsidP="00794926">
      <w:pPr>
        <w:spacing w:line="260" w:lineRule="exact"/>
        <w:rPr>
          <w:rFonts w:ascii="Arial" w:hAnsi="Arial" w:cs="Arial"/>
          <w:sz w:val="20"/>
          <w:szCs w:val="20"/>
          <w:lang w:eastAsia="sl-SI"/>
        </w:rPr>
      </w:pPr>
      <w:r>
        <w:rPr>
          <w:rFonts w:ascii="Arial" w:hAnsi="Arial" w:cs="Arial"/>
          <w:sz w:val="20"/>
          <w:szCs w:val="20"/>
          <w:lang w:eastAsia="sl-SI"/>
        </w:rPr>
        <w:t xml:space="preserve">Najemodajalec bo </w:t>
      </w:r>
      <w:r w:rsidR="00C83A53">
        <w:rPr>
          <w:rFonts w:ascii="Arial" w:hAnsi="Arial" w:cs="Arial"/>
          <w:sz w:val="20"/>
          <w:szCs w:val="20"/>
          <w:lang w:eastAsia="sl-SI"/>
        </w:rPr>
        <w:t>uporabniku</w:t>
      </w:r>
      <w:r>
        <w:rPr>
          <w:rFonts w:ascii="Arial" w:hAnsi="Arial" w:cs="Arial"/>
          <w:sz w:val="20"/>
          <w:szCs w:val="20"/>
          <w:lang w:eastAsia="sl-SI"/>
        </w:rPr>
        <w:t xml:space="preserve"> </w:t>
      </w:r>
      <w:r w:rsidR="00861908">
        <w:rPr>
          <w:rFonts w:ascii="Arial" w:hAnsi="Arial" w:cs="Arial"/>
          <w:sz w:val="20"/>
          <w:szCs w:val="20"/>
          <w:lang w:eastAsia="sl-SI"/>
        </w:rPr>
        <w:t xml:space="preserve">oziroma MJU </w:t>
      </w:r>
      <w:r>
        <w:rPr>
          <w:rFonts w:ascii="Arial" w:hAnsi="Arial" w:cs="Arial"/>
          <w:sz w:val="20"/>
          <w:szCs w:val="20"/>
          <w:lang w:eastAsia="sl-SI"/>
        </w:rPr>
        <w:t>izstavljeni račun dostavil preko Portala UJP-</w:t>
      </w:r>
      <w:proofErr w:type="spellStart"/>
      <w:r>
        <w:rPr>
          <w:rFonts w:ascii="Arial" w:hAnsi="Arial" w:cs="Arial"/>
          <w:sz w:val="20"/>
          <w:szCs w:val="20"/>
          <w:lang w:eastAsia="sl-SI"/>
        </w:rPr>
        <w:t>eRačun</w:t>
      </w:r>
      <w:proofErr w:type="spellEnd"/>
      <w:r>
        <w:rPr>
          <w:rFonts w:ascii="Arial" w:hAnsi="Arial" w:cs="Arial"/>
          <w:sz w:val="20"/>
          <w:szCs w:val="20"/>
          <w:lang w:eastAsia="sl-SI"/>
        </w:rPr>
        <w:t xml:space="preserve">. </w:t>
      </w:r>
    </w:p>
    <w:p w14:paraId="2B4927BA" w14:textId="77777777" w:rsidR="00D60E50" w:rsidRDefault="00D60E50" w:rsidP="00794926">
      <w:pPr>
        <w:spacing w:line="260" w:lineRule="exact"/>
        <w:rPr>
          <w:rFonts w:ascii="Arial" w:hAnsi="Arial" w:cs="Arial"/>
          <w:sz w:val="20"/>
          <w:szCs w:val="20"/>
          <w:lang w:eastAsia="sl-SI"/>
        </w:rPr>
      </w:pPr>
    </w:p>
    <w:p w14:paraId="3085C6D0" w14:textId="66F79FC6" w:rsidR="00D60E50" w:rsidRDefault="00C90AF5" w:rsidP="00794926">
      <w:pPr>
        <w:spacing w:line="260" w:lineRule="exact"/>
        <w:rPr>
          <w:rFonts w:ascii="Arial" w:hAnsi="Arial" w:cs="Arial"/>
          <w:sz w:val="20"/>
          <w:szCs w:val="20"/>
          <w:lang w:eastAsia="sl-SI"/>
        </w:rPr>
      </w:pPr>
      <w:r>
        <w:rPr>
          <w:rFonts w:ascii="Arial" w:hAnsi="Arial" w:cs="Arial"/>
          <w:sz w:val="20"/>
          <w:szCs w:val="20"/>
          <w:lang w:eastAsia="sl-SI"/>
        </w:rPr>
        <w:t xml:space="preserve">Uporabnik </w:t>
      </w:r>
      <w:r w:rsidR="00861908">
        <w:rPr>
          <w:rFonts w:ascii="Arial" w:hAnsi="Arial" w:cs="Arial"/>
          <w:sz w:val="20"/>
          <w:szCs w:val="20"/>
          <w:lang w:eastAsia="sl-SI"/>
        </w:rPr>
        <w:t xml:space="preserve">oziroma MJU </w:t>
      </w:r>
      <w:r w:rsidR="00D60E50">
        <w:rPr>
          <w:rFonts w:ascii="Arial" w:hAnsi="Arial" w:cs="Arial"/>
          <w:sz w:val="20"/>
          <w:szCs w:val="20"/>
          <w:lang w:eastAsia="sl-SI"/>
        </w:rPr>
        <w:t xml:space="preserve">se zavezuje najemodajalca nemudoma obvestiti o vsaki spremembi podatkov, ki jih najemodajalec potrebuje za izvrševanje te pogodbe. </w:t>
      </w:r>
    </w:p>
    <w:p w14:paraId="7B07F98E" w14:textId="77777777" w:rsidR="00412CE1" w:rsidRPr="0002667C" w:rsidRDefault="00412CE1" w:rsidP="00794926">
      <w:pPr>
        <w:spacing w:line="260" w:lineRule="exact"/>
        <w:rPr>
          <w:rFonts w:ascii="Arial" w:hAnsi="Arial" w:cs="Arial"/>
          <w:sz w:val="20"/>
          <w:szCs w:val="20"/>
          <w:lang w:eastAsia="sl-SI"/>
        </w:rPr>
      </w:pPr>
    </w:p>
    <w:p w14:paraId="7BFDB8AA" w14:textId="77777777" w:rsidR="00412CE1" w:rsidRPr="0002667C" w:rsidRDefault="00412CE1" w:rsidP="00794926">
      <w:pPr>
        <w:spacing w:line="260" w:lineRule="exact"/>
        <w:rPr>
          <w:rFonts w:ascii="Arial" w:hAnsi="Arial" w:cs="Arial"/>
          <w:sz w:val="20"/>
          <w:szCs w:val="20"/>
          <w:lang w:eastAsia="sl-SI"/>
        </w:rPr>
      </w:pPr>
      <w:r w:rsidRPr="0002667C">
        <w:rPr>
          <w:rFonts w:ascii="Arial" w:hAnsi="Arial" w:cs="Arial"/>
          <w:sz w:val="20"/>
          <w:szCs w:val="20"/>
          <w:lang w:eastAsia="sl-SI"/>
        </w:rPr>
        <w:t>V primeru zamude plačila ima najemodajalec pravico zaračunati zakonske zamudne obresti.</w:t>
      </w:r>
    </w:p>
    <w:p w14:paraId="5722DDEA" w14:textId="556E7372" w:rsidR="005C33A0" w:rsidRDefault="005C33A0" w:rsidP="00794926">
      <w:pPr>
        <w:spacing w:line="260" w:lineRule="exact"/>
        <w:rPr>
          <w:rFonts w:ascii="Arial" w:hAnsi="Arial" w:cs="Arial"/>
          <w:sz w:val="20"/>
          <w:szCs w:val="20"/>
        </w:rPr>
      </w:pPr>
    </w:p>
    <w:p w14:paraId="094FC70A" w14:textId="77777777" w:rsidR="008C15AF" w:rsidRPr="00A41A17" w:rsidRDefault="008C15AF" w:rsidP="00794926">
      <w:pPr>
        <w:spacing w:line="260" w:lineRule="exact"/>
        <w:rPr>
          <w:rFonts w:ascii="Arial" w:hAnsi="Arial" w:cs="Arial"/>
          <w:sz w:val="20"/>
          <w:szCs w:val="20"/>
        </w:rPr>
      </w:pPr>
    </w:p>
    <w:p w14:paraId="6FA842E8" w14:textId="77777777" w:rsidR="00715EE3" w:rsidRDefault="00715EE3" w:rsidP="00794926">
      <w:pPr>
        <w:pStyle w:val="Odstavekseznama"/>
        <w:numPr>
          <w:ilvl w:val="0"/>
          <w:numId w:val="31"/>
        </w:numPr>
        <w:spacing w:line="260" w:lineRule="exact"/>
        <w:jc w:val="center"/>
        <w:rPr>
          <w:rFonts w:ascii="Arial" w:hAnsi="Arial" w:cs="Arial"/>
          <w:sz w:val="20"/>
          <w:lang w:eastAsia="sl-SI"/>
        </w:rPr>
      </w:pPr>
      <w:r>
        <w:rPr>
          <w:rFonts w:ascii="Arial" w:hAnsi="Arial" w:cs="Arial"/>
          <w:sz w:val="20"/>
          <w:lang w:eastAsia="sl-SI"/>
        </w:rPr>
        <w:t>člen</w:t>
      </w:r>
    </w:p>
    <w:p w14:paraId="251BA383" w14:textId="77777777" w:rsidR="00715EE3" w:rsidRPr="00A41A17" w:rsidRDefault="00715EE3" w:rsidP="00794926">
      <w:pPr>
        <w:spacing w:line="260" w:lineRule="exact"/>
        <w:jc w:val="center"/>
        <w:rPr>
          <w:rFonts w:ascii="Arial" w:hAnsi="Arial" w:cs="Arial"/>
          <w:sz w:val="20"/>
          <w:szCs w:val="20"/>
        </w:rPr>
      </w:pPr>
    </w:p>
    <w:p w14:paraId="57B274EA" w14:textId="307FEB7B" w:rsidR="00715EE3" w:rsidRPr="00A41A17" w:rsidRDefault="00EF1B17" w:rsidP="00794926">
      <w:pPr>
        <w:spacing w:line="260" w:lineRule="exact"/>
        <w:rPr>
          <w:rFonts w:ascii="Arial" w:hAnsi="Arial" w:cs="Arial"/>
          <w:sz w:val="20"/>
          <w:szCs w:val="20"/>
        </w:rPr>
      </w:pPr>
      <w:r>
        <w:rPr>
          <w:rFonts w:ascii="Arial" w:hAnsi="Arial" w:cs="Arial"/>
          <w:sz w:val="20"/>
          <w:szCs w:val="20"/>
        </w:rPr>
        <w:t>Uporabnik</w:t>
      </w:r>
      <w:r w:rsidR="00715EE3" w:rsidRPr="00A41A17">
        <w:rPr>
          <w:rFonts w:ascii="Arial" w:hAnsi="Arial" w:cs="Arial"/>
          <w:sz w:val="20"/>
          <w:szCs w:val="20"/>
        </w:rPr>
        <w:t xml:space="preserve"> </w:t>
      </w:r>
      <w:r w:rsidR="00A81BFF" w:rsidRPr="00C63115">
        <w:rPr>
          <w:rFonts w:ascii="Arial" w:hAnsi="Arial" w:cs="Arial"/>
          <w:sz w:val="20"/>
          <w:szCs w:val="20"/>
        </w:rPr>
        <w:t xml:space="preserve">se zaveže, da bo </w:t>
      </w:r>
      <w:r w:rsidR="001A6938">
        <w:rPr>
          <w:rFonts w:ascii="Arial" w:hAnsi="Arial" w:cs="Arial"/>
          <w:sz w:val="20"/>
          <w:szCs w:val="20"/>
        </w:rPr>
        <w:t xml:space="preserve">arhivske </w:t>
      </w:r>
      <w:r w:rsidR="00A81BFF" w:rsidRPr="00C63115">
        <w:rPr>
          <w:rFonts w:ascii="Arial" w:hAnsi="Arial" w:cs="Arial"/>
          <w:sz w:val="20"/>
          <w:szCs w:val="20"/>
        </w:rPr>
        <w:t>prostor</w:t>
      </w:r>
      <w:r w:rsidR="00E6061A">
        <w:rPr>
          <w:rFonts w:ascii="Arial" w:hAnsi="Arial" w:cs="Arial"/>
          <w:sz w:val="20"/>
          <w:szCs w:val="20"/>
        </w:rPr>
        <w:t>e</w:t>
      </w:r>
      <w:r w:rsidR="00A81BFF">
        <w:rPr>
          <w:rFonts w:ascii="Arial" w:hAnsi="Arial" w:cs="Arial"/>
          <w:sz w:val="20"/>
          <w:szCs w:val="20"/>
        </w:rPr>
        <w:t xml:space="preserve"> </w:t>
      </w:r>
      <w:r w:rsidR="00A81BFF" w:rsidRPr="00C63115">
        <w:rPr>
          <w:rFonts w:ascii="Arial" w:hAnsi="Arial" w:cs="Arial"/>
          <w:sz w:val="20"/>
          <w:szCs w:val="20"/>
        </w:rPr>
        <w:t>uporabljal s skrbnostjo dobrega gospodarja</w:t>
      </w:r>
      <w:r w:rsidR="00C83A53">
        <w:rPr>
          <w:rFonts w:ascii="Arial" w:hAnsi="Arial" w:cs="Arial"/>
          <w:sz w:val="20"/>
          <w:szCs w:val="20"/>
        </w:rPr>
        <w:t>.</w:t>
      </w:r>
      <w:r>
        <w:rPr>
          <w:rFonts w:ascii="Arial" w:hAnsi="Arial" w:cs="Arial"/>
          <w:sz w:val="20"/>
          <w:szCs w:val="20"/>
        </w:rPr>
        <w:t xml:space="preserve"> </w:t>
      </w:r>
      <w:r w:rsidR="00C83A53">
        <w:rPr>
          <w:rFonts w:ascii="Arial" w:hAnsi="Arial" w:cs="Arial"/>
          <w:sz w:val="20"/>
          <w:szCs w:val="20"/>
        </w:rPr>
        <w:t>Prav tako</w:t>
      </w:r>
      <w:r>
        <w:rPr>
          <w:rFonts w:ascii="Arial" w:hAnsi="Arial" w:cs="Arial"/>
          <w:sz w:val="20"/>
          <w:szCs w:val="20"/>
        </w:rPr>
        <w:t xml:space="preserve"> je </w:t>
      </w:r>
      <w:r w:rsidR="00715EE3" w:rsidRPr="00A41A17">
        <w:rPr>
          <w:rFonts w:ascii="Arial" w:hAnsi="Arial" w:cs="Arial"/>
          <w:sz w:val="20"/>
          <w:szCs w:val="20"/>
        </w:rPr>
        <w:t xml:space="preserve">dolžan pokriti vsako škodo na </w:t>
      </w:r>
      <w:r w:rsidR="00C83A53">
        <w:rPr>
          <w:rFonts w:ascii="Arial" w:hAnsi="Arial" w:cs="Arial"/>
          <w:sz w:val="20"/>
          <w:szCs w:val="20"/>
        </w:rPr>
        <w:t xml:space="preserve">predmetu najema, ki ja naveden v 2. členu te pogodbe, </w:t>
      </w:r>
      <w:r w:rsidR="00715EE3" w:rsidRPr="00A41A17">
        <w:rPr>
          <w:rFonts w:ascii="Arial" w:hAnsi="Arial" w:cs="Arial"/>
          <w:sz w:val="20"/>
          <w:szCs w:val="20"/>
        </w:rPr>
        <w:t>ki bi nastala iz razlogov na njegovi strani ali po krivdi njegovih delavcev.</w:t>
      </w:r>
    </w:p>
    <w:p w14:paraId="743C295E" w14:textId="77777777" w:rsidR="00715EE3" w:rsidRPr="00A41A17" w:rsidRDefault="00715EE3" w:rsidP="00794926">
      <w:pPr>
        <w:spacing w:line="260" w:lineRule="exact"/>
        <w:rPr>
          <w:rFonts w:ascii="Arial" w:hAnsi="Arial" w:cs="Arial"/>
          <w:sz w:val="20"/>
          <w:szCs w:val="20"/>
        </w:rPr>
      </w:pPr>
    </w:p>
    <w:p w14:paraId="7F54F59D" w14:textId="6600CFAB" w:rsidR="00715EE3" w:rsidRPr="00A41A17" w:rsidRDefault="00715EE3" w:rsidP="00794926">
      <w:pPr>
        <w:spacing w:line="260" w:lineRule="exact"/>
        <w:rPr>
          <w:rFonts w:ascii="Arial" w:hAnsi="Arial" w:cs="Arial"/>
          <w:sz w:val="20"/>
          <w:szCs w:val="20"/>
        </w:rPr>
      </w:pPr>
      <w:r w:rsidRPr="00A41A17">
        <w:rPr>
          <w:rFonts w:ascii="Arial" w:hAnsi="Arial" w:cs="Arial"/>
          <w:sz w:val="20"/>
          <w:szCs w:val="20"/>
        </w:rPr>
        <w:lastRenderedPageBreak/>
        <w:t xml:space="preserve">Najemodajalec se obvezuje, da bo kadarkoli v času trajanja te pogodbe na lastne stroške takoj popravil ali dal drugim v popravilo resne poškodbe ali napake na </w:t>
      </w:r>
      <w:r w:rsidR="00C83A53">
        <w:rPr>
          <w:rFonts w:ascii="Arial" w:hAnsi="Arial" w:cs="Arial"/>
          <w:sz w:val="20"/>
          <w:szCs w:val="20"/>
        </w:rPr>
        <w:t>predmetu najema</w:t>
      </w:r>
      <w:r w:rsidRPr="00A41A17">
        <w:rPr>
          <w:rFonts w:ascii="Arial" w:hAnsi="Arial" w:cs="Arial"/>
          <w:sz w:val="20"/>
          <w:szCs w:val="20"/>
        </w:rPr>
        <w:t xml:space="preserve"> pod pogojem, da niso nastali iz razlogov na strani </w:t>
      </w:r>
      <w:r w:rsidR="00EF1B17">
        <w:rPr>
          <w:rFonts w:ascii="Arial" w:hAnsi="Arial" w:cs="Arial"/>
          <w:sz w:val="20"/>
          <w:szCs w:val="20"/>
        </w:rPr>
        <w:t>uporabnika</w:t>
      </w:r>
      <w:r w:rsidRPr="00A41A17">
        <w:rPr>
          <w:rFonts w:ascii="Arial" w:hAnsi="Arial" w:cs="Arial"/>
          <w:sz w:val="20"/>
          <w:szCs w:val="20"/>
        </w:rPr>
        <w:t xml:space="preserve"> ali pomanjkljivega rednega vzdrževanja le - tega. </w:t>
      </w:r>
      <w:r w:rsidR="00EF1B17">
        <w:rPr>
          <w:rFonts w:ascii="Arial" w:hAnsi="Arial" w:cs="Arial"/>
          <w:sz w:val="20"/>
          <w:szCs w:val="20"/>
        </w:rPr>
        <w:t xml:space="preserve">Uporabnik </w:t>
      </w:r>
      <w:r w:rsidRPr="00A41A17">
        <w:rPr>
          <w:rFonts w:ascii="Arial" w:hAnsi="Arial" w:cs="Arial"/>
          <w:sz w:val="20"/>
          <w:szCs w:val="20"/>
        </w:rPr>
        <w:t>je dolžan najemodajalca takoj obvestiti o takih poškodbah ali napakah.</w:t>
      </w:r>
    </w:p>
    <w:p w14:paraId="795F8D7B" w14:textId="54939051" w:rsidR="00715EE3" w:rsidRDefault="00715EE3" w:rsidP="00794926">
      <w:pPr>
        <w:spacing w:line="260" w:lineRule="exact"/>
        <w:rPr>
          <w:rFonts w:ascii="Arial" w:hAnsi="Arial" w:cs="Arial"/>
          <w:sz w:val="20"/>
          <w:szCs w:val="20"/>
        </w:rPr>
      </w:pPr>
    </w:p>
    <w:p w14:paraId="3AE3A2F3" w14:textId="77777777" w:rsidR="00ED403E" w:rsidRDefault="00ED403E" w:rsidP="00794926">
      <w:pPr>
        <w:spacing w:line="260" w:lineRule="exact"/>
        <w:rPr>
          <w:rFonts w:ascii="Arial" w:hAnsi="Arial" w:cs="Arial"/>
          <w:sz w:val="20"/>
          <w:szCs w:val="20"/>
        </w:rPr>
      </w:pPr>
    </w:p>
    <w:p w14:paraId="61C394DA" w14:textId="77777777" w:rsidR="00CA4AC9" w:rsidRDefault="00A81BFF" w:rsidP="00794926">
      <w:pPr>
        <w:pStyle w:val="Odstavekseznama"/>
        <w:numPr>
          <w:ilvl w:val="0"/>
          <w:numId w:val="31"/>
        </w:numPr>
        <w:spacing w:line="260" w:lineRule="exact"/>
        <w:jc w:val="center"/>
        <w:rPr>
          <w:rFonts w:ascii="Arial" w:hAnsi="Arial" w:cs="Arial"/>
          <w:sz w:val="20"/>
        </w:rPr>
      </w:pPr>
      <w:r>
        <w:rPr>
          <w:rFonts w:ascii="Arial" w:hAnsi="Arial" w:cs="Arial"/>
          <w:sz w:val="20"/>
        </w:rPr>
        <w:t>č</w:t>
      </w:r>
      <w:r w:rsidR="00CA4AC9">
        <w:rPr>
          <w:rFonts w:ascii="Arial" w:hAnsi="Arial" w:cs="Arial"/>
          <w:sz w:val="20"/>
        </w:rPr>
        <w:t>len</w:t>
      </w:r>
    </w:p>
    <w:p w14:paraId="27326210" w14:textId="77777777" w:rsidR="00CA4AC9" w:rsidRPr="00CA4AC9" w:rsidRDefault="00CA4AC9" w:rsidP="00794926">
      <w:pPr>
        <w:spacing w:line="260" w:lineRule="exact"/>
        <w:rPr>
          <w:rFonts w:ascii="Arial" w:hAnsi="Arial" w:cs="Arial"/>
          <w:sz w:val="20"/>
        </w:rPr>
      </w:pPr>
    </w:p>
    <w:p w14:paraId="1A18B36C" w14:textId="47BE8A81" w:rsidR="008C15AF" w:rsidRDefault="00EF1B17" w:rsidP="00794926">
      <w:pPr>
        <w:pStyle w:val="Telobesedila3"/>
        <w:spacing w:after="0" w:line="260" w:lineRule="exact"/>
        <w:rPr>
          <w:rFonts w:ascii="Arial" w:hAnsi="Arial" w:cs="Arial"/>
          <w:sz w:val="20"/>
          <w:szCs w:val="20"/>
          <w:lang w:val="sl-SI"/>
        </w:rPr>
      </w:pPr>
      <w:r>
        <w:rPr>
          <w:rFonts w:ascii="Arial" w:hAnsi="Arial" w:cs="Arial"/>
          <w:sz w:val="20"/>
          <w:szCs w:val="20"/>
          <w:lang w:val="sl-SI"/>
        </w:rPr>
        <w:t>Uporabnik</w:t>
      </w:r>
      <w:r w:rsidR="00251980">
        <w:rPr>
          <w:rFonts w:ascii="Arial" w:hAnsi="Arial" w:cs="Arial"/>
          <w:sz w:val="20"/>
          <w:szCs w:val="20"/>
          <w:lang w:val="sl-SI"/>
        </w:rPr>
        <w:t xml:space="preserve"> oziroma MJU</w:t>
      </w:r>
      <w:r>
        <w:rPr>
          <w:rFonts w:ascii="Arial" w:hAnsi="Arial" w:cs="Arial"/>
          <w:sz w:val="20"/>
          <w:szCs w:val="20"/>
          <w:lang w:val="sl-SI"/>
        </w:rPr>
        <w:t xml:space="preserve"> ne sme</w:t>
      </w:r>
      <w:r w:rsidR="00A81BFF">
        <w:rPr>
          <w:rFonts w:ascii="Arial" w:hAnsi="Arial" w:cs="Arial"/>
          <w:sz w:val="20"/>
          <w:szCs w:val="20"/>
        </w:rPr>
        <w:t xml:space="preserve"> odda</w:t>
      </w:r>
      <w:r>
        <w:rPr>
          <w:rFonts w:ascii="Arial" w:hAnsi="Arial" w:cs="Arial"/>
          <w:sz w:val="20"/>
          <w:szCs w:val="20"/>
          <w:lang w:val="sl-SI"/>
        </w:rPr>
        <w:t>ti</w:t>
      </w:r>
      <w:r w:rsidR="00A81BFF">
        <w:rPr>
          <w:rFonts w:ascii="Arial" w:hAnsi="Arial" w:cs="Arial"/>
          <w:sz w:val="20"/>
          <w:szCs w:val="20"/>
        </w:rPr>
        <w:t xml:space="preserve"> </w:t>
      </w:r>
      <w:r>
        <w:rPr>
          <w:rFonts w:ascii="Arial" w:hAnsi="Arial" w:cs="Arial"/>
          <w:sz w:val="20"/>
          <w:szCs w:val="20"/>
          <w:lang w:val="sl-SI"/>
        </w:rPr>
        <w:t>predmet najema</w:t>
      </w:r>
      <w:r w:rsidR="00A81BFF" w:rsidRPr="00D270CD">
        <w:rPr>
          <w:rFonts w:ascii="Arial" w:hAnsi="Arial" w:cs="Arial"/>
          <w:sz w:val="20"/>
          <w:szCs w:val="20"/>
        </w:rPr>
        <w:t xml:space="preserve"> v podnajem</w:t>
      </w:r>
      <w:r>
        <w:rPr>
          <w:rFonts w:ascii="Arial" w:hAnsi="Arial" w:cs="Arial"/>
          <w:sz w:val="20"/>
          <w:szCs w:val="20"/>
          <w:lang w:val="sl-SI"/>
        </w:rPr>
        <w:t>.</w:t>
      </w:r>
    </w:p>
    <w:p w14:paraId="28A0C185" w14:textId="3A2CDECA" w:rsidR="00251980" w:rsidRDefault="00251980" w:rsidP="00794926">
      <w:pPr>
        <w:pStyle w:val="Telobesedila3"/>
        <w:spacing w:after="0" w:line="260" w:lineRule="exact"/>
        <w:rPr>
          <w:rFonts w:ascii="Arial" w:hAnsi="Arial" w:cs="Arial"/>
          <w:sz w:val="20"/>
          <w:szCs w:val="20"/>
          <w:lang w:val="sl-SI"/>
        </w:rPr>
      </w:pPr>
    </w:p>
    <w:p w14:paraId="666BAC32" w14:textId="77777777" w:rsidR="00251980" w:rsidRPr="00974A4E" w:rsidRDefault="00251980" w:rsidP="00794926">
      <w:pPr>
        <w:pStyle w:val="Telobesedila3"/>
        <w:spacing w:after="0" w:line="260" w:lineRule="exact"/>
        <w:rPr>
          <w:rFonts w:ascii="Arial" w:hAnsi="Arial" w:cs="Arial"/>
          <w:sz w:val="20"/>
          <w:szCs w:val="20"/>
          <w:lang w:val="sl-SI"/>
        </w:rPr>
      </w:pPr>
    </w:p>
    <w:p w14:paraId="46D0B16C" w14:textId="7BED6FD1" w:rsidR="00A81BFF" w:rsidRPr="00974A4E" w:rsidRDefault="00974A4E" w:rsidP="00794926">
      <w:pPr>
        <w:pStyle w:val="Telobesedila3"/>
        <w:numPr>
          <w:ilvl w:val="0"/>
          <w:numId w:val="31"/>
        </w:numPr>
        <w:spacing w:after="0" w:line="260" w:lineRule="exact"/>
        <w:jc w:val="center"/>
        <w:rPr>
          <w:rFonts w:ascii="Arial" w:hAnsi="Arial" w:cs="Arial"/>
          <w:sz w:val="20"/>
          <w:szCs w:val="20"/>
        </w:rPr>
      </w:pPr>
      <w:r>
        <w:rPr>
          <w:rFonts w:ascii="Arial" w:hAnsi="Arial" w:cs="Arial"/>
          <w:sz w:val="20"/>
          <w:szCs w:val="20"/>
          <w:lang w:val="sl-SI"/>
        </w:rPr>
        <w:t>č</w:t>
      </w:r>
      <w:r w:rsidRPr="00974A4E">
        <w:rPr>
          <w:rFonts w:ascii="Arial" w:hAnsi="Arial" w:cs="Arial"/>
          <w:sz w:val="20"/>
          <w:szCs w:val="20"/>
          <w:lang w:val="sl-SI"/>
        </w:rPr>
        <w:t>len</w:t>
      </w:r>
    </w:p>
    <w:p w14:paraId="4662C606" w14:textId="5F3C13A4" w:rsidR="00974A4E" w:rsidRDefault="00974A4E" w:rsidP="00794926">
      <w:pPr>
        <w:pStyle w:val="Telobesedila3"/>
        <w:spacing w:after="0" w:line="260" w:lineRule="exact"/>
        <w:rPr>
          <w:rFonts w:ascii="Arial" w:hAnsi="Arial" w:cs="Arial"/>
          <w:sz w:val="20"/>
          <w:szCs w:val="20"/>
        </w:rPr>
      </w:pPr>
    </w:p>
    <w:p w14:paraId="1ECA6667" w14:textId="6FDF0473" w:rsidR="00974A4E" w:rsidRPr="00974A4E" w:rsidRDefault="00974A4E" w:rsidP="00794926">
      <w:pPr>
        <w:pStyle w:val="Telobesedila3"/>
        <w:spacing w:after="0" w:line="260" w:lineRule="exact"/>
        <w:rPr>
          <w:rFonts w:ascii="Arial" w:hAnsi="Arial" w:cs="Arial"/>
          <w:sz w:val="20"/>
          <w:szCs w:val="20"/>
          <w:lang w:val="sl-SI"/>
        </w:rPr>
      </w:pPr>
      <w:r>
        <w:rPr>
          <w:rFonts w:ascii="Arial" w:hAnsi="Arial" w:cs="Arial"/>
          <w:sz w:val="20"/>
          <w:szCs w:val="20"/>
          <w:lang w:val="sl-SI"/>
        </w:rPr>
        <w:t xml:space="preserve">Uporabnik ima pravico enkrat letno </w:t>
      </w:r>
      <w:r w:rsidR="004744A0">
        <w:rPr>
          <w:rFonts w:ascii="Arial" w:hAnsi="Arial" w:cs="Arial"/>
          <w:sz w:val="20"/>
          <w:szCs w:val="20"/>
          <w:lang w:val="sl-SI"/>
        </w:rPr>
        <w:t xml:space="preserve">opraviti revizijo </w:t>
      </w:r>
      <w:r w:rsidR="00C83A53">
        <w:rPr>
          <w:rFonts w:ascii="Arial" w:hAnsi="Arial" w:cs="Arial"/>
          <w:sz w:val="20"/>
          <w:szCs w:val="20"/>
          <w:lang w:val="sl-SI"/>
        </w:rPr>
        <w:t>predmeta najema</w:t>
      </w:r>
      <w:r w:rsidR="004744A0">
        <w:rPr>
          <w:rFonts w:ascii="Arial" w:hAnsi="Arial" w:cs="Arial"/>
          <w:sz w:val="20"/>
          <w:szCs w:val="20"/>
          <w:lang w:val="sl-SI"/>
        </w:rPr>
        <w:t>.</w:t>
      </w:r>
    </w:p>
    <w:p w14:paraId="741EDE1E" w14:textId="40A7F64C" w:rsidR="00974A4E" w:rsidRDefault="00974A4E" w:rsidP="00794926">
      <w:pPr>
        <w:pStyle w:val="Telobesedila3"/>
        <w:spacing w:after="0" w:line="260" w:lineRule="exact"/>
        <w:rPr>
          <w:rFonts w:ascii="Arial" w:hAnsi="Arial" w:cs="Arial"/>
          <w:sz w:val="20"/>
          <w:szCs w:val="20"/>
        </w:rPr>
      </w:pPr>
    </w:p>
    <w:p w14:paraId="06A0A711" w14:textId="77777777" w:rsidR="008C15AF" w:rsidRPr="00974A4E" w:rsidRDefault="008C15AF" w:rsidP="00794926">
      <w:pPr>
        <w:pStyle w:val="Telobesedila3"/>
        <w:spacing w:after="0" w:line="260" w:lineRule="exact"/>
        <w:rPr>
          <w:rFonts w:ascii="Arial" w:hAnsi="Arial" w:cs="Arial"/>
          <w:sz w:val="20"/>
          <w:szCs w:val="20"/>
        </w:rPr>
      </w:pPr>
    </w:p>
    <w:p w14:paraId="614D3998" w14:textId="0EB221A7" w:rsidR="002F16A7" w:rsidRPr="002F16A7" w:rsidRDefault="002F16A7" w:rsidP="00794926">
      <w:pPr>
        <w:pStyle w:val="Telobesedila3"/>
        <w:numPr>
          <w:ilvl w:val="0"/>
          <w:numId w:val="31"/>
        </w:numPr>
        <w:spacing w:after="0" w:line="260" w:lineRule="exact"/>
        <w:jc w:val="center"/>
        <w:rPr>
          <w:rFonts w:ascii="Arial" w:hAnsi="Arial" w:cs="Arial"/>
          <w:sz w:val="20"/>
          <w:szCs w:val="20"/>
          <w:lang w:val="sl-SI"/>
        </w:rPr>
      </w:pPr>
      <w:r>
        <w:rPr>
          <w:rFonts w:ascii="Arial" w:hAnsi="Arial" w:cs="Arial"/>
          <w:sz w:val="20"/>
          <w:szCs w:val="20"/>
          <w:lang w:val="sl-SI"/>
        </w:rPr>
        <w:t>č</w:t>
      </w:r>
      <w:r w:rsidRPr="002F16A7">
        <w:rPr>
          <w:rFonts w:ascii="Arial" w:hAnsi="Arial" w:cs="Arial"/>
          <w:sz w:val="20"/>
          <w:szCs w:val="20"/>
          <w:lang w:val="sl-SI"/>
        </w:rPr>
        <w:t>len</w:t>
      </w:r>
    </w:p>
    <w:p w14:paraId="301E0A7E" w14:textId="1432ACEE" w:rsidR="002F16A7" w:rsidRPr="002F16A7" w:rsidRDefault="002F16A7" w:rsidP="00794926">
      <w:pPr>
        <w:pStyle w:val="Telobesedila3"/>
        <w:spacing w:after="0" w:line="260" w:lineRule="exact"/>
        <w:rPr>
          <w:rFonts w:ascii="Arial" w:hAnsi="Arial" w:cs="Arial"/>
          <w:sz w:val="20"/>
          <w:szCs w:val="20"/>
          <w:lang w:val="sl-SI"/>
        </w:rPr>
      </w:pPr>
    </w:p>
    <w:p w14:paraId="7720DC08" w14:textId="3F82C4C6" w:rsidR="002F16A7" w:rsidRPr="002F16A7" w:rsidRDefault="002F16A7" w:rsidP="00794926">
      <w:pPr>
        <w:pStyle w:val="Telobesedila3"/>
        <w:spacing w:after="0" w:line="260" w:lineRule="exact"/>
        <w:rPr>
          <w:rFonts w:ascii="Arial" w:hAnsi="Arial" w:cs="Arial"/>
          <w:sz w:val="20"/>
          <w:szCs w:val="20"/>
          <w:lang w:val="sl-SI"/>
        </w:rPr>
      </w:pPr>
      <w:r w:rsidRPr="002F16A7">
        <w:rPr>
          <w:rFonts w:ascii="Arial" w:hAnsi="Arial" w:cs="Arial"/>
          <w:sz w:val="20"/>
          <w:szCs w:val="20"/>
          <w:lang w:val="sl-SI"/>
        </w:rPr>
        <w:t>Najemodajalec se zavezuje, da bo:</w:t>
      </w:r>
    </w:p>
    <w:p w14:paraId="7106FE57" w14:textId="2F990EA0" w:rsidR="00EB7C2A" w:rsidRDefault="00EB7C2A" w:rsidP="00794926">
      <w:pPr>
        <w:pStyle w:val="Telobesedila3"/>
        <w:numPr>
          <w:ilvl w:val="0"/>
          <w:numId w:val="27"/>
        </w:numPr>
        <w:spacing w:after="0" w:line="260" w:lineRule="exact"/>
        <w:rPr>
          <w:rFonts w:ascii="Arial" w:hAnsi="Arial" w:cs="Arial"/>
          <w:sz w:val="20"/>
          <w:szCs w:val="20"/>
          <w:lang w:val="sl-SI"/>
        </w:rPr>
      </w:pPr>
      <w:r>
        <w:rPr>
          <w:rFonts w:ascii="Arial" w:hAnsi="Arial" w:cs="Arial"/>
          <w:sz w:val="20"/>
          <w:szCs w:val="20"/>
          <w:lang w:val="sl-SI"/>
        </w:rPr>
        <w:t xml:space="preserve">zagotovil pooblaščenim osebam uporabnika fizičen dostop do </w:t>
      </w:r>
      <w:r w:rsidR="00FC213D">
        <w:rPr>
          <w:rFonts w:ascii="Arial" w:hAnsi="Arial" w:cs="Arial"/>
          <w:sz w:val="20"/>
          <w:szCs w:val="20"/>
          <w:lang w:val="sl-SI"/>
        </w:rPr>
        <w:t>arhivskih prostorov</w:t>
      </w:r>
      <w:r>
        <w:rPr>
          <w:rFonts w:ascii="Arial" w:hAnsi="Arial" w:cs="Arial"/>
          <w:sz w:val="20"/>
          <w:szCs w:val="20"/>
          <w:lang w:val="sl-SI"/>
        </w:rPr>
        <w:t xml:space="preserve"> v delovnem času arhivskih prostorov</w:t>
      </w:r>
      <w:r w:rsidR="00397FAB">
        <w:rPr>
          <w:rFonts w:ascii="Arial" w:hAnsi="Arial" w:cs="Arial"/>
          <w:sz w:val="20"/>
          <w:szCs w:val="20"/>
          <w:lang w:val="sl-SI"/>
        </w:rPr>
        <w:t xml:space="preserve">, in sicer </w:t>
      </w:r>
      <w:r>
        <w:rPr>
          <w:rFonts w:ascii="Arial" w:hAnsi="Arial" w:cs="Arial"/>
          <w:sz w:val="20"/>
          <w:szCs w:val="20"/>
          <w:lang w:val="sl-SI"/>
        </w:rPr>
        <w:t>med delavniki (od ponedeljka do petka) od 8.00 do 15.00;</w:t>
      </w:r>
    </w:p>
    <w:p w14:paraId="16C3C769" w14:textId="63A56E31" w:rsidR="002F16A7" w:rsidRDefault="00D85AE4" w:rsidP="00794926">
      <w:pPr>
        <w:pStyle w:val="Telobesedila3"/>
        <w:numPr>
          <w:ilvl w:val="0"/>
          <w:numId w:val="27"/>
        </w:numPr>
        <w:spacing w:after="0" w:line="260" w:lineRule="exact"/>
        <w:rPr>
          <w:rFonts w:ascii="Arial" w:hAnsi="Arial" w:cs="Arial"/>
          <w:sz w:val="20"/>
          <w:szCs w:val="20"/>
          <w:lang w:val="sl-SI"/>
        </w:rPr>
      </w:pPr>
      <w:r>
        <w:rPr>
          <w:rFonts w:ascii="Arial" w:hAnsi="Arial" w:cs="Arial"/>
          <w:sz w:val="20"/>
          <w:szCs w:val="20"/>
          <w:lang w:val="sl-SI"/>
        </w:rPr>
        <w:t xml:space="preserve">po preselitvi arhivskega gradiva bo </w:t>
      </w:r>
      <w:r w:rsidR="001D0B50">
        <w:rPr>
          <w:rFonts w:ascii="Arial" w:hAnsi="Arial" w:cs="Arial"/>
          <w:sz w:val="20"/>
          <w:szCs w:val="20"/>
          <w:lang w:val="sl-SI"/>
        </w:rPr>
        <w:t xml:space="preserve">uporabniku po predhodnem </w:t>
      </w:r>
      <w:r w:rsidR="00EB7C2A">
        <w:rPr>
          <w:rFonts w:ascii="Arial" w:hAnsi="Arial" w:cs="Arial"/>
          <w:sz w:val="20"/>
          <w:szCs w:val="20"/>
          <w:lang w:val="sl-SI"/>
        </w:rPr>
        <w:t>dogovoru zagotovil</w:t>
      </w:r>
      <w:r w:rsidR="00FF4A53">
        <w:rPr>
          <w:rFonts w:ascii="Arial" w:hAnsi="Arial" w:cs="Arial"/>
          <w:sz w:val="20"/>
          <w:szCs w:val="20"/>
          <w:lang w:val="sl-SI"/>
        </w:rPr>
        <w:t xml:space="preserve"> predvid</w:t>
      </w:r>
      <w:r>
        <w:rPr>
          <w:rFonts w:ascii="Arial" w:hAnsi="Arial" w:cs="Arial"/>
          <w:sz w:val="20"/>
          <w:szCs w:val="20"/>
          <w:lang w:val="sl-SI"/>
        </w:rPr>
        <w:t>o</w:t>
      </w:r>
      <w:r w:rsidR="00FF4A53">
        <w:rPr>
          <w:rFonts w:ascii="Arial" w:hAnsi="Arial" w:cs="Arial"/>
          <w:sz w:val="20"/>
          <w:szCs w:val="20"/>
          <w:lang w:val="sl-SI"/>
        </w:rPr>
        <w:t>m</w:t>
      </w:r>
      <w:r>
        <w:rPr>
          <w:rFonts w:ascii="Arial" w:hAnsi="Arial" w:cs="Arial"/>
          <w:sz w:val="20"/>
          <w:szCs w:val="20"/>
          <w:lang w:val="sl-SI"/>
        </w:rPr>
        <w:t>a</w:t>
      </w:r>
      <w:r w:rsidR="00EB7C2A">
        <w:rPr>
          <w:rFonts w:ascii="Arial" w:hAnsi="Arial" w:cs="Arial"/>
          <w:sz w:val="20"/>
          <w:szCs w:val="20"/>
          <w:lang w:val="sl-SI"/>
        </w:rPr>
        <w:t xml:space="preserve"> 2 krat tedensko dostop do arhivskih </w:t>
      </w:r>
      <w:r w:rsidR="001A6938">
        <w:rPr>
          <w:rFonts w:ascii="Arial" w:hAnsi="Arial" w:cs="Arial"/>
          <w:sz w:val="20"/>
          <w:szCs w:val="20"/>
          <w:lang w:val="sl-SI"/>
        </w:rPr>
        <w:t>prostorov</w:t>
      </w:r>
      <w:r w:rsidR="00EB7C2A">
        <w:rPr>
          <w:rFonts w:ascii="Arial" w:hAnsi="Arial" w:cs="Arial"/>
          <w:sz w:val="20"/>
          <w:szCs w:val="20"/>
          <w:lang w:val="sl-SI"/>
        </w:rPr>
        <w:t>;</w:t>
      </w:r>
    </w:p>
    <w:p w14:paraId="4815966C" w14:textId="4D5D5068" w:rsidR="00EB7C2A" w:rsidRDefault="00EB7C2A" w:rsidP="00794926">
      <w:pPr>
        <w:pStyle w:val="Telobesedila3"/>
        <w:numPr>
          <w:ilvl w:val="0"/>
          <w:numId w:val="27"/>
        </w:numPr>
        <w:spacing w:after="0" w:line="260" w:lineRule="exact"/>
        <w:rPr>
          <w:rFonts w:ascii="Arial" w:hAnsi="Arial" w:cs="Arial"/>
          <w:sz w:val="20"/>
          <w:szCs w:val="20"/>
          <w:lang w:val="sl-SI"/>
        </w:rPr>
      </w:pPr>
      <w:r>
        <w:rPr>
          <w:rFonts w:ascii="Arial" w:hAnsi="Arial" w:cs="Arial"/>
          <w:sz w:val="20"/>
          <w:szCs w:val="20"/>
          <w:lang w:val="sl-SI"/>
        </w:rPr>
        <w:t>vse vnose in iznose arhivskih gradiv evidentiral oziroma registriral z navedbo datuma in ure, pri čemer se mora pooblaščena oseba MOP oziroma uporabnika podpisati</w:t>
      </w:r>
      <w:r w:rsidR="001A6938">
        <w:rPr>
          <w:rFonts w:ascii="Arial" w:hAnsi="Arial" w:cs="Arial"/>
          <w:sz w:val="20"/>
          <w:szCs w:val="20"/>
          <w:lang w:val="sl-SI"/>
        </w:rPr>
        <w:t xml:space="preserve"> na takšen dokument</w:t>
      </w:r>
      <w:r>
        <w:rPr>
          <w:rFonts w:ascii="Arial" w:hAnsi="Arial" w:cs="Arial"/>
          <w:sz w:val="20"/>
          <w:szCs w:val="20"/>
          <w:lang w:val="sl-SI"/>
        </w:rPr>
        <w:t>;</w:t>
      </w:r>
    </w:p>
    <w:p w14:paraId="41545BD9" w14:textId="1E3A123C" w:rsidR="00EB7C2A" w:rsidRDefault="00EB7C2A" w:rsidP="00794926">
      <w:pPr>
        <w:pStyle w:val="Telobesedila3"/>
        <w:numPr>
          <w:ilvl w:val="0"/>
          <w:numId w:val="27"/>
        </w:numPr>
        <w:spacing w:after="0" w:line="260" w:lineRule="exact"/>
        <w:rPr>
          <w:rFonts w:ascii="Arial" w:hAnsi="Arial" w:cs="Arial"/>
          <w:sz w:val="20"/>
          <w:szCs w:val="20"/>
          <w:lang w:val="sl-SI"/>
        </w:rPr>
      </w:pPr>
      <w:r>
        <w:rPr>
          <w:rFonts w:ascii="Arial" w:hAnsi="Arial" w:cs="Arial"/>
          <w:sz w:val="20"/>
          <w:szCs w:val="20"/>
          <w:lang w:val="sl-SI"/>
        </w:rPr>
        <w:t>skrbel za sprotno evidenco količine arhivskega gradiva (</w:t>
      </w:r>
      <w:proofErr w:type="spellStart"/>
      <w:r>
        <w:rPr>
          <w:rFonts w:ascii="Arial" w:hAnsi="Arial" w:cs="Arial"/>
          <w:sz w:val="20"/>
          <w:szCs w:val="20"/>
          <w:lang w:val="sl-SI"/>
        </w:rPr>
        <w:t>t'm</w:t>
      </w:r>
      <w:proofErr w:type="spellEnd"/>
      <w:r>
        <w:rPr>
          <w:rFonts w:ascii="Arial" w:hAnsi="Arial" w:cs="Arial"/>
          <w:sz w:val="20"/>
          <w:szCs w:val="20"/>
          <w:lang w:val="sl-SI"/>
        </w:rPr>
        <w:t>) uporabnika v arhiv</w:t>
      </w:r>
      <w:r w:rsidR="00397FAB">
        <w:rPr>
          <w:rFonts w:ascii="Arial" w:hAnsi="Arial" w:cs="Arial"/>
          <w:sz w:val="20"/>
          <w:szCs w:val="20"/>
          <w:lang w:val="sl-SI"/>
        </w:rPr>
        <w:t xml:space="preserve">skih </w:t>
      </w:r>
      <w:r w:rsidR="00FC213D">
        <w:rPr>
          <w:rFonts w:ascii="Arial" w:hAnsi="Arial" w:cs="Arial"/>
          <w:sz w:val="20"/>
          <w:szCs w:val="20"/>
          <w:lang w:val="sl-SI"/>
        </w:rPr>
        <w:t>prostorih</w:t>
      </w:r>
      <w:r>
        <w:rPr>
          <w:rFonts w:ascii="Arial" w:hAnsi="Arial" w:cs="Arial"/>
          <w:sz w:val="20"/>
          <w:szCs w:val="20"/>
          <w:lang w:val="sl-SI"/>
        </w:rPr>
        <w:t xml:space="preserve">; </w:t>
      </w:r>
    </w:p>
    <w:p w14:paraId="1755D053" w14:textId="76D1DCA9" w:rsidR="00EB7C2A" w:rsidRDefault="00EB7C2A" w:rsidP="00794926">
      <w:pPr>
        <w:pStyle w:val="Telobesedila3"/>
        <w:numPr>
          <w:ilvl w:val="0"/>
          <w:numId w:val="27"/>
        </w:numPr>
        <w:spacing w:after="0" w:line="260" w:lineRule="exact"/>
        <w:rPr>
          <w:rFonts w:ascii="Arial" w:hAnsi="Arial" w:cs="Arial"/>
          <w:sz w:val="20"/>
          <w:szCs w:val="20"/>
          <w:lang w:val="sl-SI"/>
        </w:rPr>
      </w:pPr>
      <w:r>
        <w:rPr>
          <w:rFonts w:ascii="Arial" w:hAnsi="Arial" w:cs="Arial"/>
          <w:sz w:val="20"/>
          <w:szCs w:val="20"/>
          <w:lang w:val="sl-SI"/>
        </w:rPr>
        <w:t>ob vsaki predaji novega arhivskega gradiva izdal potrdilo o prevzemu</w:t>
      </w:r>
      <w:r w:rsidR="00974A4E">
        <w:rPr>
          <w:rFonts w:ascii="Arial" w:hAnsi="Arial" w:cs="Arial"/>
          <w:sz w:val="20"/>
          <w:szCs w:val="20"/>
          <w:lang w:val="sl-SI"/>
        </w:rPr>
        <w:t xml:space="preserve"> z natančno navedbo </w:t>
      </w:r>
      <w:proofErr w:type="spellStart"/>
      <w:r w:rsidR="00974A4E" w:rsidRPr="00974A4E">
        <w:rPr>
          <w:rFonts w:ascii="Arial" w:hAnsi="Arial" w:cs="Arial"/>
          <w:sz w:val="20"/>
          <w:szCs w:val="20"/>
          <w:lang w:val="sl-SI"/>
        </w:rPr>
        <w:t>t'm</w:t>
      </w:r>
      <w:proofErr w:type="spellEnd"/>
      <w:r w:rsidR="00974A4E">
        <w:rPr>
          <w:rFonts w:ascii="Arial" w:hAnsi="Arial" w:cs="Arial"/>
          <w:sz w:val="20"/>
          <w:szCs w:val="20"/>
          <w:lang w:val="sl-SI"/>
        </w:rPr>
        <w:t>;</w:t>
      </w:r>
    </w:p>
    <w:p w14:paraId="69B4287A" w14:textId="59BA93A8" w:rsidR="00EB7C2A" w:rsidRDefault="00EB7C2A" w:rsidP="00794926">
      <w:pPr>
        <w:pStyle w:val="Telobesedila3"/>
        <w:numPr>
          <w:ilvl w:val="0"/>
          <w:numId w:val="27"/>
        </w:numPr>
        <w:spacing w:after="0" w:line="260" w:lineRule="exact"/>
        <w:rPr>
          <w:rFonts w:ascii="Arial" w:hAnsi="Arial" w:cs="Arial"/>
          <w:sz w:val="20"/>
          <w:szCs w:val="20"/>
          <w:lang w:val="sl-SI"/>
        </w:rPr>
      </w:pPr>
      <w:r>
        <w:rPr>
          <w:rFonts w:ascii="Arial" w:hAnsi="Arial" w:cs="Arial"/>
          <w:sz w:val="20"/>
          <w:szCs w:val="20"/>
          <w:lang w:val="sl-SI"/>
        </w:rPr>
        <w:t xml:space="preserve">posredoval vsakih 6 mesecev </w:t>
      </w:r>
      <w:r w:rsidR="00974A4E">
        <w:rPr>
          <w:rFonts w:ascii="Arial" w:hAnsi="Arial" w:cs="Arial"/>
          <w:sz w:val="20"/>
          <w:szCs w:val="20"/>
          <w:lang w:val="sl-SI"/>
        </w:rPr>
        <w:t xml:space="preserve">obvestila o doseganju </w:t>
      </w:r>
      <w:proofErr w:type="spellStart"/>
      <w:r w:rsidR="00974A4E">
        <w:rPr>
          <w:rFonts w:ascii="Arial" w:hAnsi="Arial" w:cs="Arial"/>
          <w:sz w:val="20"/>
          <w:szCs w:val="20"/>
          <w:lang w:val="sl-SI"/>
        </w:rPr>
        <w:t>mikroklimatskih</w:t>
      </w:r>
      <w:proofErr w:type="spellEnd"/>
      <w:r w:rsidR="00974A4E">
        <w:rPr>
          <w:rFonts w:ascii="Arial" w:hAnsi="Arial" w:cs="Arial"/>
          <w:sz w:val="20"/>
          <w:szCs w:val="20"/>
          <w:lang w:val="sl-SI"/>
        </w:rPr>
        <w:t xml:space="preserve"> pogojev.</w:t>
      </w:r>
    </w:p>
    <w:p w14:paraId="65BF72D0" w14:textId="77777777" w:rsidR="00C83A53" w:rsidRPr="002F16A7" w:rsidRDefault="00C83A53" w:rsidP="00794926">
      <w:pPr>
        <w:pStyle w:val="Telobesedila3"/>
        <w:spacing w:after="0" w:line="260" w:lineRule="exact"/>
        <w:ind w:left="720"/>
        <w:rPr>
          <w:rFonts w:ascii="Arial" w:hAnsi="Arial" w:cs="Arial"/>
          <w:sz w:val="20"/>
          <w:szCs w:val="20"/>
          <w:lang w:val="sl-SI"/>
        </w:rPr>
      </w:pPr>
    </w:p>
    <w:p w14:paraId="3135A845" w14:textId="4BB9D893" w:rsidR="002F16A7" w:rsidRDefault="002F16A7" w:rsidP="00794926">
      <w:pPr>
        <w:pStyle w:val="Telobesedila3"/>
        <w:spacing w:after="0" w:line="260" w:lineRule="exact"/>
        <w:rPr>
          <w:rFonts w:ascii="Arial" w:hAnsi="Arial" w:cs="Arial"/>
          <w:b/>
          <w:bCs/>
          <w:sz w:val="20"/>
          <w:szCs w:val="20"/>
        </w:rPr>
      </w:pPr>
    </w:p>
    <w:p w14:paraId="33B65426" w14:textId="77777777" w:rsidR="00251980" w:rsidRPr="00A81BFF" w:rsidRDefault="00251980" w:rsidP="00794926">
      <w:pPr>
        <w:pStyle w:val="Telobesedila3"/>
        <w:spacing w:after="0" w:line="260" w:lineRule="exact"/>
        <w:rPr>
          <w:rFonts w:ascii="Arial" w:hAnsi="Arial" w:cs="Arial"/>
          <w:b/>
          <w:bCs/>
          <w:sz w:val="20"/>
          <w:szCs w:val="20"/>
        </w:rPr>
      </w:pPr>
    </w:p>
    <w:p w14:paraId="4F335480" w14:textId="77777777" w:rsidR="00715EE3" w:rsidRDefault="00715EE3" w:rsidP="00794926">
      <w:pPr>
        <w:pStyle w:val="Odstavekseznama"/>
        <w:numPr>
          <w:ilvl w:val="0"/>
          <w:numId w:val="31"/>
        </w:numPr>
        <w:spacing w:line="260" w:lineRule="exact"/>
        <w:jc w:val="center"/>
        <w:rPr>
          <w:rFonts w:ascii="Arial" w:hAnsi="Arial" w:cs="Arial"/>
          <w:sz w:val="20"/>
          <w:lang w:eastAsia="sl-SI"/>
        </w:rPr>
      </w:pPr>
      <w:r>
        <w:rPr>
          <w:rFonts w:ascii="Arial" w:hAnsi="Arial" w:cs="Arial"/>
          <w:sz w:val="20"/>
          <w:lang w:eastAsia="sl-SI"/>
        </w:rPr>
        <w:t>člen</w:t>
      </w:r>
    </w:p>
    <w:p w14:paraId="7F3D8B49" w14:textId="77777777" w:rsidR="00C965D7" w:rsidRDefault="00C965D7" w:rsidP="00794926">
      <w:pPr>
        <w:spacing w:line="260" w:lineRule="exact"/>
        <w:rPr>
          <w:rFonts w:ascii="Arial" w:hAnsi="Arial" w:cs="Arial"/>
          <w:sz w:val="20"/>
          <w:lang w:eastAsia="sl-SI"/>
        </w:rPr>
      </w:pPr>
    </w:p>
    <w:p w14:paraId="77157916" w14:textId="1FD02D55" w:rsidR="00C965D7" w:rsidRDefault="00C965D7" w:rsidP="00794926">
      <w:pPr>
        <w:spacing w:line="260" w:lineRule="exact"/>
        <w:rPr>
          <w:rFonts w:ascii="Arial" w:hAnsi="Arial" w:cs="Arial"/>
          <w:sz w:val="20"/>
          <w:lang w:eastAsia="sl-SI"/>
        </w:rPr>
      </w:pPr>
      <w:r w:rsidRPr="00C965D7">
        <w:rPr>
          <w:rFonts w:ascii="Arial" w:hAnsi="Arial" w:cs="Arial"/>
          <w:sz w:val="20"/>
          <w:lang w:eastAsia="sl-SI"/>
        </w:rPr>
        <w:t>Pogodben</w:t>
      </w:r>
      <w:r w:rsidR="00EF1B17">
        <w:rPr>
          <w:rFonts w:ascii="Arial" w:hAnsi="Arial" w:cs="Arial"/>
          <w:sz w:val="20"/>
          <w:lang w:eastAsia="sl-SI"/>
        </w:rPr>
        <w:t>e</w:t>
      </w:r>
      <w:r w:rsidRPr="00C965D7">
        <w:rPr>
          <w:rFonts w:ascii="Arial" w:hAnsi="Arial" w:cs="Arial"/>
          <w:sz w:val="20"/>
          <w:lang w:eastAsia="sl-SI"/>
        </w:rPr>
        <w:t xml:space="preserve"> strank</w:t>
      </w:r>
      <w:r w:rsidR="00EF1B17">
        <w:rPr>
          <w:rFonts w:ascii="Arial" w:hAnsi="Arial" w:cs="Arial"/>
          <w:sz w:val="20"/>
          <w:lang w:eastAsia="sl-SI"/>
        </w:rPr>
        <w:t>e</w:t>
      </w:r>
      <w:r w:rsidRPr="00C965D7">
        <w:rPr>
          <w:rFonts w:ascii="Arial" w:hAnsi="Arial" w:cs="Arial"/>
          <w:sz w:val="20"/>
          <w:lang w:eastAsia="sl-SI"/>
        </w:rPr>
        <w:t xml:space="preserve"> sklepa</w:t>
      </w:r>
      <w:r w:rsidR="00EF1B17">
        <w:rPr>
          <w:rFonts w:ascii="Arial" w:hAnsi="Arial" w:cs="Arial"/>
          <w:sz w:val="20"/>
          <w:lang w:eastAsia="sl-SI"/>
        </w:rPr>
        <w:t>jo</w:t>
      </w:r>
      <w:r>
        <w:rPr>
          <w:rFonts w:ascii="Arial" w:hAnsi="Arial" w:cs="Arial"/>
          <w:sz w:val="20"/>
          <w:lang w:eastAsia="sl-SI"/>
        </w:rPr>
        <w:t xml:space="preserve"> </w:t>
      </w:r>
      <w:r w:rsidRPr="00C965D7">
        <w:rPr>
          <w:rFonts w:ascii="Arial" w:hAnsi="Arial" w:cs="Arial"/>
          <w:sz w:val="20"/>
          <w:lang w:eastAsia="sl-SI"/>
        </w:rPr>
        <w:t xml:space="preserve">to pogodbo </w:t>
      </w:r>
      <w:r w:rsidRPr="001F6FDB">
        <w:rPr>
          <w:rFonts w:ascii="Arial" w:hAnsi="Arial" w:cs="Arial"/>
          <w:sz w:val="20"/>
          <w:lang w:eastAsia="sl-SI"/>
        </w:rPr>
        <w:t xml:space="preserve">za </w:t>
      </w:r>
      <w:r w:rsidR="00DE153C" w:rsidRPr="001F6FDB">
        <w:rPr>
          <w:rFonts w:ascii="Arial" w:hAnsi="Arial" w:cs="Arial"/>
          <w:sz w:val="20"/>
          <w:lang w:eastAsia="sl-SI"/>
        </w:rPr>
        <w:t>določen</w:t>
      </w:r>
      <w:r w:rsidRPr="001F6FDB">
        <w:rPr>
          <w:rFonts w:ascii="Arial" w:hAnsi="Arial" w:cs="Arial"/>
          <w:sz w:val="20"/>
          <w:lang w:eastAsia="sl-SI"/>
        </w:rPr>
        <w:t xml:space="preserve"> ča</w:t>
      </w:r>
      <w:r w:rsidR="00DE153C" w:rsidRPr="001F6FDB">
        <w:rPr>
          <w:rFonts w:ascii="Arial" w:hAnsi="Arial" w:cs="Arial"/>
          <w:sz w:val="20"/>
          <w:lang w:eastAsia="sl-SI"/>
        </w:rPr>
        <w:t>s</w:t>
      </w:r>
      <w:r w:rsidR="00EF1B17">
        <w:rPr>
          <w:rFonts w:ascii="Arial" w:hAnsi="Arial" w:cs="Arial"/>
          <w:sz w:val="20"/>
          <w:lang w:eastAsia="sl-SI"/>
        </w:rPr>
        <w:t>, in sicer za obdobje 15 let</w:t>
      </w:r>
      <w:r w:rsidR="00F2597E" w:rsidRPr="001F6FDB">
        <w:rPr>
          <w:rFonts w:ascii="Arial" w:hAnsi="Arial" w:cs="Arial"/>
          <w:sz w:val="20"/>
          <w:lang w:eastAsia="sl-SI"/>
        </w:rPr>
        <w:t xml:space="preserve"> </w:t>
      </w:r>
      <w:r w:rsidR="00EF1B17">
        <w:rPr>
          <w:rFonts w:ascii="Arial" w:hAnsi="Arial" w:cs="Arial"/>
          <w:sz w:val="20"/>
          <w:lang w:eastAsia="sl-SI"/>
        </w:rPr>
        <w:t>od začetka uporabe teh prostorov</w:t>
      </w:r>
      <w:r w:rsidR="00397FAB">
        <w:rPr>
          <w:rFonts w:ascii="Arial" w:hAnsi="Arial" w:cs="Arial"/>
          <w:sz w:val="20"/>
          <w:lang w:eastAsia="sl-SI"/>
        </w:rPr>
        <w:t>,</w:t>
      </w:r>
      <w:r w:rsidR="00EF1B17">
        <w:rPr>
          <w:rFonts w:ascii="Arial" w:hAnsi="Arial" w:cs="Arial"/>
          <w:sz w:val="20"/>
          <w:lang w:eastAsia="sl-SI"/>
        </w:rPr>
        <w:t xml:space="preserve"> </w:t>
      </w:r>
      <w:r w:rsidR="00995CD1">
        <w:rPr>
          <w:rFonts w:ascii="Arial" w:hAnsi="Arial" w:cs="Arial"/>
          <w:sz w:val="20"/>
          <w:lang w:eastAsia="sl-SI"/>
        </w:rPr>
        <w:t>s</w:t>
      </w:r>
      <w:r w:rsidR="00F2597E" w:rsidRPr="001F6FDB">
        <w:rPr>
          <w:rFonts w:ascii="Arial" w:hAnsi="Arial" w:cs="Arial"/>
          <w:sz w:val="20"/>
          <w:lang w:eastAsia="sl-SI"/>
        </w:rPr>
        <w:t xml:space="preserve"> </w:t>
      </w:r>
      <w:r w:rsidR="00EF1B17">
        <w:rPr>
          <w:rFonts w:ascii="Arial" w:hAnsi="Arial" w:cs="Arial"/>
          <w:sz w:val="20"/>
          <w:lang w:eastAsia="sl-SI"/>
        </w:rPr>
        <w:t>3</w:t>
      </w:r>
      <w:r w:rsidR="00995CD1" w:rsidRPr="001F6FDB">
        <w:rPr>
          <w:rFonts w:ascii="Arial" w:hAnsi="Arial" w:cs="Arial"/>
          <w:sz w:val="20"/>
          <w:lang w:eastAsia="sl-SI"/>
        </w:rPr>
        <w:t xml:space="preserve"> mes</w:t>
      </w:r>
      <w:r w:rsidR="00995CD1">
        <w:rPr>
          <w:rFonts w:ascii="Arial" w:hAnsi="Arial" w:cs="Arial"/>
          <w:sz w:val="20"/>
          <w:lang w:eastAsia="sl-SI"/>
        </w:rPr>
        <w:t>ečnim</w:t>
      </w:r>
      <w:r w:rsidR="00995CD1" w:rsidRPr="001F6FDB">
        <w:rPr>
          <w:rFonts w:ascii="Arial" w:hAnsi="Arial" w:cs="Arial"/>
          <w:sz w:val="20"/>
          <w:lang w:eastAsia="sl-SI"/>
        </w:rPr>
        <w:t xml:space="preserve"> </w:t>
      </w:r>
      <w:r w:rsidR="00F2597E" w:rsidRPr="001F6FDB">
        <w:rPr>
          <w:rFonts w:ascii="Arial" w:hAnsi="Arial" w:cs="Arial"/>
          <w:sz w:val="20"/>
          <w:lang w:eastAsia="sl-SI"/>
        </w:rPr>
        <w:t>odpovednim rokom</w:t>
      </w:r>
      <w:r w:rsidR="004A1162" w:rsidRPr="001F6FDB">
        <w:rPr>
          <w:rFonts w:ascii="Arial" w:hAnsi="Arial" w:cs="Arial"/>
          <w:sz w:val="20"/>
          <w:lang w:eastAsia="sl-SI"/>
        </w:rPr>
        <w:t>.</w:t>
      </w:r>
      <w:r w:rsidR="001F6FDB" w:rsidRPr="001F6FDB">
        <w:t xml:space="preserve"> </w:t>
      </w:r>
      <w:r w:rsidR="001F6FDB" w:rsidRPr="001F6FDB">
        <w:rPr>
          <w:rFonts w:ascii="Arial" w:hAnsi="Arial" w:cs="Arial"/>
          <w:sz w:val="20"/>
          <w:lang w:eastAsia="sl-SI"/>
        </w:rPr>
        <w:t>Odpoved mora biti podana pisno.</w:t>
      </w:r>
      <w:r w:rsidR="00DE153C">
        <w:rPr>
          <w:rFonts w:ascii="Arial" w:hAnsi="Arial" w:cs="Arial"/>
          <w:sz w:val="20"/>
          <w:lang w:eastAsia="sl-SI"/>
        </w:rPr>
        <w:t xml:space="preserve"> </w:t>
      </w:r>
    </w:p>
    <w:p w14:paraId="0DD32DB7" w14:textId="77777777" w:rsidR="00C965D7" w:rsidRPr="00C965D7" w:rsidRDefault="00C965D7" w:rsidP="00794926">
      <w:pPr>
        <w:spacing w:line="260" w:lineRule="exact"/>
        <w:rPr>
          <w:rFonts w:ascii="Arial" w:hAnsi="Arial" w:cs="Arial"/>
          <w:sz w:val="20"/>
          <w:lang w:eastAsia="sl-SI"/>
        </w:rPr>
      </w:pPr>
      <w:r w:rsidRPr="00C965D7">
        <w:rPr>
          <w:rFonts w:ascii="Arial" w:hAnsi="Arial" w:cs="Arial"/>
          <w:sz w:val="20"/>
          <w:lang w:eastAsia="sl-SI"/>
        </w:rPr>
        <w:t xml:space="preserve"> </w:t>
      </w:r>
    </w:p>
    <w:p w14:paraId="798D8E88" w14:textId="4D78B998" w:rsidR="00C965D7" w:rsidRPr="00C63115" w:rsidRDefault="00C965D7" w:rsidP="00794926">
      <w:pPr>
        <w:spacing w:line="260" w:lineRule="exact"/>
        <w:rPr>
          <w:rFonts w:ascii="Arial" w:hAnsi="Arial" w:cs="Arial"/>
          <w:sz w:val="20"/>
          <w:szCs w:val="20"/>
        </w:rPr>
      </w:pPr>
      <w:r w:rsidRPr="00C63115">
        <w:rPr>
          <w:rFonts w:ascii="Arial" w:hAnsi="Arial" w:cs="Arial"/>
          <w:sz w:val="20"/>
          <w:szCs w:val="20"/>
        </w:rPr>
        <w:t>Pogodben</w:t>
      </w:r>
      <w:r w:rsidR="00EF1B17">
        <w:rPr>
          <w:rFonts w:ascii="Arial" w:hAnsi="Arial" w:cs="Arial"/>
          <w:sz w:val="20"/>
          <w:szCs w:val="20"/>
        </w:rPr>
        <w:t>e</w:t>
      </w:r>
      <w:r w:rsidRPr="00C63115">
        <w:rPr>
          <w:rFonts w:ascii="Arial" w:hAnsi="Arial" w:cs="Arial"/>
          <w:sz w:val="20"/>
          <w:szCs w:val="20"/>
        </w:rPr>
        <w:t xml:space="preserve"> strank</w:t>
      </w:r>
      <w:r w:rsidR="00EF1B17">
        <w:rPr>
          <w:rFonts w:ascii="Arial" w:hAnsi="Arial" w:cs="Arial"/>
          <w:sz w:val="20"/>
          <w:szCs w:val="20"/>
        </w:rPr>
        <w:t>e</w:t>
      </w:r>
      <w:r w:rsidRPr="00C63115">
        <w:rPr>
          <w:rFonts w:ascii="Arial" w:hAnsi="Arial" w:cs="Arial"/>
          <w:sz w:val="20"/>
          <w:szCs w:val="20"/>
        </w:rPr>
        <w:t xml:space="preserve"> soglaša</w:t>
      </w:r>
      <w:r w:rsidR="00EF1B17">
        <w:rPr>
          <w:rFonts w:ascii="Arial" w:hAnsi="Arial" w:cs="Arial"/>
          <w:sz w:val="20"/>
          <w:szCs w:val="20"/>
        </w:rPr>
        <w:t>jo</w:t>
      </w:r>
      <w:r w:rsidRPr="00C63115">
        <w:rPr>
          <w:rFonts w:ascii="Arial" w:hAnsi="Arial" w:cs="Arial"/>
          <w:sz w:val="20"/>
          <w:szCs w:val="20"/>
        </w:rPr>
        <w:t xml:space="preserve">, da </w:t>
      </w:r>
      <w:r>
        <w:rPr>
          <w:rFonts w:ascii="Arial" w:hAnsi="Arial" w:cs="Arial"/>
          <w:sz w:val="20"/>
          <w:szCs w:val="20"/>
        </w:rPr>
        <w:t xml:space="preserve">najem </w:t>
      </w:r>
      <w:r w:rsidRPr="00C63115">
        <w:rPr>
          <w:rFonts w:ascii="Arial" w:hAnsi="Arial" w:cs="Arial"/>
          <w:sz w:val="20"/>
          <w:szCs w:val="20"/>
        </w:rPr>
        <w:t>prostor</w:t>
      </w:r>
      <w:r w:rsidR="00E6061A">
        <w:rPr>
          <w:rFonts w:ascii="Arial" w:hAnsi="Arial" w:cs="Arial"/>
          <w:sz w:val="20"/>
          <w:szCs w:val="20"/>
        </w:rPr>
        <w:t>ov</w:t>
      </w:r>
      <w:r w:rsidRPr="00C63115">
        <w:rPr>
          <w:rFonts w:ascii="Arial" w:hAnsi="Arial" w:cs="Arial"/>
          <w:sz w:val="20"/>
          <w:szCs w:val="20"/>
        </w:rPr>
        <w:t xml:space="preserve"> po tej pogodbi lahko kadarkoli preneha po sporazumu pogodbenih strank.</w:t>
      </w:r>
    </w:p>
    <w:p w14:paraId="46A1FB6E" w14:textId="77777777" w:rsidR="00C965D7" w:rsidRPr="00C63115" w:rsidRDefault="00C965D7" w:rsidP="00794926">
      <w:pPr>
        <w:spacing w:line="260" w:lineRule="exact"/>
        <w:rPr>
          <w:rFonts w:ascii="Arial" w:hAnsi="Arial" w:cs="Arial"/>
          <w:sz w:val="20"/>
          <w:szCs w:val="20"/>
        </w:rPr>
      </w:pPr>
    </w:p>
    <w:p w14:paraId="4F3786E6" w14:textId="77777777" w:rsidR="00C965D7" w:rsidRDefault="00C965D7" w:rsidP="00794926">
      <w:pPr>
        <w:spacing w:line="260" w:lineRule="exact"/>
        <w:rPr>
          <w:rFonts w:ascii="Arial" w:hAnsi="Arial" w:cs="Arial"/>
          <w:sz w:val="20"/>
          <w:szCs w:val="20"/>
        </w:rPr>
      </w:pPr>
      <w:r>
        <w:rPr>
          <w:rFonts w:ascii="Arial" w:hAnsi="Arial" w:cs="Arial"/>
          <w:sz w:val="20"/>
          <w:szCs w:val="20"/>
        </w:rPr>
        <w:t>Najemodajalec</w:t>
      </w:r>
      <w:r w:rsidRPr="00C63115">
        <w:rPr>
          <w:rFonts w:ascii="Arial" w:hAnsi="Arial" w:cs="Arial"/>
          <w:sz w:val="20"/>
          <w:szCs w:val="20"/>
        </w:rPr>
        <w:t xml:space="preserve"> lahko prekine </w:t>
      </w:r>
      <w:r>
        <w:rPr>
          <w:rFonts w:ascii="Arial" w:hAnsi="Arial" w:cs="Arial"/>
          <w:sz w:val="20"/>
          <w:szCs w:val="20"/>
        </w:rPr>
        <w:t xml:space="preserve">to </w:t>
      </w:r>
      <w:r w:rsidRPr="00C63115">
        <w:rPr>
          <w:rFonts w:ascii="Arial" w:hAnsi="Arial" w:cs="Arial"/>
          <w:sz w:val="20"/>
          <w:szCs w:val="20"/>
        </w:rPr>
        <w:t>pogodbo in zahteva takojšnjo izpraznitev prostorov brez odpovednega roka</w:t>
      </w:r>
      <w:r w:rsidR="00937831">
        <w:rPr>
          <w:rFonts w:ascii="Arial" w:hAnsi="Arial" w:cs="Arial"/>
          <w:sz w:val="20"/>
          <w:szCs w:val="20"/>
        </w:rPr>
        <w:t>:</w:t>
      </w:r>
    </w:p>
    <w:p w14:paraId="203EFA87" w14:textId="3C7E1287" w:rsidR="00C965D7" w:rsidRPr="00C965D7" w:rsidRDefault="00C965D7" w:rsidP="00794926">
      <w:pPr>
        <w:numPr>
          <w:ilvl w:val="0"/>
          <w:numId w:val="42"/>
        </w:numPr>
        <w:suppressAutoHyphens w:val="0"/>
        <w:spacing w:line="260" w:lineRule="exact"/>
        <w:rPr>
          <w:rFonts w:ascii="Arial" w:hAnsi="Arial" w:cs="Arial"/>
          <w:sz w:val="20"/>
          <w:szCs w:val="20"/>
        </w:rPr>
      </w:pPr>
      <w:r w:rsidRPr="00C965D7">
        <w:rPr>
          <w:rFonts w:ascii="Arial" w:hAnsi="Arial" w:cs="Arial"/>
          <w:sz w:val="20"/>
          <w:szCs w:val="20"/>
        </w:rPr>
        <w:t xml:space="preserve">če </w:t>
      </w:r>
      <w:r w:rsidR="00EF1B17">
        <w:rPr>
          <w:rFonts w:ascii="Arial" w:hAnsi="Arial" w:cs="Arial"/>
          <w:sz w:val="20"/>
          <w:szCs w:val="20"/>
        </w:rPr>
        <w:t>uporabnik</w:t>
      </w:r>
      <w:r w:rsidRPr="00C965D7">
        <w:rPr>
          <w:rFonts w:ascii="Arial" w:hAnsi="Arial" w:cs="Arial"/>
          <w:sz w:val="20"/>
          <w:szCs w:val="20"/>
        </w:rPr>
        <w:t xml:space="preserve"> tudi po opominu najemodajalca uporablja </w:t>
      </w:r>
      <w:r w:rsidR="00397FAB">
        <w:rPr>
          <w:rFonts w:ascii="Arial" w:hAnsi="Arial" w:cs="Arial"/>
          <w:sz w:val="20"/>
          <w:szCs w:val="20"/>
        </w:rPr>
        <w:t>predmet najema</w:t>
      </w:r>
      <w:r w:rsidRPr="00C965D7">
        <w:rPr>
          <w:rFonts w:ascii="Arial" w:hAnsi="Arial" w:cs="Arial"/>
          <w:sz w:val="20"/>
          <w:szCs w:val="20"/>
        </w:rPr>
        <w:t xml:space="preserve"> v nasprotju s </w:t>
      </w:r>
      <w:r w:rsidR="00397FAB">
        <w:rPr>
          <w:rFonts w:ascii="Arial" w:hAnsi="Arial" w:cs="Arial"/>
          <w:sz w:val="20"/>
          <w:szCs w:val="20"/>
        </w:rPr>
        <w:t xml:space="preserve">to </w:t>
      </w:r>
      <w:r w:rsidRPr="00C965D7">
        <w:rPr>
          <w:rFonts w:ascii="Arial" w:hAnsi="Arial" w:cs="Arial"/>
          <w:sz w:val="20"/>
          <w:szCs w:val="20"/>
        </w:rPr>
        <w:t xml:space="preserve">pogodbo ali </w:t>
      </w:r>
      <w:r w:rsidR="00397FAB">
        <w:rPr>
          <w:rFonts w:ascii="Arial" w:hAnsi="Arial" w:cs="Arial"/>
          <w:sz w:val="20"/>
          <w:szCs w:val="20"/>
        </w:rPr>
        <w:t>ga</w:t>
      </w:r>
      <w:r w:rsidRPr="00C965D7">
        <w:rPr>
          <w:rFonts w:ascii="Arial" w:hAnsi="Arial" w:cs="Arial"/>
          <w:sz w:val="20"/>
          <w:szCs w:val="20"/>
        </w:rPr>
        <w:t xml:space="preserve"> uporablja brez potrebne skrbnosti, tako da se dela občutnejša škoda;</w:t>
      </w:r>
    </w:p>
    <w:p w14:paraId="2B1DBFC5" w14:textId="6CFF7BA8" w:rsidR="00715EE3" w:rsidRDefault="00C965D7" w:rsidP="00794926">
      <w:pPr>
        <w:numPr>
          <w:ilvl w:val="0"/>
          <w:numId w:val="42"/>
        </w:numPr>
        <w:suppressAutoHyphens w:val="0"/>
        <w:spacing w:line="260" w:lineRule="exact"/>
        <w:rPr>
          <w:rFonts w:ascii="Arial" w:hAnsi="Arial" w:cs="Arial"/>
          <w:sz w:val="20"/>
          <w:szCs w:val="20"/>
        </w:rPr>
      </w:pPr>
      <w:r w:rsidRPr="00C965D7">
        <w:rPr>
          <w:rFonts w:ascii="Arial" w:hAnsi="Arial" w:cs="Arial"/>
          <w:sz w:val="20"/>
          <w:szCs w:val="20"/>
        </w:rPr>
        <w:t xml:space="preserve">če je </w:t>
      </w:r>
      <w:r w:rsidR="00EF1B17">
        <w:rPr>
          <w:rFonts w:ascii="Arial" w:hAnsi="Arial" w:cs="Arial"/>
          <w:sz w:val="20"/>
          <w:szCs w:val="20"/>
        </w:rPr>
        <w:t xml:space="preserve">uporabnik </w:t>
      </w:r>
      <w:r w:rsidR="00251980">
        <w:rPr>
          <w:rFonts w:ascii="Arial" w:hAnsi="Arial" w:cs="Arial"/>
          <w:sz w:val="20"/>
          <w:szCs w:val="20"/>
        </w:rPr>
        <w:t xml:space="preserve">oziroma MJU </w:t>
      </w:r>
      <w:r w:rsidRPr="00C965D7">
        <w:rPr>
          <w:rFonts w:ascii="Arial" w:hAnsi="Arial" w:cs="Arial"/>
          <w:sz w:val="20"/>
          <w:szCs w:val="20"/>
        </w:rPr>
        <w:t>v zamudi s plačilom najemnine dva meseca od dneva, ko ga</w:t>
      </w:r>
      <w:r>
        <w:rPr>
          <w:rFonts w:ascii="Arial" w:hAnsi="Arial" w:cs="Arial"/>
          <w:sz w:val="20"/>
          <w:szCs w:val="20"/>
        </w:rPr>
        <w:t xml:space="preserve"> je najemodajalec na to opomnil</w:t>
      </w:r>
      <w:r w:rsidR="00EF1B17">
        <w:rPr>
          <w:rFonts w:ascii="Arial" w:hAnsi="Arial" w:cs="Arial"/>
          <w:sz w:val="20"/>
          <w:szCs w:val="20"/>
        </w:rPr>
        <w:t>.</w:t>
      </w:r>
    </w:p>
    <w:p w14:paraId="407063B1" w14:textId="5C35E867" w:rsidR="00C965D7" w:rsidRDefault="00C965D7" w:rsidP="00794926">
      <w:pPr>
        <w:suppressAutoHyphens w:val="0"/>
        <w:spacing w:line="260" w:lineRule="exact"/>
        <w:rPr>
          <w:rFonts w:ascii="Arial" w:hAnsi="Arial" w:cs="Arial"/>
          <w:sz w:val="20"/>
          <w:szCs w:val="20"/>
        </w:rPr>
      </w:pPr>
    </w:p>
    <w:p w14:paraId="1B219E39" w14:textId="77777777" w:rsidR="008C15AF" w:rsidRPr="00C965D7" w:rsidRDefault="008C15AF" w:rsidP="00794926">
      <w:pPr>
        <w:suppressAutoHyphens w:val="0"/>
        <w:spacing w:line="260" w:lineRule="exact"/>
        <w:rPr>
          <w:rFonts w:ascii="Arial" w:hAnsi="Arial" w:cs="Arial"/>
          <w:sz w:val="20"/>
          <w:szCs w:val="20"/>
        </w:rPr>
      </w:pPr>
    </w:p>
    <w:p w14:paraId="32AD4229" w14:textId="77777777" w:rsidR="00912573" w:rsidRDefault="00912573" w:rsidP="00794926">
      <w:pPr>
        <w:pStyle w:val="Odstavekseznama"/>
        <w:numPr>
          <w:ilvl w:val="0"/>
          <w:numId w:val="31"/>
        </w:numPr>
        <w:spacing w:line="260" w:lineRule="exact"/>
        <w:jc w:val="center"/>
        <w:rPr>
          <w:rFonts w:ascii="Arial" w:hAnsi="Arial" w:cs="Arial"/>
          <w:sz w:val="20"/>
          <w:lang w:eastAsia="sl-SI"/>
        </w:rPr>
      </w:pPr>
      <w:r>
        <w:rPr>
          <w:rFonts w:ascii="Arial" w:hAnsi="Arial" w:cs="Arial"/>
          <w:sz w:val="20"/>
          <w:lang w:eastAsia="sl-SI"/>
        </w:rPr>
        <w:t>člen</w:t>
      </w:r>
    </w:p>
    <w:p w14:paraId="3BCFF5F6" w14:textId="77777777" w:rsidR="00CA4AC9" w:rsidRDefault="00CA4AC9" w:rsidP="00794926">
      <w:pPr>
        <w:spacing w:line="260" w:lineRule="exact"/>
        <w:rPr>
          <w:rFonts w:ascii="Arial" w:hAnsi="Arial" w:cs="Arial"/>
          <w:sz w:val="20"/>
          <w:szCs w:val="20"/>
          <w:lang w:eastAsia="sl-SI"/>
        </w:rPr>
      </w:pPr>
    </w:p>
    <w:p w14:paraId="341BBAC1" w14:textId="5DF06DE1" w:rsidR="00335274" w:rsidRPr="00335274" w:rsidRDefault="00335274" w:rsidP="00794926">
      <w:pPr>
        <w:spacing w:line="260" w:lineRule="exact"/>
        <w:rPr>
          <w:rFonts w:ascii="Arial" w:hAnsi="Arial" w:cs="Arial"/>
          <w:sz w:val="20"/>
          <w:szCs w:val="20"/>
        </w:rPr>
      </w:pPr>
      <w:r w:rsidRPr="00335274">
        <w:rPr>
          <w:rFonts w:ascii="Arial" w:hAnsi="Arial" w:cs="Arial"/>
          <w:sz w:val="20"/>
          <w:szCs w:val="20"/>
        </w:rPr>
        <w:t xml:space="preserve">Po preteku najemnega razmerja sme in mora </w:t>
      </w:r>
      <w:r w:rsidR="00EF1B17">
        <w:rPr>
          <w:rFonts w:ascii="Arial" w:hAnsi="Arial" w:cs="Arial"/>
          <w:sz w:val="20"/>
          <w:szCs w:val="20"/>
        </w:rPr>
        <w:t>uporabnik</w:t>
      </w:r>
      <w:r w:rsidRPr="00335274">
        <w:rPr>
          <w:rFonts w:ascii="Arial" w:hAnsi="Arial" w:cs="Arial"/>
          <w:sz w:val="20"/>
          <w:szCs w:val="20"/>
        </w:rPr>
        <w:t xml:space="preserve"> odstraniti iz </w:t>
      </w:r>
      <w:r w:rsidR="00397FAB">
        <w:rPr>
          <w:rFonts w:ascii="Arial" w:hAnsi="Arial" w:cs="Arial"/>
          <w:sz w:val="20"/>
          <w:szCs w:val="20"/>
        </w:rPr>
        <w:t>predmeta najema</w:t>
      </w:r>
      <w:r w:rsidRPr="00335274">
        <w:rPr>
          <w:rFonts w:ascii="Arial" w:hAnsi="Arial" w:cs="Arial"/>
          <w:sz w:val="20"/>
          <w:szCs w:val="20"/>
        </w:rPr>
        <w:t xml:space="preserve"> le </w:t>
      </w:r>
      <w:proofErr w:type="spellStart"/>
      <w:r w:rsidRPr="00335274">
        <w:rPr>
          <w:rFonts w:ascii="Arial" w:hAnsi="Arial" w:cs="Arial"/>
          <w:sz w:val="20"/>
          <w:szCs w:val="20"/>
        </w:rPr>
        <w:t>nevgrajene</w:t>
      </w:r>
      <w:proofErr w:type="spellEnd"/>
      <w:r w:rsidRPr="00335274">
        <w:rPr>
          <w:rFonts w:ascii="Arial" w:hAnsi="Arial" w:cs="Arial"/>
          <w:sz w:val="20"/>
          <w:szCs w:val="20"/>
        </w:rPr>
        <w:t xml:space="preserve"> naprave, opremo in predmete, ki jih je namestil sam.</w:t>
      </w:r>
    </w:p>
    <w:p w14:paraId="26D85688" w14:textId="77777777" w:rsidR="00335274" w:rsidRPr="00335274" w:rsidRDefault="00335274" w:rsidP="00794926">
      <w:pPr>
        <w:spacing w:line="260" w:lineRule="exact"/>
        <w:rPr>
          <w:rFonts w:ascii="Arial" w:hAnsi="Arial" w:cs="Arial"/>
          <w:sz w:val="20"/>
          <w:szCs w:val="20"/>
        </w:rPr>
      </w:pPr>
    </w:p>
    <w:p w14:paraId="547C5FC5" w14:textId="34EEB311" w:rsidR="00C965D7" w:rsidRPr="00A41A17" w:rsidRDefault="00C965D7" w:rsidP="00794926">
      <w:pPr>
        <w:spacing w:line="260" w:lineRule="exact"/>
        <w:rPr>
          <w:rFonts w:ascii="Arial" w:hAnsi="Arial" w:cs="Arial"/>
          <w:sz w:val="20"/>
          <w:szCs w:val="20"/>
        </w:rPr>
      </w:pPr>
      <w:r w:rsidRPr="00A41A17">
        <w:rPr>
          <w:rFonts w:ascii="Arial" w:hAnsi="Arial" w:cs="Arial"/>
          <w:sz w:val="20"/>
          <w:szCs w:val="20"/>
        </w:rPr>
        <w:lastRenderedPageBreak/>
        <w:t>Stranki o predaji prostor</w:t>
      </w:r>
      <w:r w:rsidR="00E6061A">
        <w:rPr>
          <w:rFonts w:ascii="Arial" w:hAnsi="Arial" w:cs="Arial"/>
          <w:sz w:val="20"/>
          <w:szCs w:val="20"/>
        </w:rPr>
        <w:t>ov</w:t>
      </w:r>
      <w:r w:rsidRPr="00A41A17">
        <w:rPr>
          <w:rFonts w:ascii="Arial" w:hAnsi="Arial" w:cs="Arial"/>
          <w:sz w:val="20"/>
          <w:szCs w:val="20"/>
        </w:rPr>
        <w:t xml:space="preserve"> napišeta primopredajni zapisnik</w:t>
      </w:r>
      <w:r w:rsidR="00E97DDF">
        <w:rPr>
          <w:rFonts w:ascii="Arial" w:hAnsi="Arial" w:cs="Arial"/>
          <w:sz w:val="20"/>
          <w:szCs w:val="20"/>
        </w:rPr>
        <w:t xml:space="preserve"> in </w:t>
      </w:r>
      <w:r w:rsidR="001A6938">
        <w:rPr>
          <w:rFonts w:ascii="Arial" w:hAnsi="Arial" w:cs="Arial"/>
          <w:sz w:val="20"/>
          <w:szCs w:val="20"/>
        </w:rPr>
        <w:t>uporabnik</w:t>
      </w:r>
      <w:r w:rsidR="00E97DDF">
        <w:rPr>
          <w:rFonts w:ascii="Arial" w:hAnsi="Arial" w:cs="Arial"/>
          <w:sz w:val="20"/>
          <w:szCs w:val="20"/>
        </w:rPr>
        <w:t xml:space="preserve"> je dolžan vrniti vse ključe</w:t>
      </w:r>
      <w:r w:rsidR="00E6061A">
        <w:rPr>
          <w:rFonts w:ascii="Arial" w:hAnsi="Arial" w:cs="Arial"/>
          <w:sz w:val="20"/>
          <w:szCs w:val="20"/>
        </w:rPr>
        <w:t xml:space="preserve"> in kartice</w:t>
      </w:r>
      <w:r w:rsidR="00E97DDF">
        <w:rPr>
          <w:rFonts w:ascii="Arial" w:hAnsi="Arial" w:cs="Arial"/>
          <w:sz w:val="20"/>
          <w:szCs w:val="20"/>
        </w:rPr>
        <w:t>, ki jih je prejel ob primopredaji prostor</w:t>
      </w:r>
      <w:r w:rsidR="00E6061A">
        <w:rPr>
          <w:rFonts w:ascii="Arial" w:hAnsi="Arial" w:cs="Arial"/>
          <w:sz w:val="20"/>
          <w:szCs w:val="20"/>
        </w:rPr>
        <w:t>ov</w:t>
      </w:r>
      <w:r w:rsidRPr="00A41A17">
        <w:rPr>
          <w:rFonts w:ascii="Arial" w:hAnsi="Arial" w:cs="Arial"/>
          <w:sz w:val="20"/>
          <w:szCs w:val="20"/>
        </w:rPr>
        <w:t>.</w:t>
      </w:r>
      <w:r>
        <w:rPr>
          <w:rFonts w:ascii="Arial" w:hAnsi="Arial" w:cs="Arial"/>
          <w:sz w:val="20"/>
          <w:szCs w:val="20"/>
        </w:rPr>
        <w:t xml:space="preserve"> </w:t>
      </w:r>
    </w:p>
    <w:p w14:paraId="4272E388" w14:textId="73BFAC46" w:rsidR="004030CE" w:rsidRDefault="004030CE" w:rsidP="00794926">
      <w:pPr>
        <w:spacing w:line="260" w:lineRule="exact"/>
        <w:rPr>
          <w:rFonts w:ascii="Arial" w:hAnsi="Arial" w:cs="Arial"/>
          <w:sz w:val="20"/>
          <w:szCs w:val="20"/>
          <w:lang w:eastAsia="sl-SI"/>
        </w:rPr>
      </w:pPr>
    </w:p>
    <w:p w14:paraId="1B40E2C8" w14:textId="77777777" w:rsidR="008C15AF" w:rsidRDefault="008C15AF" w:rsidP="00794926">
      <w:pPr>
        <w:spacing w:line="260" w:lineRule="exact"/>
        <w:rPr>
          <w:rFonts w:ascii="Arial" w:hAnsi="Arial" w:cs="Arial"/>
          <w:sz w:val="20"/>
          <w:szCs w:val="20"/>
          <w:lang w:eastAsia="sl-SI"/>
        </w:rPr>
      </w:pPr>
    </w:p>
    <w:p w14:paraId="4C8F9F83" w14:textId="77777777" w:rsidR="00912573" w:rsidRPr="00CA4AC9" w:rsidRDefault="00912573" w:rsidP="00794926">
      <w:pPr>
        <w:pStyle w:val="Odstavekseznama"/>
        <w:numPr>
          <w:ilvl w:val="0"/>
          <w:numId w:val="31"/>
        </w:numPr>
        <w:spacing w:line="260" w:lineRule="exact"/>
        <w:jc w:val="center"/>
        <w:rPr>
          <w:rFonts w:ascii="Arial" w:hAnsi="Arial" w:cs="Arial"/>
          <w:sz w:val="20"/>
          <w:lang w:eastAsia="sl-SI"/>
        </w:rPr>
      </w:pPr>
      <w:r w:rsidRPr="00CA4AC9">
        <w:rPr>
          <w:rFonts w:ascii="Arial" w:hAnsi="Arial" w:cs="Arial"/>
          <w:sz w:val="20"/>
          <w:lang w:eastAsia="sl-SI"/>
        </w:rPr>
        <w:t>člen</w:t>
      </w:r>
    </w:p>
    <w:p w14:paraId="3CE74CE4" w14:textId="77777777" w:rsidR="002E49C0" w:rsidRPr="0002667C" w:rsidRDefault="002E49C0" w:rsidP="00794926">
      <w:pPr>
        <w:spacing w:line="260" w:lineRule="exact"/>
        <w:rPr>
          <w:rFonts w:ascii="Arial" w:hAnsi="Arial" w:cs="Arial"/>
          <w:sz w:val="20"/>
          <w:szCs w:val="20"/>
        </w:rPr>
      </w:pPr>
    </w:p>
    <w:p w14:paraId="107D9AAD" w14:textId="2F1384EE" w:rsidR="002E49C0" w:rsidRPr="0002667C" w:rsidRDefault="001A6938" w:rsidP="00794926">
      <w:pPr>
        <w:spacing w:line="260" w:lineRule="exact"/>
        <w:rPr>
          <w:rFonts w:ascii="Arial" w:hAnsi="Arial" w:cs="Arial"/>
          <w:sz w:val="20"/>
          <w:szCs w:val="20"/>
          <w:lang w:eastAsia="sl-SI"/>
        </w:rPr>
      </w:pPr>
      <w:r>
        <w:rPr>
          <w:rFonts w:ascii="Arial" w:hAnsi="Arial" w:cs="Arial"/>
          <w:sz w:val="20"/>
          <w:szCs w:val="20"/>
          <w:lang w:eastAsia="sl-SI"/>
        </w:rPr>
        <w:t>Uporabnik</w:t>
      </w:r>
      <w:r w:rsidR="00C71013" w:rsidRPr="0002667C">
        <w:rPr>
          <w:rFonts w:ascii="Arial" w:hAnsi="Arial" w:cs="Arial"/>
          <w:sz w:val="20"/>
          <w:szCs w:val="20"/>
          <w:lang w:eastAsia="sl-SI"/>
        </w:rPr>
        <w:t xml:space="preserve"> </w:t>
      </w:r>
      <w:r w:rsidR="00CA4AC9">
        <w:rPr>
          <w:rFonts w:ascii="Arial" w:hAnsi="Arial" w:cs="Arial"/>
          <w:sz w:val="20"/>
          <w:szCs w:val="20"/>
          <w:lang w:eastAsia="sl-SI"/>
        </w:rPr>
        <w:t xml:space="preserve">se </w:t>
      </w:r>
      <w:r w:rsidR="00C71013" w:rsidRPr="0002667C">
        <w:rPr>
          <w:rFonts w:ascii="Arial" w:hAnsi="Arial" w:cs="Arial"/>
          <w:sz w:val="20"/>
          <w:szCs w:val="20"/>
          <w:lang w:eastAsia="sl-SI"/>
        </w:rPr>
        <w:t>je dolžan vzdržati vseh dejanj, ki niso v skladu z namenom te pogodbe</w:t>
      </w:r>
      <w:r w:rsidR="00A04201">
        <w:rPr>
          <w:rFonts w:ascii="Arial" w:hAnsi="Arial" w:cs="Arial"/>
          <w:sz w:val="20"/>
          <w:szCs w:val="20"/>
          <w:lang w:eastAsia="sl-SI"/>
        </w:rPr>
        <w:t>.</w:t>
      </w:r>
    </w:p>
    <w:p w14:paraId="3DA39C24" w14:textId="2348D51F" w:rsidR="00C71013" w:rsidRDefault="00C71013" w:rsidP="00794926">
      <w:pPr>
        <w:spacing w:line="260" w:lineRule="exact"/>
        <w:rPr>
          <w:rFonts w:ascii="Arial" w:hAnsi="Arial" w:cs="Arial"/>
          <w:sz w:val="20"/>
          <w:szCs w:val="20"/>
          <w:lang w:eastAsia="sl-SI"/>
        </w:rPr>
      </w:pPr>
    </w:p>
    <w:p w14:paraId="3C24BE29" w14:textId="77777777" w:rsidR="008C15AF" w:rsidRDefault="008C15AF" w:rsidP="00794926">
      <w:pPr>
        <w:spacing w:line="260" w:lineRule="exact"/>
        <w:rPr>
          <w:rFonts w:ascii="Arial" w:hAnsi="Arial" w:cs="Arial"/>
          <w:sz w:val="20"/>
          <w:szCs w:val="20"/>
          <w:lang w:eastAsia="sl-SI"/>
        </w:rPr>
      </w:pPr>
    </w:p>
    <w:p w14:paraId="48A9DAE2" w14:textId="77777777" w:rsidR="00E97DDF" w:rsidRDefault="00E97DDF" w:rsidP="00794926">
      <w:pPr>
        <w:pStyle w:val="Odstavekseznama"/>
        <w:numPr>
          <w:ilvl w:val="0"/>
          <w:numId w:val="31"/>
        </w:numPr>
        <w:spacing w:line="260" w:lineRule="exact"/>
        <w:jc w:val="center"/>
        <w:rPr>
          <w:rFonts w:ascii="Arial" w:hAnsi="Arial" w:cs="Arial"/>
          <w:sz w:val="20"/>
          <w:lang w:eastAsia="sl-SI"/>
        </w:rPr>
      </w:pPr>
      <w:r>
        <w:rPr>
          <w:rFonts w:ascii="Arial" w:hAnsi="Arial" w:cs="Arial"/>
          <w:sz w:val="20"/>
          <w:lang w:eastAsia="sl-SI"/>
        </w:rPr>
        <w:t>člen</w:t>
      </w:r>
    </w:p>
    <w:p w14:paraId="373EE6B8" w14:textId="77777777" w:rsidR="00E97DDF" w:rsidRDefault="00E97DDF" w:rsidP="00794926">
      <w:pPr>
        <w:spacing w:line="260" w:lineRule="exact"/>
        <w:rPr>
          <w:rFonts w:ascii="Arial" w:hAnsi="Arial" w:cs="Arial"/>
          <w:sz w:val="20"/>
          <w:lang w:eastAsia="sl-SI"/>
        </w:rPr>
      </w:pPr>
    </w:p>
    <w:p w14:paraId="0325F9CA" w14:textId="0D1AB39B" w:rsidR="00E97DDF" w:rsidRPr="00E97DDF" w:rsidRDefault="00E97DDF" w:rsidP="00794926">
      <w:pPr>
        <w:spacing w:line="260" w:lineRule="exact"/>
        <w:rPr>
          <w:rFonts w:ascii="Arial" w:hAnsi="Arial" w:cs="Arial"/>
          <w:sz w:val="20"/>
          <w:szCs w:val="20"/>
        </w:rPr>
      </w:pPr>
      <w:r w:rsidRPr="00E97DDF">
        <w:rPr>
          <w:rFonts w:ascii="Arial" w:hAnsi="Arial" w:cs="Arial"/>
          <w:sz w:val="20"/>
          <w:szCs w:val="20"/>
        </w:rPr>
        <w:t>Pogodben</w:t>
      </w:r>
      <w:r w:rsidR="00EF1B17">
        <w:rPr>
          <w:rFonts w:ascii="Arial" w:hAnsi="Arial" w:cs="Arial"/>
          <w:sz w:val="20"/>
          <w:szCs w:val="20"/>
        </w:rPr>
        <w:t>e</w:t>
      </w:r>
      <w:r w:rsidRPr="00E97DDF">
        <w:rPr>
          <w:rFonts w:ascii="Arial" w:hAnsi="Arial" w:cs="Arial"/>
          <w:sz w:val="20"/>
          <w:szCs w:val="20"/>
        </w:rPr>
        <w:t xml:space="preserve"> strank</w:t>
      </w:r>
      <w:r w:rsidR="00EF1B17">
        <w:rPr>
          <w:rFonts w:ascii="Arial" w:hAnsi="Arial" w:cs="Arial"/>
          <w:sz w:val="20"/>
          <w:szCs w:val="20"/>
        </w:rPr>
        <w:t>e</w:t>
      </w:r>
      <w:r w:rsidRPr="00E97DDF">
        <w:rPr>
          <w:rFonts w:ascii="Arial" w:hAnsi="Arial" w:cs="Arial"/>
          <w:sz w:val="20"/>
          <w:szCs w:val="20"/>
        </w:rPr>
        <w:t xml:space="preserve"> s</w:t>
      </w:r>
      <w:r w:rsidR="00EF1B17">
        <w:rPr>
          <w:rFonts w:ascii="Arial" w:hAnsi="Arial" w:cs="Arial"/>
          <w:sz w:val="20"/>
          <w:szCs w:val="20"/>
        </w:rPr>
        <w:t>o</w:t>
      </w:r>
      <w:r w:rsidRPr="00E97DDF">
        <w:rPr>
          <w:rFonts w:ascii="Arial" w:hAnsi="Arial" w:cs="Arial"/>
          <w:sz w:val="20"/>
          <w:szCs w:val="20"/>
        </w:rPr>
        <w:t xml:space="preserve"> seznanjen</w:t>
      </w:r>
      <w:r w:rsidR="00EF1B17">
        <w:rPr>
          <w:rFonts w:ascii="Arial" w:hAnsi="Arial" w:cs="Arial"/>
          <w:sz w:val="20"/>
          <w:szCs w:val="20"/>
        </w:rPr>
        <w:t>e</w:t>
      </w:r>
      <w:r w:rsidRPr="00E97DDF">
        <w:rPr>
          <w:rFonts w:ascii="Arial" w:hAnsi="Arial" w:cs="Arial"/>
          <w:sz w:val="20"/>
          <w:szCs w:val="20"/>
        </w:rPr>
        <w:t xml:space="preserve">, da je v skladu s 14. členom Zakona o integriteti in preprečevanju korupcije </w:t>
      </w:r>
      <w:r w:rsidRPr="00E97DDF">
        <w:rPr>
          <w:rStyle w:val="apple-converted-space"/>
          <w:rFonts w:ascii="Arial" w:hAnsi="Arial" w:cs="Arial"/>
          <w:bCs/>
          <w:sz w:val="20"/>
          <w:szCs w:val="20"/>
          <w:shd w:val="clear" w:color="auto" w:fill="FFFFFF"/>
        </w:rPr>
        <w:t> </w:t>
      </w:r>
      <w:r w:rsidRPr="00E97DDF">
        <w:rPr>
          <w:rFonts w:ascii="Arial" w:hAnsi="Arial" w:cs="Arial"/>
          <w:sz w:val="20"/>
          <w:szCs w:val="20"/>
        </w:rPr>
        <w:t xml:space="preserve">(Uradni list RS, št. </w:t>
      </w:r>
      <w:hyperlink r:id="rId12" w:tgtFrame="_blank" w:tooltip="Zakon o integriteti in preprečevanju korupcije (uradno prečiščeno besedilo)" w:history="1">
        <w:r w:rsidRPr="00E97DDF">
          <w:rPr>
            <w:rStyle w:val="Hiperpovezava"/>
            <w:rFonts w:ascii="Arial" w:hAnsi="Arial" w:cs="Arial"/>
            <w:sz w:val="20"/>
            <w:szCs w:val="20"/>
          </w:rPr>
          <w:t>69/11</w:t>
        </w:r>
      </w:hyperlink>
      <w:r w:rsidRPr="00E97DDF">
        <w:rPr>
          <w:rFonts w:ascii="Arial" w:hAnsi="Arial" w:cs="Arial"/>
          <w:sz w:val="20"/>
          <w:szCs w:val="20"/>
        </w:rPr>
        <w:t xml:space="preserve"> – uradno prečiščeno besedilo) nična pogodba, pri kateri kdo v imenu ali na račun druge pogodbene stranke, predstavniku ali posredniku organa ali organizacije iz javnega sektorja obljubi, ponudi ali da kakšno nedovoljeno korist za: </w:t>
      </w:r>
    </w:p>
    <w:p w14:paraId="62EC5ECC" w14:textId="77777777" w:rsidR="00E97DDF" w:rsidRPr="00E97DDF" w:rsidRDefault="00E97DDF" w:rsidP="00794926">
      <w:pPr>
        <w:spacing w:line="260" w:lineRule="exact"/>
        <w:rPr>
          <w:rFonts w:ascii="Arial" w:hAnsi="Arial" w:cs="Arial"/>
          <w:sz w:val="20"/>
          <w:szCs w:val="20"/>
        </w:rPr>
      </w:pPr>
    </w:p>
    <w:p w14:paraId="20FD9C98" w14:textId="77777777" w:rsidR="00E97DDF" w:rsidRPr="00E97DDF" w:rsidRDefault="00E97DDF" w:rsidP="00794926">
      <w:pPr>
        <w:numPr>
          <w:ilvl w:val="0"/>
          <w:numId w:val="45"/>
        </w:numPr>
        <w:tabs>
          <w:tab w:val="left" w:pos="720"/>
        </w:tabs>
        <w:suppressAutoHyphens w:val="0"/>
        <w:autoSpaceDE w:val="0"/>
        <w:autoSpaceDN w:val="0"/>
        <w:adjustRightInd w:val="0"/>
        <w:spacing w:line="260" w:lineRule="exact"/>
        <w:rPr>
          <w:rFonts w:ascii="Arial" w:hAnsi="Arial" w:cs="Arial"/>
          <w:sz w:val="20"/>
          <w:szCs w:val="20"/>
        </w:rPr>
      </w:pPr>
      <w:r w:rsidRPr="00E97DDF">
        <w:rPr>
          <w:rFonts w:ascii="Arial" w:hAnsi="Arial" w:cs="Arial"/>
          <w:sz w:val="20"/>
          <w:szCs w:val="20"/>
        </w:rPr>
        <w:t xml:space="preserve">pridobitev posla ali </w:t>
      </w:r>
    </w:p>
    <w:p w14:paraId="3C6D2D97" w14:textId="77777777" w:rsidR="00E97DDF" w:rsidRPr="00E97DDF" w:rsidRDefault="00E97DDF" w:rsidP="00794926">
      <w:pPr>
        <w:numPr>
          <w:ilvl w:val="0"/>
          <w:numId w:val="45"/>
        </w:numPr>
        <w:tabs>
          <w:tab w:val="left" w:pos="720"/>
        </w:tabs>
        <w:suppressAutoHyphens w:val="0"/>
        <w:autoSpaceDE w:val="0"/>
        <w:autoSpaceDN w:val="0"/>
        <w:adjustRightInd w:val="0"/>
        <w:spacing w:line="260" w:lineRule="exact"/>
        <w:rPr>
          <w:rFonts w:ascii="Arial" w:hAnsi="Arial" w:cs="Arial"/>
          <w:sz w:val="20"/>
          <w:szCs w:val="20"/>
        </w:rPr>
      </w:pPr>
      <w:r w:rsidRPr="00E97DDF">
        <w:rPr>
          <w:rFonts w:ascii="Arial" w:hAnsi="Arial" w:cs="Arial"/>
          <w:sz w:val="20"/>
          <w:szCs w:val="20"/>
        </w:rPr>
        <w:t xml:space="preserve">za sklenitev posla pod ugodnejšimi pogoji ali </w:t>
      </w:r>
    </w:p>
    <w:p w14:paraId="437AC070" w14:textId="77777777" w:rsidR="00E97DDF" w:rsidRPr="00E97DDF" w:rsidRDefault="00E97DDF" w:rsidP="00794926">
      <w:pPr>
        <w:numPr>
          <w:ilvl w:val="0"/>
          <w:numId w:val="45"/>
        </w:numPr>
        <w:tabs>
          <w:tab w:val="left" w:pos="720"/>
        </w:tabs>
        <w:suppressAutoHyphens w:val="0"/>
        <w:autoSpaceDE w:val="0"/>
        <w:autoSpaceDN w:val="0"/>
        <w:adjustRightInd w:val="0"/>
        <w:spacing w:line="260" w:lineRule="exact"/>
        <w:rPr>
          <w:rFonts w:ascii="Arial" w:hAnsi="Arial" w:cs="Arial"/>
          <w:sz w:val="20"/>
          <w:szCs w:val="20"/>
        </w:rPr>
      </w:pPr>
      <w:r w:rsidRPr="00E97DDF">
        <w:rPr>
          <w:rFonts w:ascii="Arial" w:hAnsi="Arial" w:cs="Arial"/>
          <w:sz w:val="20"/>
          <w:szCs w:val="20"/>
        </w:rPr>
        <w:t xml:space="preserve">za opustitev dolžnega nadzora nad izvajanjem pogodbenih obveznosti ali </w:t>
      </w:r>
    </w:p>
    <w:p w14:paraId="57356692" w14:textId="77777777" w:rsidR="00E97DDF" w:rsidRPr="00E97DDF" w:rsidRDefault="00E97DDF" w:rsidP="00794926">
      <w:pPr>
        <w:numPr>
          <w:ilvl w:val="0"/>
          <w:numId w:val="45"/>
        </w:numPr>
        <w:tabs>
          <w:tab w:val="left" w:pos="720"/>
        </w:tabs>
        <w:suppressAutoHyphens w:val="0"/>
        <w:autoSpaceDE w:val="0"/>
        <w:autoSpaceDN w:val="0"/>
        <w:adjustRightInd w:val="0"/>
        <w:spacing w:line="260" w:lineRule="exact"/>
        <w:rPr>
          <w:rFonts w:ascii="Arial" w:hAnsi="Arial" w:cs="Arial"/>
          <w:sz w:val="20"/>
          <w:szCs w:val="20"/>
        </w:rPr>
      </w:pPr>
      <w:r w:rsidRPr="00E97DDF">
        <w:rPr>
          <w:rFonts w:ascii="Arial" w:hAnsi="Arial" w:cs="Arial"/>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36ACDFBB" w14:textId="77777777" w:rsidR="00E97DDF" w:rsidRPr="00E97DDF" w:rsidRDefault="00E97DDF" w:rsidP="00794926">
      <w:pPr>
        <w:spacing w:line="260" w:lineRule="exact"/>
        <w:ind w:left="142" w:hanging="142"/>
        <w:rPr>
          <w:rFonts w:ascii="Arial" w:hAnsi="Arial" w:cs="Arial"/>
          <w:sz w:val="20"/>
          <w:szCs w:val="20"/>
        </w:rPr>
      </w:pPr>
    </w:p>
    <w:p w14:paraId="210FE9F8" w14:textId="6222C445" w:rsidR="00E97DDF" w:rsidRDefault="00E97DDF" w:rsidP="00794926">
      <w:pPr>
        <w:spacing w:line="260" w:lineRule="exact"/>
        <w:rPr>
          <w:rFonts w:ascii="Arial" w:hAnsi="Arial" w:cs="Arial"/>
          <w:sz w:val="20"/>
          <w:szCs w:val="20"/>
        </w:rPr>
      </w:pPr>
      <w:r w:rsidRPr="00E97DDF">
        <w:rPr>
          <w:rFonts w:ascii="Arial" w:hAnsi="Arial" w:cs="Arial"/>
          <w:sz w:val="20"/>
          <w:szCs w:val="20"/>
        </w:rPr>
        <w:t>Pogodben</w:t>
      </w:r>
      <w:r w:rsidR="00EF1B17">
        <w:rPr>
          <w:rFonts w:ascii="Arial" w:hAnsi="Arial" w:cs="Arial"/>
          <w:sz w:val="20"/>
          <w:szCs w:val="20"/>
        </w:rPr>
        <w:t xml:space="preserve">e </w:t>
      </w:r>
      <w:r w:rsidRPr="00E97DDF">
        <w:rPr>
          <w:rFonts w:ascii="Arial" w:hAnsi="Arial" w:cs="Arial"/>
          <w:sz w:val="20"/>
          <w:szCs w:val="20"/>
        </w:rPr>
        <w:t>strank</w:t>
      </w:r>
      <w:r w:rsidR="00EF1B17">
        <w:rPr>
          <w:rFonts w:ascii="Arial" w:hAnsi="Arial" w:cs="Arial"/>
          <w:sz w:val="20"/>
          <w:szCs w:val="20"/>
        </w:rPr>
        <w:t>e</w:t>
      </w:r>
      <w:r w:rsidRPr="00E97DDF">
        <w:rPr>
          <w:rFonts w:ascii="Arial" w:hAnsi="Arial" w:cs="Arial"/>
          <w:sz w:val="20"/>
          <w:szCs w:val="20"/>
        </w:rPr>
        <w:t xml:space="preserve"> s podpisom na tej pogodbi potrjuje</w:t>
      </w:r>
      <w:r w:rsidR="002F16A7">
        <w:rPr>
          <w:rFonts w:ascii="Arial" w:hAnsi="Arial" w:cs="Arial"/>
          <w:sz w:val="20"/>
          <w:szCs w:val="20"/>
        </w:rPr>
        <w:t>ta</w:t>
      </w:r>
      <w:r w:rsidRPr="00E97DDF">
        <w:rPr>
          <w:rFonts w:ascii="Arial" w:hAnsi="Arial" w:cs="Arial"/>
          <w:sz w:val="20"/>
          <w:szCs w:val="20"/>
        </w:rPr>
        <w:t xml:space="preserve">, da v zvezi s sklenitvijo te pogodbe ni podan nobeden od zgoraj navedenih razlogov za ničnost pogodbe. </w:t>
      </w:r>
    </w:p>
    <w:bookmarkEnd w:id="1"/>
    <w:p w14:paraId="7A8F8B2F" w14:textId="689FF1B3" w:rsidR="009758AC" w:rsidRDefault="009758AC" w:rsidP="00794926">
      <w:pPr>
        <w:spacing w:line="260" w:lineRule="exact"/>
        <w:rPr>
          <w:rFonts w:ascii="Arial" w:hAnsi="Arial" w:cs="Arial"/>
          <w:sz w:val="20"/>
          <w:szCs w:val="20"/>
        </w:rPr>
      </w:pPr>
    </w:p>
    <w:p w14:paraId="50F9025C" w14:textId="77777777" w:rsidR="008C15AF" w:rsidRDefault="008C15AF" w:rsidP="00794926">
      <w:pPr>
        <w:spacing w:line="260" w:lineRule="exact"/>
        <w:rPr>
          <w:rFonts w:ascii="Arial" w:hAnsi="Arial" w:cs="Arial"/>
          <w:sz w:val="20"/>
          <w:szCs w:val="20"/>
        </w:rPr>
      </w:pPr>
    </w:p>
    <w:p w14:paraId="6FDB7DD6" w14:textId="77777777" w:rsidR="00F87C34" w:rsidRDefault="00517DFD" w:rsidP="00794926">
      <w:pPr>
        <w:numPr>
          <w:ilvl w:val="0"/>
          <w:numId w:val="31"/>
        </w:numPr>
        <w:spacing w:line="260" w:lineRule="exact"/>
        <w:jc w:val="center"/>
        <w:rPr>
          <w:rFonts w:ascii="Arial" w:hAnsi="Arial" w:cs="Arial"/>
          <w:sz w:val="20"/>
          <w:szCs w:val="20"/>
        </w:rPr>
      </w:pPr>
      <w:r>
        <w:rPr>
          <w:rFonts w:ascii="Arial" w:hAnsi="Arial" w:cs="Arial"/>
          <w:sz w:val="20"/>
          <w:szCs w:val="20"/>
        </w:rPr>
        <w:t>č</w:t>
      </w:r>
      <w:r w:rsidR="00F87C34">
        <w:rPr>
          <w:rFonts w:ascii="Arial" w:hAnsi="Arial" w:cs="Arial"/>
          <w:sz w:val="20"/>
          <w:szCs w:val="20"/>
        </w:rPr>
        <w:t>len</w:t>
      </w:r>
    </w:p>
    <w:p w14:paraId="52776D02" w14:textId="77777777" w:rsidR="00517DFD" w:rsidRDefault="00517DFD" w:rsidP="00794926">
      <w:pPr>
        <w:spacing w:line="260" w:lineRule="exact"/>
        <w:ind w:left="720"/>
        <w:rPr>
          <w:rFonts w:ascii="Arial" w:hAnsi="Arial" w:cs="Arial"/>
          <w:sz w:val="20"/>
          <w:szCs w:val="20"/>
        </w:rPr>
      </w:pPr>
    </w:p>
    <w:p w14:paraId="2CCA2F02" w14:textId="4411DE21" w:rsidR="00F87C34" w:rsidRPr="002F16A7" w:rsidRDefault="002F16A7" w:rsidP="00794926">
      <w:pPr>
        <w:spacing w:line="260" w:lineRule="exact"/>
        <w:rPr>
          <w:rFonts w:ascii="Arial" w:hAnsi="Arial" w:cs="Arial"/>
          <w:sz w:val="20"/>
          <w:szCs w:val="20"/>
        </w:rPr>
      </w:pPr>
      <w:r w:rsidRPr="002F16A7">
        <w:rPr>
          <w:rFonts w:ascii="Arial" w:hAnsi="Arial" w:cs="Arial"/>
          <w:sz w:val="20"/>
          <w:szCs w:val="20"/>
        </w:rPr>
        <w:t xml:space="preserve">Najemodajalec se zavezuje, da bo pri izvajanju določil te pogodbe v celoti spoštoval določbe Uredbe (EU) 2016/679 Evropskega parlamenta in Sveta z dne 27. aprila 2016 o varstvu posameznikov pri obdelavi osebnih podatkov in prostem pretoku takih podatkov ter o razveljavitvi Direktive 95/46/ES (v nadaljevanju: Splošne uredbe o varstvu podatkov), veljavni zakon o varstvu osebnih podatkov in interne predpise </w:t>
      </w:r>
      <w:r w:rsidR="009C0714">
        <w:rPr>
          <w:rFonts w:ascii="Arial" w:hAnsi="Arial" w:cs="Arial"/>
          <w:sz w:val="20"/>
          <w:szCs w:val="20"/>
        </w:rPr>
        <w:t xml:space="preserve">MJU </w:t>
      </w:r>
      <w:r w:rsidRPr="002F16A7">
        <w:rPr>
          <w:rFonts w:ascii="Arial" w:hAnsi="Arial" w:cs="Arial"/>
          <w:sz w:val="20"/>
          <w:szCs w:val="20"/>
        </w:rPr>
        <w:t xml:space="preserve">in uporabnika, ki urejajo področje varnostne politike, s katerimi se seznani ob podpisu pogodbe. Najemodajalec se zavezuje, da bo svoje sodelavce, ki bodo opravljali storitve po tej pogodbi, seznanil in izobrazil o uporabi </w:t>
      </w:r>
      <w:r w:rsidR="009C0714">
        <w:rPr>
          <w:rFonts w:ascii="Arial" w:hAnsi="Arial" w:cs="Arial"/>
          <w:sz w:val="20"/>
          <w:szCs w:val="20"/>
        </w:rPr>
        <w:t>MJU in uporabnikovih</w:t>
      </w:r>
      <w:r w:rsidRPr="002F16A7">
        <w:rPr>
          <w:rFonts w:ascii="Arial" w:hAnsi="Arial" w:cs="Arial"/>
          <w:sz w:val="20"/>
          <w:szCs w:val="20"/>
        </w:rPr>
        <w:t xml:space="preserve"> informacij ter upošteval tehnične in organizacijske ukrepe za zagotovitev varnosti informacij in osebnih podatkov na podlagi internih splošnih aktov </w:t>
      </w:r>
      <w:r w:rsidR="009C0714">
        <w:rPr>
          <w:rFonts w:ascii="Arial" w:hAnsi="Arial" w:cs="Arial"/>
          <w:sz w:val="20"/>
          <w:szCs w:val="20"/>
        </w:rPr>
        <w:t>MJU</w:t>
      </w:r>
      <w:r w:rsidRPr="002F16A7">
        <w:rPr>
          <w:rFonts w:ascii="Arial" w:hAnsi="Arial" w:cs="Arial"/>
          <w:sz w:val="20"/>
          <w:szCs w:val="20"/>
        </w:rPr>
        <w:t xml:space="preserve"> oziroma uporabnika.</w:t>
      </w:r>
    </w:p>
    <w:p w14:paraId="42B4CA6B" w14:textId="38E46C7D" w:rsidR="002F16A7" w:rsidRDefault="002F16A7" w:rsidP="00794926">
      <w:pPr>
        <w:spacing w:line="260" w:lineRule="exact"/>
        <w:rPr>
          <w:rFonts w:ascii="Arial" w:hAnsi="Arial" w:cs="Arial"/>
          <w:color w:val="FF0000"/>
          <w:sz w:val="20"/>
          <w:szCs w:val="20"/>
        </w:rPr>
      </w:pPr>
    </w:p>
    <w:p w14:paraId="2E22C2CA" w14:textId="77777777" w:rsidR="00B75008" w:rsidRDefault="00B75008" w:rsidP="00794926">
      <w:pPr>
        <w:spacing w:line="260" w:lineRule="exact"/>
        <w:rPr>
          <w:rFonts w:ascii="Arial" w:hAnsi="Arial" w:cs="Arial"/>
          <w:color w:val="FF0000"/>
          <w:sz w:val="20"/>
          <w:szCs w:val="20"/>
        </w:rPr>
      </w:pPr>
    </w:p>
    <w:p w14:paraId="637A3093" w14:textId="77777777" w:rsidR="00E97817" w:rsidRDefault="00E97817" w:rsidP="00794926">
      <w:pPr>
        <w:pStyle w:val="Odstavekseznama"/>
        <w:numPr>
          <w:ilvl w:val="0"/>
          <w:numId w:val="31"/>
        </w:numPr>
        <w:spacing w:line="260" w:lineRule="exact"/>
        <w:jc w:val="center"/>
        <w:rPr>
          <w:rFonts w:ascii="Arial" w:hAnsi="Arial" w:cs="Arial"/>
          <w:sz w:val="20"/>
          <w:lang w:eastAsia="sl-SI"/>
        </w:rPr>
      </w:pPr>
      <w:r>
        <w:rPr>
          <w:rFonts w:ascii="Arial" w:hAnsi="Arial" w:cs="Arial"/>
          <w:sz w:val="20"/>
          <w:lang w:eastAsia="sl-SI"/>
        </w:rPr>
        <w:t>člen</w:t>
      </w:r>
    </w:p>
    <w:p w14:paraId="61A650DD" w14:textId="77777777" w:rsidR="00E97817" w:rsidRDefault="00E97817" w:rsidP="00794926">
      <w:pPr>
        <w:spacing w:line="260" w:lineRule="exact"/>
        <w:rPr>
          <w:rFonts w:ascii="Arial" w:hAnsi="Arial" w:cs="Arial"/>
          <w:sz w:val="20"/>
          <w:lang w:eastAsia="sl-SI"/>
        </w:rPr>
      </w:pPr>
    </w:p>
    <w:p w14:paraId="447929D8" w14:textId="618BFDA7" w:rsidR="00E97817" w:rsidRDefault="00E97817" w:rsidP="00794926">
      <w:pPr>
        <w:pStyle w:val="Telobesedila3"/>
        <w:spacing w:after="0" w:line="260" w:lineRule="exact"/>
        <w:rPr>
          <w:rFonts w:ascii="Arial" w:hAnsi="Arial" w:cs="Arial"/>
          <w:sz w:val="20"/>
          <w:szCs w:val="20"/>
          <w:lang w:val="sl-SI"/>
        </w:rPr>
      </w:pPr>
      <w:r w:rsidRPr="0027569E">
        <w:rPr>
          <w:rFonts w:ascii="Arial" w:hAnsi="Arial" w:cs="Arial"/>
          <w:sz w:val="20"/>
          <w:szCs w:val="20"/>
        </w:rPr>
        <w:t>Skrbni</w:t>
      </w:r>
      <w:r w:rsidR="00E6061A">
        <w:rPr>
          <w:rFonts w:ascii="Arial" w:hAnsi="Arial" w:cs="Arial"/>
          <w:sz w:val="20"/>
          <w:szCs w:val="20"/>
          <w:lang w:val="sl-SI"/>
        </w:rPr>
        <w:t>k</w:t>
      </w:r>
      <w:r w:rsidRPr="0027569E">
        <w:rPr>
          <w:rFonts w:ascii="Arial" w:hAnsi="Arial" w:cs="Arial"/>
          <w:sz w:val="20"/>
          <w:szCs w:val="20"/>
        </w:rPr>
        <w:t xml:space="preserve"> te pogodbe za </w:t>
      </w:r>
      <w:r w:rsidR="002F16A7">
        <w:rPr>
          <w:rFonts w:ascii="Arial" w:hAnsi="Arial" w:cs="Arial"/>
          <w:sz w:val="20"/>
          <w:szCs w:val="20"/>
          <w:lang w:val="sl-SI"/>
        </w:rPr>
        <w:t>MJU</w:t>
      </w:r>
      <w:r w:rsidRPr="0027569E">
        <w:rPr>
          <w:rFonts w:ascii="Arial" w:hAnsi="Arial" w:cs="Arial"/>
          <w:sz w:val="20"/>
          <w:szCs w:val="20"/>
        </w:rPr>
        <w:t xml:space="preserve"> je </w:t>
      </w:r>
      <w:r w:rsidR="002F16A7">
        <w:rPr>
          <w:rFonts w:ascii="Arial" w:hAnsi="Arial" w:cs="Arial"/>
          <w:sz w:val="20"/>
          <w:szCs w:val="20"/>
          <w:lang w:val="sl-SI"/>
        </w:rPr>
        <w:t>Urška Lap</w:t>
      </w:r>
      <w:r w:rsidRPr="0027569E">
        <w:rPr>
          <w:rFonts w:ascii="Arial" w:hAnsi="Arial" w:cs="Arial"/>
          <w:sz w:val="20"/>
          <w:szCs w:val="20"/>
        </w:rPr>
        <w:t xml:space="preserve">, tel. št. </w:t>
      </w:r>
      <w:r w:rsidR="00E6061A" w:rsidRPr="00E6061A">
        <w:rPr>
          <w:rFonts w:ascii="Arial" w:hAnsi="Arial" w:cs="Arial"/>
          <w:sz w:val="20"/>
          <w:szCs w:val="20"/>
        </w:rPr>
        <w:t xml:space="preserve">(01) 478 </w:t>
      </w:r>
      <w:r w:rsidR="002F16A7" w:rsidRPr="002F16A7">
        <w:rPr>
          <w:rFonts w:ascii="Arial" w:hAnsi="Arial" w:cs="Arial"/>
          <w:sz w:val="20"/>
          <w:szCs w:val="20"/>
        </w:rPr>
        <w:t>8303</w:t>
      </w:r>
      <w:r w:rsidR="002F16A7">
        <w:rPr>
          <w:rFonts w:ascii="Arial" w:hAnsi="Arial" w:cs="Arial"/>
          <w:sz w:val="20"/>
          <w:szCs w:val="20"/>
          <w:lang w:val="sl-SI"/>
        </w:rPr>
        <w:t xml:space="preserve"> </w:t>
      </w:r>
      <w:r w:rsidRPr="0027569E">
        <w:rPr>
          <w:rFonts w:ascii="Arial" w:hAnsi="Arial" w:cs="Arial"/>
          <w:sz w:val="20"/>
          <w:szCs w:val="20"/>
        </w:rPr>
        <w:t>ali e-</w:t>
      </w:r>
      <w:r w:rsidRPr="002F16A7">
        <w:rPr>
          <w:rFonts w:ascii="Arial" w:hAnsi="Arial" w:cs="Arial"/>
          <w:sz w:val="20"/>
          <w:szCs w:val="20"/>
        </w:rPr>
        <w:t xml:space="preserve">naslov: </w:t>
      </w:r>
      <w:hyperlink r:id="rId13" w:history="1">
        <w:r w:rsidR="002F16A7" w:rsidRPr="00925FA5">
          <w:rPr>
            <w:rStyle w:val="Hiperpovezava"/>
            <w:rFonts w:ascii="Arial" w:hAnsi="Arial" w:cs="Arial"/>
            <w:sz w:val="20"/>
            <w:szCs w:val="20"/>
            <w:lang w:val="sl-SI"/>
          </w:rPr>
          <w:t>u</w:t>
        </w:r>
        <w:r w:rsidR="002F16A7" w:rsidRPr="00925FA5">
          <w:rPr>
            <w:rStyle w:val="Hiperpovezava"/>
            <w:rFonts w:ascii="Arial" w:hAnsi="Arial" w:cs="Arial"/>
            <w:sz w:val="20"/>
            <w:szCs w:val="20"/>
          </w:rPr>
          <w:t>rska.</w:t>
        </w:r>
        <w:r w:rsidR="002F16A7" w:rsidRPr="00925FA5">
          <w:rPr>
            <w:rStyle w:val="Hiperpovezava"/>
            <w:rFonts w:ascii="Arial" w:hAnsi="Arial" w:cs="Arial"/>
            <w:sz w:val="20"/>
            <w:szCs w:val="20"/>
            <w:lang w:val="sl-SI"/>
          </w:rPr>
          <w:t>l</w:t>
        </w:r>
        <w:r w:rsidR="002F16A7" w:rsidRPr="00925FA5">
          <w:rPr>
            <w:rStyle w:val="Hiperpovezava"/>
            <w:rFonts w:ascii="Arial" w:hAnsi="Arial" w:cs="Arial"/>
            <w:sz w:val="20"/>
            <w:szCs w:val="20"/>
          </w:rPr>
          <w:t>ap@gov.si</w:t>
        </w:r>
      </w:hyperlink>
      <w:r w:rsidR="00E6061A" w:rsidRPr="002F16A7">
        <w:rPr>
          <w:rFonts w:ascii="Arial" w:hAnsi="Arial" w:cs="Arial"/>
          <w:sz w:val="20"/>
          <w:szCs w:val="20"/>
          <w:lang w:val="sl-SI"/>
        </w:rPr>
        <w:t>.</w:t>
      </w:r>
      <w:r w:rsidR="00E6061A">
        <w:rPr>
          <w:rFonts w:ascii="Arial" w:hAnsi="Arial" w:cs="Arial"/>
          <w:sz w:val="20"/>
          <w:szCs w:val="20"/>
          <w:lang w:val="sl-SI"/>
        </w:rPr>
        <w:t xml:space="preserve"> </w:t>
      </w:r>
    </w:p>
    <w:p w14:paraId="528ED545" w14:textId="4C989D98" w:rsidR="002F16A7" w:rsidRDefault="002F16A7" w:rsidP="00794926">
      <w:pPr>
        <w:pStyle w:val="Telobesedila3"/>
        <w:spacing w:after="0" w:line="260" w:lineRule="exact"/>
        <w:rPr>
          <w:rFonts w:ascii="Arial" w:hAnsi="Arial" w:cs="Arial"/>
          <w:sz w:val="20"/>
          <w:szCs w:val="20"/>
          <w:lang w:val="sl-SI"/>
        </w:rPr>
      </w:pPr>
    </w:p>
    <w:p w14:paraId="15E2AEC8" w14:textId="782F1AA2" w:rsidR="002F16A7" w:rsidRDefault="002F16A7" w:rsidP="00794926">
      <w:pPr>
        <w:pStyle w:val="Telobesedila3"/>
        <w:spacing w:after="0" w:line="260" w:lineRule="exact"/>
        <w:rPr>
          <w:rFonts w:ascii="Arial" w:hAnsi="Arial" w:cs="Arial"/>
          <w:sz w:val="20"/>
          <w:szCs w:val="20"/>
          <w:lang w:val="sl-SI"/>
        </w:rPr>
      </w:pPr>
      <w:r>
        <w:rPr>
          <w:rFonts w:ascii="Arial" w:hAnsi="Arial" w:cs="Arial"/>
          <w:sz w:val="20"/>
          <w:szCs w:val="20"/>
          <w:lang w:val="sl-SI"/>
        </w:rPr>
        <w:t xml:space="preserve">Skrbnik te pogodbe za uporabnika </w:t>
      </w:r>
      <w:r w:rsidR="000F4603">
        <w:rPr>
          <w:rFonts w:ascii="Arial" w:hAnsi="Arial" w:cs="Arial"/>
          <w:sz w:val="20"/>
          <w:szCs w:val="20"/>
          <w:lang w:val="sl-SI"/>
        </w:rPr>
        <w:t xml:space="preserve">– MOP </w:t>
      </w:r>
      <w:r>
        <w:rPr>
          <w:rFonts w:ascii="Arial" w:hAnsi="Arial" w:cs="Arial"/>
          <w:sz w:val="20"/>
          <w:szCs w:val="20"/>
          <w:lang w:val="sl-SI"/>
        </w:rPr>
        <w:t xml:space="preserve">je </w:t>
      </w:r>
      <w:r w:rsidR="000F4603">
        <w:rPr>
          <w:rFonts w:ascii="Arial" w:hAnsi="Arial" w:cs="Arial"/>
          <w:sz w:val="20"/>
          <w:szCs w:val="20"/>
          <w:lang w:val="sl-SI"/>
        </w:rPr>
        <w:t xml:space="preserve">Bernardka Šenk, tel. št. (01) </w:t>
      </w:r>
      <w:r w:rsidR="000F4603" w:rsidRPr="000F4603">
        <w:rPr>
          <w:rFonts w:ascii="Arial" w:hAnsi="Arial" w:cs="Arial"/>
          <w:sz w:val="20"/>
          <w:szCs w:val="20"/>
          <w:lang w:val="sl-SI"/>
        </w:rPr>
        <w:t>478 7157</w:t>
      </w:r>
      <w:r w:rsidR="000F4603">
        <w:rPr>
          <w:rFonts w:ascii="Arial" w:hAnsi="Arial" w:cs="Arial"/>
          <w:sz w:val="20"/>
          <w:szCs w:val="20"/>
          <w:lang w:val="sl-SI"/>
        </w:rPr>
        <w:t xml:space="preserve"> ali e-naslov: </w:t>
      </w:r>
      <w:hyperlink r:id="rId14" w:history="1">
        <w:r w:rsidR="00251980" w:rsidRPr="0093460D">
          <w:rPr>
            <w:rStyle w:val="Hiperpovezava"/>
            <w:rFonts w:ascii="Arial" w:hAnsi="Arial" w:cs="Arial"/>
            <w:sz w:val="20"/>
            <w:szCs w:val="20"/>
            <w:lang w:val="sl-SI"/>
          </w:rPr>
          <w:t>bernardka.senk@gov.si</w:t>
        </w:r>
      </w:hyperlink>
      <w:r w:rsidR="000F4603">
        <w:rPr>
          <w:rFonts w:ascii="Arial" w:hAnsi="Arial" w:cs="Arial"/>
          <w:sz w:val="20"/>
          <w:szCs w:val="20"/>
          <w:lang w:val="sl-SI"/>
        </w:rPr>
        <w:t>.</w:t>
      </w:r>
    </w:p>
    <w:p w14:paraId="77470B19" w14:textId="77777777" w:rsidR="00E6061A" w:rsidRDefault="00E6061A" w:rsidP="00794926">
      <w:pPr>
        <w:pStyle w:val="Telobesedila3"/>
        <w:spacing w:after="0" w:line="260" w:lineRule="exact"/>
        <w:rPr>
          <w:rFonts w:ascii="Arial" w:hAnsi="Arial" w:cs="Arial"/>
          <w:sz w:val="20"/>
          <w:szCs w:val="20"/>
          <w:lang w:val="sl-SI"/>
        </w:rPr>
      </w:pPr>
    </w:p>
    <w:p w14:paraId="7B81B0CB" w14:textId="2CFC2E61" w:rsidR="00E6061A" w:rsidRPr="00E6061A" w:rsidRDefault="00E6061A" w:rsidP="00794926">
      <w:pPr>
        <w:pStyle w:val="Telobesedila3"/>
        <w:spacing w:after="0" w:line="260" w:lineRule="exact"/>
        <w:rPr>
          <w:rFonts w:ascii="Arial" w:hAnsi="Arial" w:cs="Arial"/>
          <w:b/>
          <w:bCs/>
          <w:sz w:val="20"/>
          <w:szCs w:val="20"/>
          <w:lang w:val="sl-SI"/>
        </w:rPr>
      </w:pPr>
      <w:r w:rsidRPr="0027569E">
        <w:rPr>
          <w:rFonts w:ascii="Arial" w:hAnsi="Arial" w:cs="Arial"/>
          <w:sz w:val="20"/>
          <w:szCs w:val="20"/>
        </w:rPr>
        <w:t>Skrbni</w:t>
      </w:r>
      <w:r>
        <w:rPr>
          <w:rFonts w:ascii="Arial" w:hAnsi="Arial" w:cs="Arial"/>
          <w:sz w:val="20"/>
          <w:szCs w:val="20"/>
          <w:lang w:val="sl-SI"/>
        </w:rPr>
        <w:t>k</w:t>
      </w:r>
      <w:r w:rsidRPr="0027569E">
        <w:rPr>
          <w:rFonts w:ascii="Arial" w:hAnsi="Arial" w:cs="Arial"/>
          <w:sz w:val="20"/>
          <w:szCs w:val="20"/>
        </w:rPr>
        <w:t xml:space="preserve"> te pogodbe za </w:t>
      </w:r>
      <w:r>
        <w:rPr>
          <w:rFonts w:ascii="Arial" w:hAnsi="Arial" w:cs="Arial"/>
          <w:sz w:val="20"/>
          <w:szCs w:val="20"/>
          <w:lang w:val="sl-SI"/>
        </w:rPr>
        <w:t>najemodajalca</w:t>
      </w:r>
      <w:r w:rsidRPr="0027569E">
        <w:rPr>
          <w:rFonts w:ascii="Arial" w:hAnsi="Arial" w:cs="Arial"/>
          <w:sz w:val="20"/>
          <w:szCs w:val="20"/>
        </w:rPr>
        <w:t xml:space="preserve"> je </w:t>
      </w:r>
      <w:r w:rsidR="002F16A7">
        <w:rPr>
          <w:rFonts w:ascii="Arial" w:hAnsi="Arial" w:cs="Arial"/>
          <w:sz w:val="20"/>
          <w:szCs w:val="20"/>
          <w:lang w:val="sl-SI"/>
        </w:rPr>
        <w:t>________</w:t>
      </w:r>
      <w:r w:rsidRPr="0027569E">
        <w:rPr>
          <w:rFonts w:ascii="Arial" w:hAnsi="Arial" w:cs="Arial"/>
          <w:sz w:val="20"/>
          <w:szCs w:val="20"/>
        </w:rPr>
        <w:t xml:space="preserve">, tel. št. </w:t>
      </w:r>
      <w:r w:rsidR="002F16A7">
        <w:rPr>
          <w:rFonts w:ascii="Arial" w:hAnsi="Arial" w:cs="Arial"/>
          <w:sz w:val="20"/>
          <w:szCs w:val="20"/>
          <w:lang w:val="sl-SI"/>
        </w:rPr>
        <w:t>___________</w:t>
      </w:r>
      <w:r w:rsidR="00D60E50">
        <w:rPr>
          <w:rFonts w:ascii="Arial" w:hAnsi="Arial" w:cs="Arial"/>
          <w:sz w:val="20"/>
          <w:szCs w:val="20"/>
          <w:lang w:val="sl-SI"/>
        </w:rPr>
        <w:t xml:space="preserve"> </w:t>
      </w:r>
      <w:r w:rsidRPr="0027569E">
        <w:rPr>
          <w:rFonts w:ascii="Arial" w:hAnsi="Arial" w:cs="Arial"/>
          <w:sz w:val="20"/>
          <w:szCs w:val="20"/>
        </w:rPr>
        <w:t xml:space="preserve">ali e-naslov: </w:t>
      </w:r>
      <w:r w:rsidR="002F16A7">
        <w:rPr>
          <w:lang w:val="sl-SI"/>
        </w:rPr>
        <w:t>____________.</w:t>
      </w:r>
      <w:r>
        <w:rPr>
          <w:rFonts w:ascii="Arial" w:hAnsi="Arial" w:cs="Arial"/>
          <w:sz w:val="20"/>
          <w:szCs w:val="20"/>
          <w:lang w:val="sl-SI"/>
        </w:rPr>
        <w:t xml:space="preserve"> </w:t>
      </w:r>
    </w:p>
    <w:p w14:paraId="39685F8C" w14:textId="77777777" w:rsidR="00E97817" w:rsidRDefault="00E97817" w:rsidP="00794926">
      <w:pPr>
        <w:spacing w:line="260" w:lineRule="exact"/>
        <w:rPr>
          <w:rFonts w:ascii="Arial" w:hAnsi="Arial" w:cs="Arial"/>
          <w:sz w:val="20"/>
          <w:lang w:val="x-none" w:eastAsia="sl-SI"/>
        </w:rPr>
      </w:pPr>
    </w:p>
    <w:p w14:paraId="742644D0" w14:textId="1ACFC72A" w:rsidR="005D3F97" w:rsidRDefault="005D3F97" w:rsidP="00794926">
      <w:pPr>
        <w:spacing w:line="260" w:lineRule="exact"/>
        <w:rPr>
          <w:rStyle w:val="Hiperpovezava"/>
          <w:rFonts w:ascii="Arial" w:hAnsi="Arial"/>
          <w:color w:val="auto"/>
          <w:sz w:val="20"/>
          <w:szCs w:val="20"/>
          <w:u w:val="none"/>
        </w:rPr>
      </w:pPr>
      <w:r w:rsidRPr="00FF59C7">
        <w:rPr>
          <w:rStyle w:val="Hiperpovezava"/>
          <w:rFonts w:ascii="Arial" w:hAnsi="Arial"/>
          <w:color w:val="auto"/>
          <w:sz w:val="20"/>
          <w:szCs w:val="20"/>
          <w:u w:val="none"/>
        </w:rPr>
        <w:t>Za spremembo skrbnik</w:t>
      </w:r>
      <w:r w:rsidR="00E6061A">
        <w:rPr>
          <w:rStyle w:val="Hiperpovezava"/>
          <w:rFonts w:ascii="Arial" w:hAnsi="Arial"/>
          <w:color w:val="auto"/>
          <w:sz w:val="20"/>
          <w:szCs w:val="20"/>
          <w:u w:val="none"/>
        </w:rPr>
        <w:t>ov</w:t>
      </w:r>
      <w:r w:rsidRPr="00FF59C7">
        <w:rPr>
          <w:rStyle w:val="Hiperpovezava"/>
          <w:rFonts w:ascii="Arial" w:hAnsi="Arial"/>
          <w:color w:val="auto"/>
          <w:sz w:val="20"/>
          <w:szCs w:val="20"/>
          <w:u w:val="none"/>
        </w:rPr>
        <w:t xml:space="preserve"> te pogodbe </w:t>
      </w:r>
      <w:r w:rsidR="00E6061A" w:rsidRPr="00E6061A">
        <w:rPr>
          <w:rStyle w:val="Hiperpovezava"/>
          <w:rFonts w:ascii="Arial" w:hAnsi="Arial"/>
          <w:color w:val="auto"/>
          <w:sz w:val="20"/>
          <w:szCs w:val="20"/>
          <w:u w:val="none"/>
        </w:rPr>
        <w:t>zadošča pisno obvestilo drugi</w:t>
      </w:r>
      <w:r w:rsidR="002F16A7">
        <w:rPr>
          <w:rStyle w:val="Hiperpovezava"/>
          <w:rFonts w:ascii="Arial" w:hAnsi="Arial"/>
          <w:color w:val="auto"/>
          <w:sz w:val="20"/>
          <w:szCs w:val="20"/>
          <w:u w:val="none"/>
        </w:rPr>
        <w:t>ma</w:t>
      </w:r>
      <w:r w:rsidR="00E6061A" w:rsidRPr="00E6061A">
        <w:rPr>
          <w:rStyle w:val="Hiperpovezava"/>
          <w:rFonts w:ascii="Arial" w:hAnsi="Arial"/>
          <w:color w:val="auto"/>
          <w:sz w:val="20"/>
          <w:szCs w:val="20"/>
          <w:u w:val="none"/>
        </w:rPr>
        <w:t xml:space="preserve"> pogodbeni</w:t>
      </w:r>
      <w:r w:rsidR="002F16A7">
        <w:rPr>
          <w:rStyle w:val="Hiperpovezava"/>
          <w:rFonts w:ascii="Arial" w:hAnsi="Arial"/>
          <w:color w:val="auto"/>
          <w:sz w:val="20"/>
          <w:szCs w:val="20"/>
          <w:u w:val="none"/>
        </w:rPr>
        <w:t>ma</w:t>
      </w:r>
      <w:r w:rsidR="00E6061A" w:rsidRPr="00E6061A">
        <w:rPr>
          <w:rStyle w:val="Hiperpovezava"/>
          <w:rFonts w:ascii="Arial" w:hAnsi="Arial"/>
          <w:color w:val="auto"/>
          <w:sz w:val="20"/>
          <w:szCs w:val="20"/>
          <w:u w:val="none"/>
        </w:rPr>
        <w:t xml:space="preserve"> strank</w:t>
      </w:r>
      <w:r w:rsidR="002F16A7">
        <w:rPr>
          <w:rStyle w:val="Hiperpovezava"/>
          <w:rFonts w:ascii="Arial" w:hAnsi="Arial"/>
          <w:color w:val="auto"/>
          <w:sz w:val="20"/>
          <w:szCs w:val="20"/>
          <w:u w:val="none"/>
        </w:rPr>
        <w:t>ama</w:t>
      </w:r>
      <w:r w:rsidR="00D60E50">
        <w:rPr>
          <w:rStyle w:val="Hiperpovezava"/>
          <w:rFonts w:ascii="Arial" w:hAnsi="Arial"/>
          <w:color w:val="auto"/>
          <w:sz w:val="20"/>
          <w:szCs w:val="20"/>
          <w:u w:val="none"/>
        </w:rPr>
        <w:t>,</w:t>
      </w:r>
      <w:r w:rsidRPr="00FF59C7">
        <w:rPr>
          <w:rStyle w:val="Hiperpovezava"/>
          <w:rFonts w:ascii="Arial" w:hAnsi="Arial"/>
          <w:color w:val="auto"/>
          <w:sz w:val="20"/>
          <w:szCs w:val="20"/>
          <w:u w:val="none"/>
        </w:rPr>
        <w:t xml:space="preserve"> aneks izrecno ni potreben. </w:t>
      </w:r>
    </w:p>
    <w:p w14:paraId="7B2AE049" w14:textId="650F6D7B" w:rsidR="007354F9" w:rsidRDefault="007354F9" w:rsidP="00794926">
      <w:pPr>
        <w:spacing w:line="260" w:lineRule="exact"/>
        <w:rPr>
          <w:rStyle w:val="Hiperpovezava"/>
          <w:rFonts w:ascii="Arial" w:hAnsi="Arial"/>
          <w:color w:val="auto"/>
          <w:sz w:val="20"/>
          <w:szCs w:val="20"/>
          <w:u w:val="none"/>
        </w:rPr>
      </w:pPr>
    </w:p>
    <w:p w14:paraId="36EB531F" w14:textId="21C7ECFA" w:rsidR="00D016AD" w:rsidRDefault="00892CD8" w:rsidP="00892CD8">
      <w:pPr>
        <w:spacing w:line="260" w:lineRule="exact"/>
        <w:ind w:left="360"/>
        <w:jc w:val="center"/>
        <w:rPr>
          <w:rStyle w:val="Hiperpovezava"/>
          <w:rFonts w:ascii="Arial" w:hAnsi="Arial"/>
          <w:color w:val="auto"/>
          <w:sz w:val="20"/>
          <w:szCs w:val="20"/>
          <w:u w:val="none"/>
        </w:rPr>
      </w:pPr>
      <w:r>
        <w:rPr>
          <w:rStyle w:val="Hiperpovezava"/>
          <w:rFonts w:ascii="Arial" w:hAnsi="Arial"/>
          <w:color w:val="auto"/>
          <w:sz w:val="20"/>
          <w:szCs w:val="20"/>
          <w:u w:val="none"/>
        </w:rPr>
        <w:lastRenderedPageBreak/>
        <w:t>/</w:t>
      </w:r>
      <w:r w:rsidR="00D016AD">
        <w:rPr>
          <w:rStyle w:val="Hiperpovezava"/>
          <w:rFonts w:ascii="Arial" w:hAnsi="Arial"/>
          <w:color w:val="auto"/>
          <w:sz w:val="20"/>
          <w:szCs w:val="20"/>
          <w:u w:val="none"/>
        </w:rPr>
        <w:t>člen</w:t>
      </w:r>
    </w:p>
    <w:p w14:paraId="7CE096D0" w14:textId="77777777" w:rsidR="00D016AD" w:rsidRDefault="00D016AD" w:rsidP="00794926">
      <w:pPr>
        <w:spacing w:line="260" w:lineRule="exact"/>
        <w:rPr>
          <w:rStyle w:val="Hiperpovezava"/>
          <w:rFonts w:ascii="Arial" w:hAnsi="Arial"/>
          <w:color w:val="auto"/>
          <w:sz w:val="20"/>
          <w:szCs w:val="20"/>
          <w:u w:val="none"/>
        </w:rPr>
      </w:pPr>
    </w:p>
    <w:p w14:paraId="4F069F80" w14:textId="706AE623" w:rsidR="00D016AD" w:rsidRDefault="00D016AD" w:rsidP="00794926">
      <w:pPr>
        <w:spacing w:line="260" w:lineRule="exact"/>
        <w:rPr>
          <w:rStyle w:val="Hiperpovezava"/>
          <w:rFonts w:ascii="Arial" w:hAnsi="Arial"/>
          <w:color w:val="auto"/>
          <w:sz w:val="20"/>
          <w:szCs w:val="20"/>
          <w:u w:val="none"/>
        </w:rPr>
      </w:pPr>
      <w:r w:rsidRPr="00D016AD">
        <w:rPr>
          <w:rStyle w:val="Hiperpovezava"/>
          <w:rFonts w:ascii="Arial" w:hAnsi="Arial"/>
          <w:color w:val="auto"/>
          <w:sz w:val="20"/>
          <w:szCs w:val="20"/>
          <w:u w:val="none"/>
        </w:rPr>
        <w:t xml:space="preserve">Spremembe te pogodbe so mogoče s sklenitvijo </w:t>
      </w:r>
      <w:r>
        <w:rPr>
          <w:rStyle w:val="Hiperpovezava"/>
          <w:rFonts w:ascii="Arial" w:hAnsi="Arial"/>
          <w:color w:val="auto"/>
          <w:sz w:val="20"/>
          <w:szCs w:val="20"/>
          <w:u w:val="none"/>
        </w:rPr>
        <w:t>aneksa</w:t>
      </w:r>
      <w:r w:rsidRPr="00D016AD">
        <w:rPr>
          <w:rStyle w:val="Hiperpovezava"/>
          <w:rFonts w:ascii="Arial" w:hAnsi="Arial"/>
          <w:color w:val="auto"/>
          <w:sz w:val="20"/>
          <w:szCs w:val="20"/>
          <w:u w:val="none"/>
        </w:rPr>
        <w:t xml:space="preserve"> k pogodbi, ki ga sporazumno sklene</w:t>
      </w:r>
      <w:r w:rsidR="002F16A7">
        <w:rPr>
          <w:rStyle w:val="Hiperpovezava"/>
          <w:rFonts w:ascii="Arial" w:hAnsi="Arial"/>
          <w:color w:val="auto"/>
          <w:sz w:val="20"/>
          <w:szCs w:val="20"/>
          <w:u w:val="none"/>
        </w:rPr>
        <w:t>jo</w:t>
      </w:r>
      <w:r w:rsidRPr="00D016AD">
        <w:rPr>
          <w:rStyle w:val="Hiperpovezava"/>
          <w:rFonts w:ascii="Arial" w:hAnsi="Arial"/>
          <w:color w:val="auto"/>
          <w:sz w:val="20"/>
          <w:szCs w:val="20"/>
          <w:u w:val="none"/>
        </w:rPr>
        <w:t xml:space="preserve"> </w:t>
      </w:r>
      <w:r w:rsidR="002F16A7">
        <w:rPr>
          <w:rStyle w:val="Hiperpovezava"/>
          <w:rFonts w:ascii="Arial" w:hAnsi="Arial"/>
          <w:color w:val="auto"/>
          <w:sz w:val="20"/>
          <w:szCs w:val="20"/>
          <w:u w:val="none"/>
        </w:rPr>
        <w:t>vse</w:t>
      </w:r>
      <w:r w:rsidRPr="00D016AD">
        <w:rPr>
          <w:rStyle w:val="Hiperpovezava"/>
          <w:rFonts w:ascii="Arial" w:hAnsi="Arial"/>
          <w:color w:val="auto"/>
          <w:sz w:val="20"/>
          <w:szCs w:val="20"/>
          <w:u w:val="none"/>
        </w:rPr>
        <w:t xml:space="preserve"> pogodben</w:t>
      </w:r>
      <w:r w:rsidR="002F16A7">
        <w:rPr>
          <w:rStyle w:val="Hiperpovezava"/>
          <w:rFonts w:ascii="Arial" w:hAnsi="Arial"/>
          <w:color w:val="auto"/>
          <w:sz w:val="20"/>
          <w:szCs w:val="20"/>
          <w:u w:val="none"/>
        </w:rPr>
        <w:t xml:space="preserve">e </w:t>
      </w:r>
      <w:r w:rsidRPr="00D016AD">
        <w:rPr>
          <w:rStyle w:val="Hiperpovezava"/>
          <w:rFonts w:ascii="Arial" w:hAnsi="Arial"/>
          <w:color w:val="auto"/>
          <w:sz w:val="20"/>
          <w:szCs w:val="20"/>
          <w:u w:val="none"/>
        </w:rPr>
        <w:t>strank</w:t>
      </w:r>
      <w:r w:rsidR="002F16A7">
        <w:rPr>
          <w:rStyle w:val="Hiperpovezava"/>
          <w:rFonts w:ascii="Arial" w:hAnsi="Arial"/>
          <w:color w:val="auto"/>
          <w:sz w:val="20"/>
          <w:szCs w:val="20"/>
          <w:u w:val="none"/>
        </w:rPr>
        <w:t>e</w:t>
      </w:r>
      <w:r w:rsidRPr="00D016AD">
        <w:rPr>
          <w:rStyle w:val="Hiperpovezava"/>
          <w:rFonts w:ascii="Arial" w:hAnsi="Arial"/>
          <w:color w:val="auto"/>
          <w:sz w:val="20"/>
          <w:szCs w:val="20"/>
          <w:u w:val="none"/>
        </w:rPr>
        <w:t xml:space="preserve"> pred iztekom veljavnosti te pogodbe.</w:t>
      </w:r>
    </w:p>
    <w:p w14:paraId="4C21C7BE" w14:textId="7BDC5E02" w:rsidR="007354F9" w:rsidRDefault="007354F9" w:rsidP="00794926">
      <w:pPr>
        <w:spacing w:line="260" w:lineRule="exact"/>
        <w:rPr>
          <w:rStyle w:val="Hiperpovezava"/>
          <w:rFonts w:ascii="Arial" w:hAnsi="Arial"/>
          <w:color w:val="auto"/>
          <w:sz w:val="20"/>
          <w:szCs w:val="20"/>
          <w:u w:val="none"/>
        </w:rPr>
      </w:pPr>
    </w:p>
    <w:p w14:paraId="500F63B8" w14:textId="77777777" w:rsidR="008C15AF" w:rsidRDefault="008C15AF" w:rsidP="00794926">
      <w:pPr>
        <w:spacing w:line="260" w:lineRule="exact"/>
        <w:rPr>
          <w:rStyle w:val="Hiperpovezava"/>
          <w:rFonts w:ascii="Arial" w:hAnsi="Arial"/>
          <w:color w:val="auto"/>
          <w:sz w:val="20"/>
          <w:szCs w:val="20"/>
          <w:u w:val="none"/>
        </w:rPr>
      </w:pPr>
    </w:p>
    <w:p w14:paraId="46F8A07C" w14:textId="77777777" w:rsidR="00022C3A" w:rsidRPr="00022C3A" w:rsidRDefault="00022C3A" w:rsidP="00794926">
      <w:pPr>
        <w:numPr>
          <w:ilvl w:val="0"/>
          <w:numId w:val="31"/>
        </w:numPr>
        <w:spacing w:line="260" w:lineRule="exact"/>
        <w:jc w:val="center"/>
        <w:rPr>
          <w:rStyle w:val="Hiperpovezava"/>
          <w:rFonts w:ascii="Arial" w:hAnsi="Arial"/>
          <w:color w:val="auto"/>
          <w:sz w:val="20"/>
          <w:szCs w:val="20"/>
          <w:u w:val="none"/>
        </w:rPr>
      </w:pPr>
      <w:r>
        <w:rPr>
          <w:rStyle w:val="Hiperpovezava"/>
          <w:rFonts w:ascii="Arial" w:hAnsi="Arial"/>
          <w:color w:val="auto"/>
          <w:sz w:val="20"/>
          <w:szCs w:val="20"/>
          <w:u w:val="none"/>
        </w:rPr>
        <w:t>č</w:t>
      </w:r>
      <w:r w:rsidRPr="00022C3A">
        <w:rPr>
          <w:rStyle w:val="Hiperpovezava"/>
          <w:rFonts w:ascii="Arial" w:hAnsi="Arial"/>
          <w:color w:val="auto"/>
          <w:sz w:val="20"/>
          <w:szCs w:val="20"/>
          <w:u w:val="none"/>
        </w:rPr>
        <w:t>len</w:t>
      </w:r>
    </w:p>
    <w:p w14:paraId="4B31946E" w14:textId="77777777" w:rsidR="00022C3A" w:rsidRDefault="00022C3A" w:rsidP="00794926">
      <w:pPr>
        <w:spacing w:line="260" w:lineRule="exact"/>
        <w:rPr>
          <w:rStyle w:val="Hiperpovezava"/>
          <w:rFonts w:ascii="Arial" w:hAnsi="Arial"/>
          <w:color w:val="auto"/>
          <w:sz w:val="20"/>
          <w:szCs w:val="20"/>
          <w:u w:val="none"/>
        </w:rPr>
      </w:pPr>
    </w:p>
    <w:p w14:paraId="48182291" w14:textId="1164C43E" w:rsidR="00022C3A" w:rsidRDefault="00022C3A" w:rsidP="00794926">
      <w:pPr>
        <w:spacing w:line="260" w:lineRule="exact"/>
        <w:rPr>
          <w:rStyle w:val="Hiperpovezava"/>
          <w:rFonts w:ascii="Arial" w:hAnsi="Arial"/>
          <w:color w:val="auto"/>
          <w:sz w:val="20"/>
          <w:szCs w:val="20"/>
          <w:u w:val="none"/>
        </w:rPr>
      </w:pPr>
      <w:r w:rsidRPr="00022C3A">
        <w:rPr>
          <w:rStyle w:val="Hiperpovezava"/>
          <w:rFonts w:ascii="Arial" w:hAnsi="Arial"/>
          <w:color w:val="auto"/>
          <w:sz w:val="20"/>
          <w:szCs w:val="20"/>
          <w:u w:val="none"/>
        </w:rPr>
        <w:t xml:space="preserve">Glede pravic in dolžnosti </w:t>
      </w:r>
      <w:r w:rsidR="00152C0D">
        <w:rPr>
          <w:rStyle w:val="Hiperpovezava"/>
          <w:rFonts w:ascii="Arial" w:hAnsi="Arial"/>
          <w:color w:val="auto"/>
          <w:sz w:val="20"/>
          <w:szCs w:val="20"/>
          <w:u w:val="none"/>
        </w:rPr>
        <w:t>pogodbenih strank</w:t>
      </w:r>
      <w:r w:rsidRPr="00022C3A">
        <w:rPr>
          <w:rStyle w:val="Hiperpovezava"/>
          <w:rFonts w:ascii="Arial" w:hAnsi="Arial"/>
          <w:color w:val="auto"/>
          <w:sz w:val="20"/>
          <w:szCs w:val="20"/>
          <w:u w:val="none"/>
        </w:rPr>
        <w:t>, ki niso določene v tej pogodbi, se uporabljajo določila Obligacijskega zakonika.</w:t>
      </w:r>
    </w:p>
    <w:p w14:paraId="60F2F003" w14:textId="79716062" w:rsidR="007354F9" w:rsidRDefault="007354F9" w:rsidP="00794926">
      <w:pPr>
        <w:spacing w:line="260" w:lineRule="exact"/>
        <w:rPr>
          <w:rFonts w:ascii="Arial" w:hAnsi="Arial" w:cs="Arial"/>
          <w:sz w:val="20"/>
          <w:szCs w:val="20"/>
          <w:lang w:eastAsia="sl-SI"/>
        </w:rPr>
      </w:pPr>
    </w:p>
    <w:p w14:paraId="341DB2B9" w14:textId="77777777" w:rsidR="00FC213D" w:rsidRPr="00347433" w:rsidRDefault="00FC213D" w:rsidP="00794926">
      <w:pPr>
        <w:spacing w:line="260" w:lineRule="exact"/>
        <w:rPr>
          <w:rFonts w:ascii="Arial" w:hAnsi="Arial" w:cs="Arial"/>
          <w:sz w:val="20"/>
          <w:szCs w:val="20"/>
          <w:lang w:eastAsia="sl-SI"/>
        </w:rPr>
      </w:pPr>
    </w:p>
    <w:p w14:paraId="62EE8D09" w14:textId="77777777" w:rsidR="00E156EF" w:rsidRDefault="00E97817" w:rsidP="00794926">
      <w:pPr>
        <w:pStyle w:val="Odstavekseznama"/>
        <w:numPr>
          <w:ilvl w:val="0"/>
          <w:numId w:val="31"/>
        </w:numPr>
        <w:spacing w:line="260" w:lineRule="exact"/>
        <w:jc w:val="center"/>
        <w:rPr>
          <w:rFonts w:ascii="Arial" w:hAnsi="Arial" w:cs="Arial"/>
          <w:sz w:val="20"/>
          <w:lang w:eastAsia="sl-SI"/>
        </w:rPr>
      </w:pPr>
      <w:r>
        <w:rPr>
          <w:rFonts w:ascii="Arial" w:hAnsi="Arial" w:cs="Arial"/>
          <w:sz w:val="20"/>
          <w:lang w:eastAsia="sl-SI"/>
        </w:rPr>
        <w:t>člen</w:t>
      </w:r>
    </w:p>
    <w:p w14:paraId="74A58C53" w14:textId="77777777" w:rsidR="00E97817" w:rsidRPr="00E97817" w:rsidRDefault="00E97817" w:rsidP="00794926">
      <w:pPr>
        <w:spacing w:line="260" w:lineRule="exact"/>
        <w:rPr>
          <w:rFonts w:ascii="Arial" w:hAnsi="Arial" w:cs="Arial"/>
          <w:sz w:val="20"/>
          <w:szCs w:val="20"/>
          <w:lang w:val="x-none" w:eastAsia="sl-SI"/>
        </w:rPr>
      </w:pPr>
    </w:p>
    <w:p w14:paraId="0E05483D" w14:textId="74007510" w:rsidR="00C14059" w:rsidRPr="0002667C" w:rsidRDefault="00C71013" w:rsidP="00794926">
      <w:pPr>
        <w:spacing w:line="260" w:lineRule="exact"/>
        <w:rPr>
          <w:rFonts w:ascii="Arial" w:hAnsi="Arial" w:cs="Arial"/>
          <w:sz w:val="20"/>
          <w:szCs w:val="20"/>
        </w:rPr>
      </w:pPr>
      <w:r w:rsidRPr="0002667C">
        <w:rPr>
          <w:rFonts w:ascii="Arial" w:hAnsi="Arial" w:cs="Arial"/>
          <w:sz w:val="20"/>
          <w:szCs w:val="20"/>
        </w:rPr>
        <w:t>Morebitne spore bo</w:t>
      </w:r>
      <w:r w:rsidR="00152C0D">
        <w:rPr>
          <w:rFonts w:ascii="Arial" w:hAnsi="Arial" w:cs="Arial"/>
          <w:sz w:val="20"/>
          <w:szCs w:val="20"/>
        </w:rPr>
        <w:t>do</w:t>
      </w:r>
      <w:r w:rsidRPr="0002667C">
        <w:rPr>
          <w:rFonts w:ascii="Arial" w:hAnsi="Arial" w:cs="Arial"/>
          <w:sz w:val="20"/>
          <w:szCs w:val="20"/>
        </w:rPr>
        <w:t xml:space="preserve"> pogodben</w:t>
      </w:r>
      <w:r w:rsidR="00F9488B">
        <w:rPr>
          <w:rFonts w:ascii="Arial" w:hAnsi="Arial" w:cs="Arial"/>
          <w:sz w:val="20"/>
          <w:szCs w:val="20"/>
        </w:rPr>
        <w:t>e</w:t>
      </w:r>
      <w:r w:rsidRPr="0002667C">
        <w:rPr>
          <w:rFonts w:ascii="Arial" w:hAnsi="Arial" w:cs="Arial"/>
          <w:sz w:val="20"/>
          <w:szCs w:val="20"/>
        </w:rPr>
        <w:t xml:space="preserve"> strank</w:t>
      </w:r>
      <w:r w:rsidR="00F9488B">
        <w:rPr>
          <w:rFonts w:ascii="Arial" w:hAnsi="Arial" w:cs="Arial"/>
          <w:sz w:val="20"/>
          <w:szCs w:val="20"/>
        </w:rPr>
        <w:t>e</w:t>
      </w:r>
      <w:r w:rsidRPr="0002667C">
        <w:rPr>
          <w:rFonts w:ascii="Arial" w:hAnsi="Arial" w:cs="Arial"/>
          <w:sz w:val="20"/>
          <w:szCs w:val="20"/>
        </w:rPr>
        <w:t xml:space="preserve"> reševal</w:t>
      </w:r>
      <w:r w:rsidR="00152C0D">
        <w:rPr>
          <w:rFonts w:ascii="Arial" w:hAnsi="Arial" w:cs="Arial"/>
          <w:sz w:val="20"/>
          <w:szCs w:val="20"/>
        </w:rPr>
        <w:t>e</w:t>
      </w:r>
      <w:r w:rsidRPr="0002667C">
        <w:rPr>
          <w:rFonts w:ascii="Arial" w:hAnsi="Arial" w:cs="Arial"/>
          <w:sz w:val="20"/>
          <w:szCs w:val="20"/>
        </w:rPr>
        <w:t xml:space="preserve"> sporazumno. Če do sporazuma ne pride, je za rešitev spora pristojno stvarno pristojno sodišče</w:t>
      </w:r>
      <w:r w:rsidR="00762D00">
        <w:rPr>
          <w:rFonts w:ascii="Arial" w:hAnsi="Arial" w:cs="Arial"/>
          <w:sz w:val="20"/>
          <w:szCs w:val="20"/>
        </w:rPr>
        <w:t xml:space="preserve"> v Ljubljani</w:t>
      </w:r>
      <w:r w:rsidRPr="0002667C">
        <w:rPr>
          <w:rFonts w:ascii="Arial" w:hAnsi="Arial" w:cs="Arial"/>
          <w:sz w:val="20"/>
          <w:szCs w:val="20"/>
        </w:rPr>
        <w:t>.</w:t>
      </w:r>
    </w:p>
    <w:p w14:paraId="7BB0F7D7" w14:textId="3CEAD13D" w:rsidR="00A04A2C" w:rsidRPr="00FC213D" w:rsidRDefault="00A04A2C" w:rsidP="00794926">
      <w:pPr>
        <w:tabs>
          <w:tab w:val="left" w:pos="0"/>
        </w:tabs>
        <w:spacing w:line="260" w:lineRule="exact"/>
        <w:rPr>
          <w:rFonts w:ascii="Arial" w:hAnsi="Arial" w:cs="Arial"/>
          <w:sz w:val="20"/>
          <w:szCs w:val="20"/>
        </w:rPr>
      </w:pPr>
    </w:p>
    <w:p w14:paraId="1769DCD7" w14:textId="77777777" w:rsidR="008C15AF" w:rsidRPr="00FC213D" w:rsidRDefault="008C15AF" w:rsidP="00794926">
      <w:pPr>
        <w:tabs>
          <w:tab w:val="left" w:pos="0"/>
        </w:tabs>
        <w:spacing w:line="260" w:lineRule="exact"/>
        <w:rPr>
          <w:rFonts w:ascii="Arial" w:hAnsi="Arial" w:cs="Arial"/>
          <w:sz w:val="20"/>
          <w:szCs w:val="20"/>
        </w:rPr>
      </w:pPr>
    </w:p>
    <w:p w14:paraId="4F20EF56" w14:textId="77777777" w:rsidR="00715EE3" w:rsidRPr="00FC213D" w:rsidRDefault="00715EE3" w:rsidP="00794926">
      <w:pPr>
        <w:pStyle w:val="Odstavekseznama"/>
        <w:numPr>
          <w:ilvl w:val="0"/>
          <w:numId w:val="31"/>
        </w:numPr>
        <w:spacing w:line="260" w:lineRule="exact"/>
        <w:jc w:val="center"/>
        <w:rPr>
          <w:rFonts w:ascii="Arial" w:hAnsi="Arial" w:cs="Arial"/>
          <w:sz w:val="20"/>
          <w:lang w:eastAsia="sl-SI"/>
        </w:rPr>
      </w:pPr>
      <w:r w:rsidRPr="00FC213D">
        <w:rPr>
          <w:rFonts w:ascii="Arial" w:hAnsi="Arial" w:cs="Arial"/>
          <w:sz w:val="20"/>
          <w:lang w:eastAsia="sl-SI"/>
        </w:rPr>
        <w:t>člen</w:t>
      </w:r>
    </w:p>
    <w:p w14:paraId="3D8A9660" w14:textId="77777777" w:rsidR="00A04A2C" w:rsidRPr="00FC213D" w:rsidRDefault="00A04A2C" w:rsidP="00794926">
      <w:pPr>
        <w:tabs>
          <w:tab w:val="left" w:pos="0"/>
        </w:tabs>
        <w:spacing w:line="260" w:lineRule="exact"/>
        <w:rPr>
          <w:rFonts w:ascii="Arial" w:hAnsi="Arial" w:cs="Arial"/>
          <w:sz w:val="20"/>
          <w:szCs w:val="20"/>
        </w:rPr>
      </w:pPr>
    </w:p>
    <w:p w14:paraId="08B7BC71" w14:textId="764ABC2F" w:rsidR="009B683D" w:rsidRPr="00251980" w:rsidRDefault="00022C3A" w:rsidP="00794926">
      <w:pPr>
        <w:spacing w:line="260" w:lineRule="exact"/>
        <w:rPr>
          <w:rFonts w:ascii="Arial" w:hAnsi="Arial" w:cs="Arial"/>
          <w:sz w:val="20"/>
          <w:szCs w:val="20"/>
        </w:rPr>
      </w:pPr>
      <w:r w:rsidRPr="00FC213D">
        <w:rPr>
          <w:rFonts w:ascii="Arial" w:hAnsi="Arial" w:cs="Arial"/>
          <w:sz w:val="20"/>
          <w:szCs w:val="20"/>
        </w:rPr>
        <w:t>Ta p</w:t>
      </w:r>
      <w:r w:rsidR="00C71013" w:rsidRPr="00FC213D">
        <w:rPr>
          <w:rFonts w:ascii="Arial" w:hAnsi="Arial" w:cs="Arial"/>
          <w:sz w:val="20"/>
          <w:szCs w:val="20"/>
        </w:rPr>
        <w:t>ogodba je sklenjena, ko jo podpiše</w:t>
      </w:r>
      <w:r w:rsidR="00F9488B" w:rsidRPr="00FC213D">
        <w:rPr>
          <w:rFonts w:ascii="Arial" w:hAnsi="Arial" w:cs="Arial"/>
          <w:sz w:val="20"/>
          <w:szCs w:val="20"/>
        </w:rPr>
        <w:t>jo</w:t>
      </w:r>
      <w:r w:rsidR="00C71013" w:rsidRPr="00FC213D">
        <w:rPr>
          <w:rFonts w:ascii="Arial" w:hAnsi="Arial" w:cs="Arial"/>
          <w:sz w:val="20"/>
          <w:szCs w:val="20"/>
        </w:rPr>
        <w:t xml:space="preserve"> </w:t>
      </w:r>
      <w:r w:rsidR="00F9488B" w:rsidRPr="00FC213D">
        <w:rPr>
          <w:rFonts w:ascii="Arial" w:hAnsi="Arial" w:cs="Arial"/>
          <w:sz w:val="20"/>
          <w:szCs w:val="20"/>
        </w:rPr>
        <w:t>vse</w:t>
      </w:r>
      <w:r w:rsidR="00C71013" w:rsidRPr="00FC213D">
        <w:rPr>
          <w:rFonts w:ascii="Arial" w:hAnsi="Arial" w:cs="Arial"/>
          <w:sz w:val="20"/>
          <w:szCs w:val="20"/>
        </w:rPr>
        <w:t xml:space="preserve"> pogodben</w:t>
      </w:r>
      <w:r w:rsidR="00F9488B" w:rsidRPr="00FC213D">
        <w:rPr>
          <w:rFonts w:ascii="Arial" w:hAnsi="Arial" w:cs="Arial"/>
          <w:sz w:val="20"/>
          <w:szCs w:val="20"/>
        </w:rPr>
        <w:t>e</w:t>
      </w:r>
      <w:r w:rsidR="00C71013" w:rsidRPr="00FC213D">
        <w:rPr>
          <w:rFonts w:ascii="Arial" w:hAnsi="Arial" w:cs="Arial"/>
          <w:sz w:val="20"/>
          <w:szCs w:val="20"/>
        </w:rPr>
        <w:t xml:space="preserve"> strank</w:t>
      </w:r>
      <w:r w:rsidR="00F9488B" w:rsidRPr="00FC213D">
        <w:rPr>
          <w:rFonts w:ascii="Arial" w:hAnsi="Arial" w:cs="Arial"/>
          <w:sz w:val="20"/>
          <w:szCs w:val="20"/>
        </w:rPr>
        <w:t>e</w:t>
      </w:r>
      <w:r w:rsidR="00F2597E" w:rsidRPr="00FC213D">
        <w:rPr>
          <w:rFonts w:ascii="Arial" w:hAnsi="Arial" w:cs="Arial"/>
          <w:sz w:val="20"/>
          <w:szCs w:val="20"/>
        </w:rPr>
        <w:t xml:space="preserve">, </w:t>
      </w:r>
      <w:r w:rsidR="00F2597E" w:rsidRPr="00251980">
        <w:rPr>
          <w:rFonts w:ascii="Arial" w:hAnsi="Arial" w:cs="Arial"/>
          <w:sz w:val="20"/>
          <w:szCs w:val="20"/>
        </w:rPr>
        <w:t xml:space="preserve">uporablja pa se od </w:t>
      </w:r>
      <w:r w:rsidR="00907D7C" w:rsidRPr="00251980">
        <w:rPr>
          <w:rFonts w:ascii="Arial" w:hAnsi="Arial" w:cs="Arial"/>
          <w:sz w:val="20"/>
          <w:szCs w:val="20"/>
        </w:rPr>
        <w:t xml:space="preserve">uspešno opravljene </w:t>
      </w:r>
      <w:r w:rsidR="006B1CEE" w:rsidRPr="00251980">
        <w:rPr>
          <w:rFonts w:ascii="Arial" w:hAnsi="Arial" w:cs="Arial"/>
          <w:sz w:val="20"/>
          <w:szCs w:val="20"/>
        </w:rPr>
        <w:t xml:space="preserve">zapisniške </w:t>
      </w:r>
      <w:r w:rsidR="00907D7C" w:rsidRPr="00251980">
        <w:rPr>
          <w:rFonts w:ascii="Arial" w:hAnsi="Arial" w:cs="Arial"/>
          <w:sz w:val="20"/>
          <w:szCs w:val="20"/>
        </w:rPr>
        <w:t xml:space="preserve">primopredaje </w:t>
      </w:r>
      <w:r w:rsidR="00060688">
        <w:rPr>
          <w:rFonts w:ascii="Arial" w:hAnsi="Arial" w:cs="Arial"/>
          <w:sz w:val="20"/>
          <w:szCs w:val="20"/>
        </w:rPr>
        <w:t>predmeta najema</w:t>
      </w:r>
      <w:r w:rsidR="00907D7C" w:rsidRPr="00251980">
        <w:rPr>
          <w:rFonts w:ascii="Arial" w:hAnsi="Arial" w:cs="Arial"/>
          <w:sz w:val="20"/>
          <w:szCs w:val="20"/>
        </w:rPr>
        <w:t>.</w:t>
      </w:r>
    </w:p>
    <w:p w14:paraId="0BC4ED2E" w14:textId="5349E91D" w:rsidR="007354F9" w:rsidRPr="00FC213D" w:rsidRDefault="007354F9" w:rsidP="00794926">
      <w:pPr>
        <w:tabs>
          <w:tab w:val="left" w:pos="0"/>
        </w:tabs>
        <w:spacing w:line="260" w:lineRule="exact"/>
        <w:rPr>
          <w:rFonts w:ascii="Arial" w:hAnsi="Arial" w:cs="Arial"/>
          <w:sz w:val="20"/>
          <w:szCs w:val="20"/>
        </w:rPr>
      </w:pPr>
    </w:p>
    <w:p w14:paraId="5580E28A" w14:textId="77777777" w:rsidR="008C15AF" w:rsidRPr="00FC213D" w:rsidRDefault="008C15AF" w:rsidP="00794926">
      <w:pPr>
        <w:tabs>
          <w:tab w:val="left" w:pos="0"/>
        </w:tabs>
        <w:spacing w:line="260" w:lineRule="exact"/>
        <w:rPr>
          <w:rFonts w:ascii="Arial" w:hAnsi="Arial" w:cs="Arial"/>
          <w:sz w:val="20"/>
          <w:szCs w:val="20"/>
        </w:rPr>
      </w:pPr>
    </w:p>
    <w:p w14:paraId="1CCBC50C" w14:textId="77777777" w:rsidR="00715EE3" w:rsidRDefault="00715EE3" w:rsidP="00794926">
      <w:pPr>
        <w:pStyle w:val="Odstavekseznama"/>
        <w:numPr>
          <w:ilvl w:val="0"/>
          <w:numId w:val="31"/>
        </w:numPr>
        <w:spacing w:line="260" w:lineRule="exact"/>
        <w:jc w:val="center"/>
        <w:rPr>
          <w:rFonts w:ascii="Arial" w:hAnsi="Arial" w:cs="Arial"/>
          <w:sz w:val="20"/>
          <w:lang w:eastAsia="sl-SI"/>
        </w:rPr>
      </w:pPr>
      <w:r>
        <w:rPr>
          <w:rFonts w:ascii="Arial" w:hAnsi="Arial" w:cs="Arial"/>
          <w:sz w:val="20"/>
          <w:lang w:eastAsia="sl-SI"/>
        </w:rPr>
        <w:t>člen</w:t>
      </w:r>
    </w:p>
    <w:p w14:paraId="50530DD6" w14:textId="77777777" w:rsidR="00A04A2C" w:rsidRPr="0002667C" w:rsidRDefault="00A04A2C" w:rsidP="00794926">
      <w:pPr>
        <w:tabs>
          <w:tab w:val="left" w:pos="0"/>
        </w:tabs>
        <w:spacing w:line="260" w:lineRule="exact"/>
        <w:jc w:val="center"/>
        <w:rPr>
          <w:rFonts w:ascii="Arial" w:hAnsi="Arial" w:cs="Arial"/>
          <w:b/>
          <w:sz w:val="20"/>
          <w:szCs w:val="20"/>
        </w:rPr>
      </w:pPr>
    </w:p>
    <w:p w14:paraId="1D46B897" w14:textId="41F139A3" w:rsidR="00A04A2C" w:rsidRDefault="00C71013" w:rsidP="00794926">
      <w:pPr>
        <w:tabs>
          <w:tab w:val="left" w:pos="0"/>
        </w:tabs>
        <w:spacing w:line="260" w:lineRule="exact"/>
        <w:rPr>
          <w:rFonts w:ascii="Arial" w:hAnsi="Arial" w:cs="Arial"/>
          <w:sz w:val="20"/>
          <w:szCs w:val="20"/>
        </w:rPr>
      </w:pPr>
      <w:r w:rsidRPr="0002667C">
        <w:rPr>
          <w:rFonts w:ascii="Arial" w:hAnsi="Arial" w:cs="Arial"/>
          <w:sz w:val="20"/>
          <w:szCs w:val="20"/>
        </w:rPr>
        <w:t>Pogodba</w:t>
      </w:r>
      <w:r w:rsidR="00A04A2C" w:rsidRPr="0002667C">
        <w:rPr>
          <w:rFonts w:ascii="Arial" w:hAnsi="Arial" w:cs="Arial"/>
          <w:sz w:val="20"/>
          <w:szCs w:val="20"/>
        </w:rPr>
        <w:t xml:space="preserve"> je napisan</w:t>
      </w:r>
      <w:r w:rsidR="00D02A0B" w:rsidRPr="0002667C">
        <w:rPr>
          <w:rFonts w:ascii="Arial" w:hAnsi="Arial" w:cs="Arial"/>
          <w:sz w:val="20"/>
          <w:szCs w:val="20"/>
        </w:rPr>
        <w:t>a</w:t>
      </w:r>
      <w:r w:rsidR="00A04A2C" w:rsidRPr="0002667C">
        <w:rPr>
          <w:rFonts w:ascii="Arial" w:hAnsi="Arial" w:cs="Arial"/>
          <w:sz w:val="20"/>
          <w:szCs w:val="20"/>
        </w:rPr>
        <w:t xml:space="preserve"> v </w:t>
      </w:r>
      <w:r w:rsidR="00D02A0B" w:rsidRPr="0002667C">
        <w:rPr>
          <w:rFonts w:ascii="Arial" w:hAnsi="Arial" w:cs="Arial"/>
          <w:sz w:val="20"/>
          <w:szCs w:val="20"/>
        </w:rPr>
        <w:t>5 (</w:t>
      </w:r>
      <w:r w:rsidRPr="0002667C">
        <w:rPr>
          <w:rFonts w:ascii="Arial" w:hAnsi="Arial" w:cs="Arial"/>
          <w:sz w:val="20"/>
          <w:szCs w:val="20"/>
        </w:rPr>
        <w:t>petih</w:t>
      </w:r>
      <w:r w:rsidR="00D02A0B" w:rsidRPr="0002667C">
        <w:rPr>
          <w:rFonts w:ascii="Arial" w:hAnsi="Arial" w:cs="Arial"/>
          <w:sz w:val="20"/>
          <w:szCs w:val="20"/>
        </w:rPr>
        <w:t xml:space="preserve">) </w:t>
      </w:r>
      <w:r w:rsidR="00A04A2C" w:rsidRPr="0002667C">
        <w:rPr>
          <w:rFonts w:ascii="Arial" w:hAnsi="Arial" w:cs="Arial"/>
          <w:sz w:val="20"/>
          <w:szCs w:val="20"/>
        </w:rPr>
        <w:t xml:space="preserve">enakih izvodih, od katerih prejme </w:t>
      </w:r>
      <w:r w:rsidRPr="0002667C">
        <w:rPr>
          <w:rFonts w:ascii="Arial" w:hAnsi="Arial" w:cs="Arial"/>
          <w:sz w:val="20"/>
          <w:szCs w:val="20"/>
        </w:rPr>
        <w:t>najemodajalec</w:t>
      </w:r>
      <w:r w:rsidR="00A04A2C" w:rsidRPr="0002667C">
        <w:rPr>
          <w:rFonts w:ascii="Arial" w:hAnsi="Arial" w:cs="Arial"/>
          <w:sz w:val="20"/>
          <w:szCs w:val="20"/>
        </w:rPr>
        <w:t xml:space="preserve"> </w:t>
      </w:r>
      <w:r w:rsidRPr="0002667C">
        <w:rPr>
          <w:rFonts w:ascii="Arial" w:hAnsi="Arial" w:cs="Arial"/>
          <w:sz w:val="20"/>
          <w:szCs w:val="20"/>
        </w:rPr>
        <w:t>2 (</w:t>
      </w:r>
      <w:r w:rsidR="00A04A2C" w:rsidRPr="0002667C">
        <w:rPr>
          <w:rFonts w:ascii="Arial" w:hAnsi="Arial" w:cs="Arial"/>
          <w:sz w:val="20"/>
          <w:szCs w:val="20"/>
        </w:rPr>
        <w:t>dva</w:t>
      </w:r>
      <w:r w:rsidRPr="0002667C">
        <w:rPr>
          <w:rFonts w:ascii="Arial" w:hAnsi="Arial" w:cs="Arial"/>
          <w:sz w:val="20"/>
          <w:szCs w:val="20"/>
        </w:rPr>
        <w:t>)</w:t>
      </w:r>
      <w:r w:rsidR="00A04A2C" w:rsidRPr="0002667C">
        <w:rPr>
          <w:rFonts w:ascii="Arial" w:hAnsi="Arial" w:cs="Arial"/>
          <w:sz w:val="20"/>
          <w:szCs w:val="20"/>
        </w:rPr>
        <w:t xml:space="preserve"> izvoda</w:t>
      </w:r>
      <w:r w:rsidRPr="0002667C">
        <w:rPr>
          <w:rFonts w:ascii="Arial" w:hAnsi="Arial" w:cs="Arial"/>
          <w:sz w:val="20"/>
          <w:szCs w:val="20"/>
        </w:rPr>
        <w:t xml:space="preserve">, </w:t>
      </w:r>
      <w:r w:rsidR="009C0714">
        <w:rPr>
          <w:rFonts w:ascii="Arial" w:hAnsi="Arial" w:cs="Arial"/>
          <w:sz w:val="20"/>
          <w:szCs w:val="20"/>
        </w:rPr>
        <w:t>MJU en (1) izvod, uporabnik</w:t>
      </w:r>
      <w:r w:rsidRPr="0002667C">
        <w:rPr>
          <w:rFonts w:ascii="Arial" w:hAnsi="Arial" w:cs="Arial"/>
          <w:sz w:val="20"/>
          <w:szCs w:val="20"/>
        </w:rPr>
        <w:t xml:space="preserve"> pa </w:t>
      </w:r>
      <w:r w:rsidR="009C0714">
        <w:rPr>
          <w:rFonts w:ascii="Arial" w:hAnsi="Arial" w:cs="Arial"/>
          <w:sz w:val="20"/>
          <w:szCs w:val="20"/>
        </w:rPr>
        <w:t>2</w:t>
      </w:r>
      <w:r w:rsidRPr="0002667C">
        <w:rPr>
          <w:rFonts w:ascii="Arial" w:hAnsi="Arial" w:cs="Arial"/>
          <w:sz w:val="20"/>
          <w:szCs w:val="20"/>
        </w:rPr>
        <w:t xml:space="preserve"> (</w:t>
      </w:r>
      <w:r w:rsidR="009C0714">
        <w:rPr>
          <w:rFonts w:ascii="Arial" w:hAnsi="Arial" w:cs="Arial"/>
          <w:sz w:val="20"/>
          <w:szCs w:val="20"/>
        </w:rPr>
        <w:t>dva</w:t>
      </w:r>
      <w:r w:rsidRPr="0002667C">
        <w:rPr>
          <w:rFonts w:ascii="Arial" w:hAnsi="Arial" w:cs="Arial"/>
          <w:sz w:val="20"/>
          <w:szCs w:val="20"/>
        </w:rPr>
        <w:t>) izvod</w:t>
      </w:r>
      <w:r w:rsidR="00251980">
        <w:rPr>
          <w:rFonts w:ascii="Arial" w:hAnsi="Arial" w:cs="Arial"/>
          <w:sz w:val="20"/>
          <w:szCs w:val="20"/>
        </w:rPr>
        <w:t>a</w:t>
      </w:r>
      <w:r w:rsidR="00A04A2C" w:rsidRPr="0002667C">
        <w:rPr>
          <w:rFonts w:ascii="Arial" w:hAnsi="Arial" w:cs="Arial"/>
          <w:sz w:val="20"/>
          <w:szCs w:val="20"/>
        </w:rPr>
        <w:t>.</w:t>
      </w:r>
    </w:p>
    <w:p w14:paraId="5E3CFD7A" w14:textId="77777777" w:rsidR="00892CD8" w:rsidRPr="0002667C" w:rsidRDefault="00892CD8" w:rsidP="00794926">
      <w:pPr>
        <w:tabs>
          <w:tab w:val="left" w:pos="0"/>
        </w:tabs>
        <w:spacing w:line="260" w:lineRule="exact"/>
        <w:rPr>
          <w:rFonts w:ascii="Arial" w:hAnsi="Arial" w:cs="Arial"/>
          <w:sz w:val="20"/>
          <w:szCs w:val="20"/>
        </w:rPr>
      </w:pPr>
    </w:p>
    <w:p w14:paraId="316937AC" w14:textId="77777777" w:rsidR="00FD318B" w:rsidRPr="0002667C" w:rsidRDefault="00FD318B" w:rsidP="00794926">
      <w:pPr>
        <w:spacing w:line="260" w:lineRule="exact"/>
        <w:rPr>
          <w:rFonts w:ascii="Arial" w:hAnsi="Arial" w:cs="Arial"/>
          <w:sz w:val="20"/>
          <w:szCs w:val="20"/>
          <w:lang w:eastAsia="sl-SI"/>
        </w:rPr>
      </w:pPr>
    </w:p>
    <w:p w14:paraId="5F03EE7F" w14:textId="1BCC9DFE" w:rsidR="00E156EF" w:rsidRDefault="00892CD8" w:rsidP="00861908">
      <w:pPr>
        <w:spacing w:line="260" w:lineRule="exact"/>
        <w:rPr>
          <w:rFonts w:ascii="Arial" w:hAnsi="Arial" w:cs="Arial"/>
          <w:sz w:val="20"/>
          <w:szCs w:val="20"/>
        </w:rPr>
      </w:pPr>
      <w:r>
        <w:rPr>
          <w:rFonts w:ascii="Arial" w:hAnsi="Arial" w:cs="Arial"/>
          <w:sz w:val="20"/>
          <w:szCs w:val="20"/>
        </w:rPr>
        <w:t xml:space="preserve">MJU: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Najemodajalec:</w:t>
      </w:r>
    </w:p>
    <w:p w14:paraId="6F133599" w14:textId="4EFC3022" w:rsidR="00892CD8" w:rsidRDefault="00892CD8" w:rsidP="00861908">
      <w:pPr>
        <w:spacing w:line="260" w:lineRule="exact"/>
        <w:rPr>
          <w:rFonts w:ascii="Arial" w:hAnsi="Arial" w:cs="Arial"/>
          <w:sz w:val="20"/>
          <w:szCs w:val="20"/>
        </w:rPr>
      </w:pPr>
    </w:p>
    <w:p w14:paraId="3BCF6470" w14:textId="7B26CBA3" w:rsidR="00892CD8" w:rsidRDefault="00892CD8" w:rsidP="00861908">
      <w:pPr>
        <w:spacing w:line="260" w:lineRule="exact"/>
        <w:rPr>
          <w:rFonts w:ascii="Arial" w:hAnsi="Arial" w:cs="Arial"/>
          <w:sz w:val="20"/>
          <w:szCs w:val="20"/>
        </w:rPr>
      </w:pPr>
      <w:r>
        <w:rPr>
          <w:rFonts w:ascii="Arial" w:hAnsi="Arial" w:cs="Arial"/>
          <w:sz w:val="20"/>
          <w:szCs w:val="20"/>
        </w:rPr>
        <w:t xml:space="preserve">Številka: 4782-97/2020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Številka:</w:t>
      </w:r>
    </w:p>
    <w:p w14:paraId="2FE304C8" w14:textId="316206D6" w:rsidR="00892CD8" w:rsidRDefault="00892CD8" w:rsidP="00861908">
      <w:pPr>
        <w:spacing w:line="260" w:lineRule="exact"/>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14:paraId="4B53CA39" w14:textId="6881D60E" w:rsidR="00892CD8" w:rsidRDefault="00892CD8" w:rsidP="00861908">
      <w:pPr>
        <w:spacing w:line="260" w:lineRule="exact"/>
        <w:rPr>
          <w:rFonts w:ascii="Arial" w:hAnsi="Arial" w:cs="Arial"/>
          <w:sz w:val="20"/>
          <w:szCs w:val="20"/>
        </w:rPr>
      </w:pPr>
    </w:p>
    <w:p w14:paraId="57FDBFC2" w14:textId="3CB26C2A" w:rsidR="00892CD8" w:rsidRDefault="00892CD8" w:rsidP="00861908">
      <w:pPr>
        <w:spacing w:line="260" w:lineRule="exact"/>
        <w:rPr>
          <w:rFonts w:ascii="Arial" w:hAnsi="Arial" w:cs="Arial"/>
          <w:sz w:val="20"/>
          <w:szCs w:val="20"/>
        </w:rPr>
      </w:pPr>
    </w:p>
    <w:p w14:paraId="23EC564F" w14:textId="67A56EA3" w:rsidR="00892CD8" w:rsidRDefault="00892CD8" w:rsidP="00861908">
      <w:pPr>
        <w:spacing w:line="260" w:lineRule="exact"/>
        <w:rPr>
          <w:rFonts w:ascii="Arial" w:hAnsi="Arial" w:cs="Arial"/>
          <w:sz w:val="20"/>
          <w:szCs w:val="20"/>
        </w:rPr>
      </w:pPr>
      <w:r w:rsidRPr="00892CD8">
        <w:rPr>
          <w:rFonts w:ascii="Arial" w:hAnsi="Arial" w:cs="Arial"/>
          <w:b/>
          <w:bCs/>
          <w:sz w:val="20"/>
          <w:szCs w:val="20"/>
        </w:rPr>
        <w:t>REPUBLIKA SLOVENIJA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w:t>
      </w:r>
    </w:p>
    <w:p w14:paraId="6578DD4F" w14:textId="5D29655F" w:rsidR="00892CD8" w:rsidRPr="00892CD8" w:rsidRDefault="00892CD8" w:rsidP="00861908">
      <w:pPr>
        <w:spacing w:line="260" w:lineRule="exact"/>
        <w:rPr>
          <w:rFonts w:ascii="Arial" w:hAnsi="Arial" w:cs="Arial"/>
          <w:b/>
          <w:bCs/>
          <w:sz w:val="20"/>
          <w:szCs w:val="20"/>
        </w:rPr>
      </w:pPr>
      <w:r w:rsidRPr="00892CD8">
        <w:rPr>
          <w:rFonts w:ascii="Arial" w:hAnsi="Arial" w:cs="Arial"/>
          <w:b/>
          <w:bCs/>
          <w:sz w:val="20"/>
          <w:szCs w:val="20"/>
        </w:rPr>
        <w:t>MINISTRSTVO ZA JAVNO UPRAVO</w:t>
      </w:r>
    </w:p>
    <w:p w14:paraId="1D02CB6B" w14:textId="2188B202" w:rsidR="00892CD8" w:rsidRDefault="00892CD8" w:rsidP="00861908">
      <w:pPr>
        <w:spacing w:line="260" w:lineRule="exact"/>
        <w:rPr>
          <w:rFonts w:ascii="Arial" w:hAnsi="Arial" w:cs="Arial"/>
          <w:sz w:val="20"/>
          <w:szCs w:val="20"/>
        </w:rPr>
      </w:pPr>
      <w:r>
        <w:rPr>
          <w:rFonts w:ascii="Arial" w:hAnsi="Arial" w:cs="Arial"/>
          <w:sz w:val="20"/>
          <w:szCs w:val="20"/>
        </w:rPr>
        <w:t xml:space="preserve">Boštjan Koritnik, minister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w:t>
      </w:r>
    </w:p>
    <w:p w14:paraId="4D9B7BBB" w14:textId="5FBC3B35" w:rsidR="00892CD8" w:rsidRDefault="00892CD8" w:rsidP="00861908">
      <w:pPr>
        <w:spacing w:line="260" w:lineRule="exact"/>
        <w:rPr>
          <w:rFonts w:ascii="Arial" w:hAnsi="Arial" w:cs="Arial"/>
          <w:sz w:val="20"/>
          <w:szCs w:val="20"/>
        </w:rPr>
      </w:pPr>
    </w:p>
    <w:p w14:paraId="533856DD" w14:textId="33694ABB" w:rsidR="00736848" w:rsidRDefault="00736848" w:rsidP="00861908">
      <w:pPr>
        <w:spacing w:line="260" w:lineRule="exact"/>
        <w:rPr>
          <w:rFonts w:ascii="Arial" w:hAnsi="Arial" w:cs="Arial"/>
          <w:sz w:val="20"/>
          <w:szCs w:val="20"/>
        </w:rPr>
      </w:pPr>
    </w:p>
    <w:p w14:paraId="6964B7BB" w14:textId="77777777" w:rsidR="00736848" w:rsidRDefault="00736848" w:rsidP="00861908">
      <w:pPr>
        <w:spacing w:line="260" w:lineRule="exact"/>
        <w:rPr>
          <w:rFonts w:ascii="Arial" w:hAnsi="Arial" w:cs="Arial"/>
          <w:sz w:val="20"/>
          <w:szCs w:val="20"/>
        </w:rPr>
      </w:pPr>
      <w:bookmarkStart w:id="2" w:name="_GoBack"/>
      <w:bookmarkEnd w:id="2"/>
    </w:p>
    <w:p w14:paraId="0A6737EE" w14:textId="7ED50A4B" w:rsidR="00892CD8" w:rsidRDefault="00892CD8" w:rsidP="00861908">
      <w:pPr>
        <w:spacing w:line="260" w:lineRule="exact"/>
        <w:rPr>
          <w:rFonts w:ascii="Arial" w:hAnsi="Arial" w:cs="Arial"/>
          <w:sz w:val="20"/>
          <w:szCs w:val="20"/>
        </w:rPr>
      </w:pPr>
      <w:r>
        <w:rPr>
          <w:rFonts w:ascii="Arial" w:hAnsi="Arial" w:cs="Arial"/>
          <w:sz w:val="20"/>
          <w:szCs w:val="20"/>
        </w:rPr>
        <w:t>MOP:</w:t>
      </w:r>
    </w:p>
    <w:p w14:paraId="4DF8D123" w14:textId="77777777" w:rsidR="00A812D1" w:rsidRDefault="00A812D1" w:rsidP="00861908">
      <w:pPr>
        <w:spacing w:line="260" w:lineRule="exact"/>
        <w:rPr>
          <w:rFonts w:ascii="Arial" w:hAnsi="Arial" w:cs="Arial"/>
          <w:sz w:val="20"/>
          <w:szCs w:val="20"/>
        </w:rPr>
      </w:pPr>
    </w:p>
    <w:p w14:paraId="2A368918" w14:textId="5A4AA40C" w:rsidR="00892CD8" w:rsidRDefault="00892CD8" w:rsidP="00861908">
      <w:pPr>
        <w:spacing w:line="260" w:lineRule="exact"/>
        <w:rPr>
          <w:rFonts w:ascii="Arial" w:hAnsi="Arial" w:cs="Arial"/>
          <w:sz w:val="20"/>
          <w:szCs w:val="20"/>
        </w:rPr>
      </w:pPr>
      <w:r>
        <w:rPr>
          <w:rFonts w:ascii="Arial" w:hAnsi="Arial" w:cs="Arial"/>
          <w:sz w:val="20"/>
          <w:szCs w:val="20"/>
        </w:rPr>
        <w:t>Številka:</w:t>
      </w:r>
    </w:p>
    <w:p w14:paraId="7C845372" w14:textId="41E86DF4" w:rsidR="00892CD8" w:rsidRDefault="00892CD8" w:rsidP="00861908">
      <w:pPr>
        <w:spacing w:line="260" w:lineRule="exact"/>
        <w:rPr>
          <w:rFonts w:ascii="Arial" w:hAnsi="Arial" w:cs="Arial"/>
          <w:sz w:val="20"/>
          <w:szCs w:val="20"/>
        </w:rPr>
      </w:pPr>
      <w:r>
        <w:rPr>
          <w:rFonts w:ascii="Arial" w:hAnsi="Arial" w:cs="Arial"/>
          <w:sz w:val="20"/>
          <w:szCs w:val="20"/>
        </w:rPr>
        <w:t>Datum:</w:t>
      </w:r>
    </w:p>
    <w:p w14:paraId="0CCEF9D1" w14:textId="7B528809" w:rsidR="00892CD8" w:rsidRDefault="00892CD8" w:rsidP="00861908">
      <w:pPr>
        <w:spacing w:line="260" w:lineRule="exact"/>
        <w:rPr>
          <w:rFonts w:ascii="Arial" w:hAnsi="Arial" w:cs="Arial"/>
          <w:sz w:val="20"/>
          <w:szCs w:val="20"/>
        </w:rPr>
      </w:pPr>
    </w:p>
    <w:p w14:paraId="2839BB8E" w14:textId="1A920CB3" w:rsidR="00892CD8" w:rsidRPr="00892CD8" w:rsidRDefault="00892CD8" w:rsidP="00861908">
      <w:pPr>
        <w:spacing w:line="260" w:lineRule="exact"/>
        <w:rPr>
          <w:rFonts w:ascii="Arial" w:hAnsi="Arial" w:cs="Arial"/>
          <w:b/>
          <w:bCs/>
          <w:sz w:val="20"/>
          <w:szCs w:val="20"/>
        </w:rPr>
      </w:pPr>
      <w:r w:rsidRPr="00892CD8">
        <w:rPr>
          <w:rFonts w:ascii="Arial" w:hAnsi="Arial" w:cs="Arial"/>
          <w:b/>
          <w:bCs/>
          <w:sz w:val="20"/>
          <w:szCs w:val="20"/>
        </w:rPr>
        <w:t>REPUBLIKA SLOVENIJA</w:t>
      </w:r>
    </w:p>
    <w:p w14:paraId="6FFE01E5" w14:textId="3B787EF9" w:rsidR="00892CD8" w:rsidRPr="00892CD8" w:rsidRDefault="00892CD8" w:rsidP="00861908">
      <w:pPr>
        <w:spacing w:line="260" w:lineRule="exact"/>
        <w:rPr>
          <w:rFonts w:ascii="Arial" w:hAnsi="Arial" w:cs="Arial"/>
          <w:b/>
          <w:bCs/>
          <w:sz w:val="20"/>
          <w:szCs w:val="20"/>
        </w:rPr>
      </w:pPr>
      <w:r w:rsidRPr="00892CD8">
        <w:rPr>
          <w:rFonts w:ascii="Arial" w:hAnsi="Arial" w:cs="Arial"/>
          <w:b/>
          <w:bCs/>
          <w:sz w:val="20"/>
          <w:szCs w:val="20"/>
        </w:rPr>
        <w:t>MINISTRSTVO ZA OKOLJE IN PROSTOR</w:t>
      </w:r>
    </w:p>
    <w:p w14:paraId="18ABE92E" w14:textId="70FEADD5" w:rsidR="00892CD8" w:rsidRDefault="00892CD8" w:rsidP="00861908">
      <w:pPr>
        <w:spacing w:line="260" w:lineRule="exact"/>
        <w:rPr>
          <w:rFonts w:ascii="Arial" w:hAnsi="Arial" w:cs="Arial"/>
          <w:sz w:val="20"/>
          <w:szCs w:val="20"/>
        </w:rPr>
      </w:pPr>
      <w:r>
        <w:rPr>
          <w:rFonts w:ascii="Arial" w:hAnsi="Arial" w:cs="Arial"/>
          <w:sz w:val="20"/>
          <w:szCs w:val="20"/>
        </w:rPr>
        <w:t xml:space="preserve">Mag. Andrej Vizjak, minister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w:t>
      </w:r>
    </w:p>
    <w:sectPr w:rsidR="00892CD8" w:rsidSect="0086190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C17A8" w14:textId="77777777" w:rsidR="007517C6" w:rsidRDefault="007517C6" w:rsidP="00FD318B">
      <w:r>
        <w:separator/>
      </w:r>
    </w:p>
  </w:endnote>
  <w:endnote w:type="continuationSeparator" w:id="0">
    <w:p w14:paraId="5E4E2E0B" w14:textId="77777777" w:rsidR="007517C6" w:rsidRDefault="007517C6" w:rsidP="00FD318B">
      <w:r>
        <w:continuationSeparator/>
      </w:r>
    </w:p>
  </w:endnote>
  <w:endnote w:type="continuationNotice" w:id="1">
    <w:p w14:paraId="2D7A8F35" w14:textId="77777777" w:rsidR="007517C6" w:rsidRDefault="0075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46D9" w14:textId="77777777" w:rsidR="00F55EAD" w:rsidRPr="004E21F4" w:rsidRDefault="00F55EAD">
    <w:pPr>
      <w:pStyle w:val="Noga"/>
      <w:jc w:val="center"/>
      <w:rPr>
        <w:rFonts w:ascii="Arial" w:hAnsi="Arial" w:cs="Arial"/>
        <w:sz w:val="20"/>
        <w:szCs w:val="20"/>
        <w:lang w:val="sl-SI"/>
      </w:rPr>
    </w:pPr>
    <w:r w:rsidRPr="004E21F4">
      <w:rPr>
        <w:rFonts w:ascii="Arial" w:hAnsi="Arial" w:cs="Arial"/>
        <w:sz w:val="20"/>
        <w:szCs w:val="20"/>
      </w:rPr>
      <w:fldChar w:fldCharType="begin"/>
    </w:r>
    <w:r w:rsidRPr="004E21F4">
      <w:rPr>
        <w:rFonts w:ascii="Arial" w:hAnsi="Arial" w:cs="Arial"/>
        <w:sz w:val="20"/>
        <w:szCs w:val="20"/>
      </w:rPr>
      <w:instrText>PAGE   \* MERGEFORMAT</w:instrText>
    </w:r>
    <w:r w:rsidRPr="004E21F4">
      <w:rPr>
        <w:rFonts w:ascii="Arial" w:hAnsi="Arial" w:cs="Arial"/>
        <w:sz w:val="20"/>
        <w:szCs w:val="20"/>
      </w:rPr>
      <w:fldChar w:fldCharType="separate"/>
    </w:r>
    <w:r w:rsidR="00362B5D">
      <w:rPr>
        <w:rFonts w:ascii="Arial" w:hAnsi="Arial" w:cs="Arial"/>
        <w:noProof/>
        <w:sz w:val="20"/>
        <w:szCs w:val="20"/>
      </w:rPr>
      <w:t>2</w:t>
    </w:r>
    <w:r w:rsidRPr="004E21F4">
      <w:rPr>
        <w:rFonts w:ascii="Arial" w:hAnsi="Arial" w:cs="Arial"/>
        <w:sz w:val="20"/>
        <w:szCs w:val="20"/>
      </w:rPr>
      <w:fldChar w:fldCharType="end"/>
    </w:r>
    <w:r w:rsidRPr="004E21F4">
      <w:rPr>
        <w:rFonts w:ascii="Arial" w:hAnsi="Arial" w:cs="Arial"/>
        <w:sz w:val="20"/>
        <w:szCs w:val="20"/>
        <w:lang w:val="sl-SI"/>
      </w:rPr>
      <w:t>/</w:t>
    </w:r>
    <w:r>
      <w:rPr>
        <w:rFonts w:ascii="Arial" w:hAnsi="Arial" w:cs="Arial"/>
        <w:sz w:val="20"/>
        <w:szCs w:val="20"/>
        <w:lang w:val="sl-SI"/>
      </w:rPr>
      <w:t>5</w:t>
    </w:r>
  </w:p>
  <w:p w14:paraId="461ABF7C" w14:textId="77777777" w:rsidR="00F55EAD" w:rsidRDefault="00F55E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401E4" w14:textId="77777777" w:rsidR="007517C6" w:rsidRDefault="007517C6" w:rsidP="00FD318B">
      <w:r>
        <w:separator/>
      </w:r>
    </w:p>
  </w:footnote>
  <w:footnote w:type="continuationSeparator" w:id="0">
    <w:p w14:paraId="5D1D4400" w14:textId="77777777" w:rsidR="007517C6" w:rsidRDefault="007517C6" w:rsidP="00FD318B">
      <w:r>
        <w:continuationSeparator/>
      </w:r>
    </w:p>
  </w:footnote>
  <w:footnote w:type="continuationNotice" w:id="1">
    <w:p w14:paraId="4DB75AB0" w14:textId="77777777" w:rsidR="007517C6" w:rsidRDefault="007517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83" w:hanging="283"/>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numFmt w:val="bullet"/>
      <w:lvlText w:val=""/>
      <w:lvlJc w:val="left"/>
      <w:pPr>
        <w:tabs>
          <w:tab w:val="num" w:pos="0"/>
        </w:tabs>
        <w:ind w:left="283" w:hanging="283"/>
      </w:pPr>
      <w:rPr>
        <w:rFonts w:ascii="Symbol" w:hAnsi="Symbol"/>
      </w:rPr>
    </w:lvl>
  </w:abstractNum>
  <w:abstractNum w:abstractNumId="9" w15:restartNumberingAfterBreak="0">
    <w:nsid w:val="01E55EBB"/>
    <w:multiLevelType w:val="hybridMultilevel"/>
    <w:tmpl w:val="28D6E8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3254021"/>
    <w:multiLevelType w:val="hybridMultilevel"/>
    <w:tmpl w:val="B54A7B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36A21A7"/>
    <w:multiLevelType w:val="hybridMultilevel"/>
    <w:tmpl w:val="88D86674"/>
    <w:lvl w:ilvl="0" w:tplc="1960E014">
      <w:start w:val="8"/>
      <w:numFmt w:val="bullet"/>
      <w:lvlText w:val="-"/>
      <w:lvlJc w:val="left"/>
      <w:pPr>
        <w:ind w:left="720" w:hanging="360"/>
      </w:pPr>
      <w:rPr>
        <w:rFonts w:ascii="Times New Roman" w:eastAsia="Times New Roman" w:hAnsi="Times New Roman"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E2C6992"/>
    <w:multiLevelType w:val="hybridMultilevel"/>
    <w:tmpl w:val="714AAA62"/>
    <w:lvl w:ilvl="0" w:tplc="0424000F">
      <w:start w:val="1"/>
      <w:numFmt w:val="decimal"/>
      <w:lvlText w:val="%1."/>
      <w:lvlJc w:val="left"/>
      <w:pPr>
        <w:tabs>
          <w:tab w:val="num" w:pos="720"/>
        </w:tabs>
        <w:ind w:left="720" w:hanging="360"/>
      </w:pPr>
      <w:rPr>
        <w:rFonts w:hint="default"/>
      </w:rPr>
    </w:lvl>
    <w:lvl w:ilvl="1" w:tplc="4718BEA4">
      <w:start w:val="1"/>
      <w:numFmt w:val="bullet"/>
      <w:lvlText w:val=""/>
      <w:lvlJc w:val="left"/>
      <w:pPr>
        <w:tabs>
          <w:tab w:val="num" w:pos="1440"/>
        </w:tabs>
        <w:ind w:left="1440" w:hanging="360"/>
      </w:pPr>
      <w:rPr>
        <w:rFonts w:ascii="Symbol" w:hAnsi="Symbol" w:hint="default"/>
      </w:rPr>
    </w:lvl>
    <w:lvl w:ilvl="2" w:tplc="8250C3F4">
      <w:start w:val="3"/>
      <w:numFmt w:val="decimal"/>
      <w:lvlText w:val="%3."/>
      <w:lvlJc w:val="left"/>
      <w:pPr>
        <w:tabs>
          <w:tab w:val="num" w:pos="2340"/>
        </w:tabs>
        <w:ind w:left="2340" w:hanging="360"/>
      </w:pPr>
      <w:rPr>
        <w:rFonts w:cs="Times New Roman" w:hint="default"/>
      </w:rPr>
    </w:lvl>
    <w:lvl w:ilvl="3" w:tplc="D4486534">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6EECB5AC">
      <w:start w:val="1"/>
      <w:numFmt w:val="bullet"/>
      <w:lvlText w:val="-"/>
      <w:lvlJc w:val="left"/>
      <w:pPr>
        <w:tabs>
          <w:tab w:val="num" w:pos="4500"/>
        </w:tabs>
        <w:ind w:left="4500" w:hanging="360"/>
      </w:pPr>
      <w:rPr>
        <w:rFonts w:ascii="Arial" w:eastAsia="Times New Roman" w:hAnsi="Arial" w:hint="default"/>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A46482"/>
    <w:multiLevelType w:val="multilevel"/>
    <w:tmpl w:val="4AD43490"/>
    <w:lvl w:ilvl="0">
      <w:start w:val="1"/>
      <w:numFmt w:val="decimal"/>
      <w:lvlText w:val="%1."/>
      <w:lvlJc w:val="left"/>
      <w:pPr>
        <w:tabs>
          <w:tab w:val="num" w:pos="360"/>
        </w:tabs>
        <w:ind w:left="360" w:hanging="360"/>
      </w:pPr>
      <w:rPr>
        <w:b/>
      </w:rPr>
    </w:lvl>
    <w:lvl w:ilvl="1">
      <w:start w:val="8"/>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9A5456"/>
    <w:multiLevelType w:val="hybridMultilevel"/>
    <w:tmpl w:val="68F4C6D4"/>
    <w:lvl w:ilvl="0" w:tplc="C8B090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71F3062"/>
    <w:multiLevelType w:val="hybridMultilevel"/>
    <w:tmpl w:val="7A5A58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7D458A9"/>
    <w:multiLevelType w:val="hybridMultilevel"/>
    <w:tmpl w:val="12328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F356047"/>
    <w:multiLevelType w:val="hybridMultilevel"/>
    <w:tmpl w:val="5F6889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FE55576"/>
    <w:multiLevelType w:val="hybridMultilevel"/>
    <w:tmpl w:val="A5982C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E4D8B"/>
    <w:multiLevelType w:val="hybridMultilevel"/>
    <w:tmpl w:val="DB7CE2F6"/>
    <w:lvl w:ilvl="0" w:tplc="C8B0902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219746C7"/>
    <w:multiLevelType w:val="singleLevel"/>
    <w:tmpl w:val="87EAB482"/>
    <w:lvl w:ilvl="0">
      <w:start w:val="1"/>
      <w:numFmt w:val="bullet"/>
      <w:lvlText w:val="-"/>
      <w:lvlJc w:val="left"/>
      <w:pPr>
        <w:tabs>
          <w:tab w:val="num" w:pos="360"/>
        </w:tabs>
        <w:ind w:left="360" w:hanging="360"/>
      </w:pPr>
      <w:rPr>
        <w:rFonts w:hint="default"/>
      </w:rPr>
    </w:lvl>
  </w:abstractNum>
  <w:abstractNum w:abstractNumId="21" w15:restartNumberingAfterBreak="0">
    <w:nsid w:val="2289148C"/>
    <w:multiLevelType w:val="hybridMultilevel"/>
    <w:tmpl w:val="F54E4A32"/>
    <w:lvl w:ilvl="0" w:tplc="1960E0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4662957"/>
    <w:multiLevelType w:val="hybridMultilevel"/>
    <w:tmpl w:val="7548D4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B22AA3"/>
    <w:multiLevelType w:val="hybridMultilevel"/>
    <w:tmpl w:val="89585E56"/>
    <w:lvl w:ilvl="0" w:tplc="0424000F">
      <w:start w:val="1"/>
      <w:numFmt w:val="decimal"/>
      <w:lvlText w:val="%1."/>
      <w:lvlJc w:val="left"/>
      <w:pPr>
        <w:tabs>
          <w:tab w:val="num" w:pos="720"/>
        </w:tabs>
        <w:ind w:left="720" w:hanging="360"/>
      </w:pPr>
      <w:rPr>
        <w:rFonts w:cs="Times New Roman" w:hint="default"/>
      </w:rPr>
    </w:lvl>
    <w:lvl w:ilvl="1" w:tplc="87EAB482">
      <w:start w:val="1"/>
      <w:numFmt w:val="bullet"/>
      <w:lvlText w:val="-"/>
      <w:lvlJc w:val="left"/>
      <w:pPr>
        <w:tabs>
          <w:tab w:val="num" w:pos="1440"/>
        </w:tabs>
        <w:ind w:left="1440" w:hanging="360"/>
      </w:pPr>
      <w:rPr>
        <w:rFonts w:hint="default"/>
      </w:rPr>
    </w:lvl>
    <w:lvl w:ilvl="2" w:tplc="40C8CAB2">
      <w:start w:val="1"/>
      <w:numFmt w:val="bullet"/>
      <w:lvlText w:val="-"/>
      <w:lvlJc w:val="left"/>
      <w:pPr>
        <w:tabs>
          <w:tab w:val="num" w:pos="2688"/>
        </w:tabs>
        <w:ind w:left="2688" w:hanging="708"/>
      </w:pPr>
      <w:rPr>
        <w:rFonts w:ascii="Arial" w:eastAsia="Times New Roman" w:hAnsi="Arial" w:hint="default"/>
      </w:rPr>
    </w:lvl>
    <w:lvl w:ilvl="3" w:tplc="24507670">
      <w:start w:val="1"/>
      <w:numFmt w:val="decimal"/>
      <w:lvlText w:val="%4."/>
      <w:lvlJc w:val="left"/>
      <w:pPr>
        <w:tabs>
          <w:tab w:val="num" w:pos="3228"/>
        </w:tabs>
        <w:ind w:left="3228" w:hanging="708"/>
      </w:pPr>
      <w:rPr>
        <w:rFonts w:cs="Times New Roman" w:hint="default"/>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4" w15:restartNumberingAfterBreak="0">
    <w:nsid w:val="2A37496B"/>
    <w:multiLevelType w:val="hybridMultilevel"/>
    <w:tmpl w:val="ABBE260C"/>
    <w:lvl w:ilvl="0" w:tplc="D79CF7B0">
      <w:numFmt w:val="bullet"/>
      <w:lvlText w:val="-"/>
      <w:lvlJc w:val="left"/>
      <w:pPr>
        <w:tabs>
          <w:tab w:val="num" w:pos="1440"/>
        </w:tabs>
        <w:ind w:left="1440" w:hanging="360"/>
      </w:pPr>
      <w:rPr>
        <w:rFonts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41952AB"/>
    <w:multiLevelType w:val="hybridMultilevel"/>
    <w:tmpl w:val="CC905C26"/>
    <w:lvl w:ilvl="0" w:tplc="C36ED508">
      <w:start w:val="1"/>
      <w:numFmt w:val="decimal"/>
      <w:lvlText w:val="%1."/>
      <w:lvlJc w:val="left"/>
      <w:pPr>
        <w:ind w:left="72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2F3FA6"/>
    <w:multiLevelType w:val="hybridMultilevel"/>
    <w:tmpl w:val="F3324E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492954"/>
    <w:multiLevelType w:val="hybridMultilevel"/>
    <w:tmpl w:val="5ED0A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7A4563"/>
    <w:multiLevelType w:val="hybridMultilevel"/>
    <w:tmpl w:val="FDFA00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30565F2"/>
    <w:multiLevelType w:val="hybridMultilevel"/>
    <w:tmpl w:val="71BA86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63A55CF"/>
    <w:multiLevelType w:val="hybridMultilevel"/>
    <w:tmpl w:val="E1868FD6"/>
    <w:lvl w:ilvl="0" w:tplc="42FABB8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04F310F"/>
    <w:multiLevelType w:val="hybridMultilevel"/>
    <w:tmpl w:val="93C6A2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2A0317"/>
    <w:multiLevelType w:val="hybridMultilevel"/>
    <w:tmpl w:val="5B008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872CFF"/>
    <w:multiLevelType w:val="hybridMultilevel"/>
    <w:tmpl w:val="CB76FE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5863C9A"/>
    <w:multiLevelType w:val="hybridMultilevel"/>
    <w:tmpl w:val="6DC6A1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A32007D"/>
    <w:multiLevelType w:val="hybridMultilevel"/>
    <w:tmpl w:val="48F41EC2"/>
    <w:lvl w:ilvl="0" w:tplc="AB6A90F4">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6" w15:restartNumberingAfterBreak="0">
    <w:nsid w:val="5FA32DEC"/>
    <w:multiLevelType w:val="hybridMultilevel"/>
    <w:tmpl w:val="4EBAC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B31FE9"/>
    <w:multiLevelType w:val="hybridMultilevel"/>
    <w:tmpl w:val="F454F9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4415DFF"/>
    <w:multiLevelType w:val="hybridMultilevel"/>
    <w:tmpl w:val="FAD2E6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B141AB2"/>
    <w:multiLevelType w:val="hybridMultilevel"/>
    <w:tmpl w:val="BA108F4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E032B47"/>
    <w:multiLevelType w:val="hybridMultilevel"/>
    <w:tmpl w:val="DD1646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E645098"/>
    <w:multiLevelType w:val="hybridMultilevel"/>
    <w:tmpl w:val="C27C8B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E9F1F0B"/>
    <w:multiLevelType w:val="hybridMultilevel"/>
    <w:tmpl w:val="662406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2726156"/>
    <w:multiLevelType w:val="hybridMultilevel"/>
    <w:tmpl w:val="B2D8838E"/>
    <w:lvl w:ilvl="0" w:tplc="1960E0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4A65E85"/>
    <w:multiLevelType w:val="hybridMultilevel"/>
    <w:tmpl w:val="020CC2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5353A7"/>
    <w:multiLevelType w:val="hybridMultilevel"/>
    <w:tmpl w:val="BB52CD4E"/>
    <w:lvl w:ilvl="0" w:tplc="D79CF7B0">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7377C4"/>
    <w:multiLevelType w:val="hybridMultilevel"/>
    <w:tmpl w:val="B51CA4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6"/>
  </w:num>
  <w:num w:numId="11">
    <w:abstractNumId w:val="18"/>
  </w:num>
  <w:num w:numId="12">
    <w:abstractNumId w:val="31"/>
  </w:num>
  <w:num w:numId="13">
    <w:abstractNumId w:val="22"/>
  </w:num>
  <w:num w:numId="14">
    <w:abstractNumId w:val="30"/>
  </w:num>
  <w:num w:numId="15">
    <w:abstractNumId w:val="12"/>
  </w:num>
  <w:num w:numId="16">
    <w:abstractNumId w:val="35"/>
  </w:num>
  <w:num w:numId="17">
    <w:abstractNumId w:val="16"/>
  </w:num>
  <w:num w:numId="18">
    <w:abstractNumId w:val="40"/>
  </w:num>
  <w:num w:numId="19">
    <w:abstractNumId w:val="42"/>
  </w:num>
  <w:num w:numId="20">
    <w:abstractNumId w:val="27"/>
  </w:num>
  <w:num w:numId="21">
    <w:abstractNumId w:val="36"/>
  </w:num>
  <w:num w:numId="22">
    <w:abstractNumId w:val="25"/>
  </w:num>
  <w:num w:numId="23">
    <w:abstractNumId w:val="17"/>
  </w:num>
  <w:num w:numId="24">
    <w:abstractNumId w:val="39"/>
  </w:num>
  <w:num w:numId="25">
    <w:abstractNumId w:val="21"/>
  </w:num>
  <w:num w:numId="26">
    <w:abstractNumId w:val="44"/>
  </w:num>
  <w:num w:numId="27">
    <w:abstractNumId w:val="11"/>
  </w:num>
  <w:num w:numId="28">
    <w:abstractNumId w:val="13"/>
  </w:num>
  <w:num w:numId="29">
    <w:abstractNumId w:val="43"/>
  </w:num>
  <w:num w:numId="30">
    <w:abstractNumId w:val="29"/>
  </w:num>
  <w:num w:numId="31">
    <w:abstractNumId w:val="41"/>
  </w:num>
  <w:num w:numId="32">
    <w:abstractNumId w:val="34"/>
  </w:num>
  <w:num w:numId="33">
    <w:abstractNumId w:val="9"/>
  </w:num>
  <w:num w:numId="34">
    <w:abstractNumId w:val="28"/>
  </w:num>
  <w:num w:numId="35">
    <w:abstractNumId w:val="10"/>
  </w:num>
  <w:num w:numId="36">
    <w:abstractNumId w:val="37"/>
  </w:num>
  <w:num w:numId="37">
    <w:abstractNumId w:val="46"/>
  </w:num>
  <w:num w:numId="38">
    <w:abstractNumId w:val="33"/>
  </w:num>
  <w:num w:numId="39">
    <w:abstractNumId w:val="23"/>
  </w:num>
  <w:num w:numId="40">
    <w:abstractNumId w:val="38"/>
  </w:num>
  <w:num w:numId="41">
    <w:abstractNumId w:val="15"/>
  </w:num>
  <w:num w:numId="42">
    <w:abstractNumId w:val="20"/>
  </w:num>
  <w:num w:numId="43">
    <w:abstractNumId w:val="45"/>
  </w:num>
  <w:num w:numId="44">
    <w:abstractNumId w:val="24"/>
  </w:num>
  <w:num w:numId="45">
    <w:abstractNumId w:val="14"/>
  </w:num>
  <w:num w:numId="46">
    <w:abstractNumId w:val="32"/>
  </w:num>
  <w:num w:numId="47">
    <w:abstractNumId w:val="19"/>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1A"/>
    <w:rsid w:val="00011CF8"/>
    <w:rsid w:val="00014CCC"/>
    <w:rsid w:val="00022C3A"/>
    <w:rsid w:val="000261D1"/>
    <w:rsid w:val="0002667C"/>
    <w:rsid w:val="00026F4A"/>
    <w:rsid w:val="0002741A"/>
    <w:rsid w:val="00030C5A"/>
    <w:rsid w:val="00036FCC"/>
    <w:rsid w:val="000401EB"/>
    <w:rsid w:val="000406C3"/>
    <w:rsid w:val="00044975"/>
    <w:rsid w:val="00047E70"/>
    <w:rsid w:val="00050C6C"/>
    <w:rsid w:val="00060688"/>
    <w:rsid w:val="00067135"/>
    <w:rsid w:val="00067CD5"/>
    <w:rsid w:val="000730F3"/>
    <w:rsid w:val="00074FDC"/>
    <w:rsid w:val="000814D6"/>
    <w:rsid w:val="00082D86"/>
    <w:rsid w:val="00082FD3"/>
    <w:rsid w:val="000847C3"/>
    <w:rsid w:val="000848F1"/>
    <w:rsid w:val="00093424"/>
    <w:rsid w:val="00097A17"/>
    <w:rsid w:val="000A1337"/>
    <w:rsid w:val="000A31C5"/>
    <w:rsid w:val="000B0529"/>
    <w:rsid w:val="000B3352"/>
    <w:rsid w:val="000B34B2"/>
    <w:rsid w:val="000B7668"/>
    <w:rsid w:val="000D14DF"/>
    <w:rsid w:val="000D49BC"/>
    <w:rsid w:val="000E490A"/>
    <w:rsid w:val="000F0314"/>
    <w:rsid w:val="000F144C"/>
    <w:rsid w:val="000F4603"/>
    <w:rsid w:val="00102239"/>
    <w:rsid w:val="001030A9"/>
    <w:rsid w:val="00104496"/>
    <w:rsid w:val="0010577E"/>
    <w:rsid w:val="00106BA3"/>
    <w:rsid w:val="00106C0B"/>
    <w:rsid w:val="001144DE"/>
    <w:rsid w:val="00122053"/>
    <w:rsid w:val="00130043"/>
    <w:rsid w:val="00143EFF"/>
    <w:rsid w:val="00150233"/>
    <w:rsid w:val="00150493"/>
    <w:rsid w:val="0015176E"/>
    <w:rsid w:val="00152C0D"/>
    <w:rsid w:val="00184BAE"/>
    <w:rsid w:val="001879ED"/>
    <w:rsid w:val="001A36A6"/>
    <w:rsid w:val="001A6938"/>
    <w:rsid w:val="001B0534"/>
    <w:rsid w:val="001B177E"/>
    <w:rsid w:val="001B7FB3"/>
    <w:rsid w:val="001D0B50"/>
    <w:rsid w:val="001E5074"/>
    <w:rsid w:val="001E6687"/>
    <w:rsid w:val="001F1653"/>
    <w:rsid w:val="001F41AD"/>
    <w:rsid w:val="001F46C7"/>
    <w:rsid w:val="001F6FDB"/>
    <w:rsid w:val="002037DE"/>
    <w:rsid w:val="00203D88"/>
    <w:rsid w:val="00204487"/>
    <w:rsid w:val="002106EC"/>
    <w:rsid w:val="002153BA"/>
    <w:rsid w:val="002362FF"/>
    <w:rsid w:val="00236BBB"/>
    <w:rsid w:val="00243B3E"/>
    <w:rsid w:val="002445AD"/>
    <w:rsid w:val="00247421"/>
    <w:rsid w:val="00251074"/>
    <w:rsid w:val="00251980"/>
    <w:rsid w:val="0025543E"/>
    <w:rsid w:val="0027569E"/>
    <w:rsid w:val="00276C84"/>
    <w:rsid w:val="00284E9E"/>
    <w:rsid w:val="002901B0"/>
    <w:rsid w:val="002A56CA"/>
    <w:rsid w:val="002B19B3"/>
    <w:rsid w:val="002B1F44"/>
    <w:rsid w:val="002D3A44"/>
    <w:rsid w:val="002D52E2"/>
    <w:rsid w:val="002D5A2A"/>
    <w:rsid w:val="002E2351"/>
    <w:rsid w:val="002E49C0"/>
    <w:rsid w:val="002E66A5"/>
    <w:rsid w:val="002F0C95"/>
    <w:rsid w:val="002F16A7"/>
    <w:rsid w:val="002F658A"/>
    <w:rsid w:val="002F7093"/>
    <w:rsid w:val="002F7295"/>
    <w:rsid w:val="00300FCA"/>
    <w:rsid w:val="0030286E"/>
    <w:rsid w:val="00306217"/>
    <w:rsid w:val="003104E6"/>
    <w:rsid w:val="00315893"/>
    <w:rsid w:val="003160C7"/>
    <w:rsid w:val="00335274"/>
    <w:rsid w:val="003373EF"/>
    <w:rsid w:val="0034357B"/>
    <w:rsid w:val="00347433"/>
    <w:rsid w:val="003533F0"/>
    <w:rsid w:val="00353977"/>
    <w:rsid w:val="00354C0F"/>
    <w:rsid w:val="00360B24"/>
    <w:rsid w:val="00362B5D"/>
    <w:rsid w:val="00375E7C"/>
    <w:rsid w:val="003834B2"/>
    <w:rsid w:val="00386468"/>
    <w:rsid w:val="00391FCA"/>
    <w:rsid w:val="003944FD"/>
    <w:rsid w:val="00394B9D"/>
    <w:rsid w:val="00395FA5"/>
    <w:rsid w:val="00396B57"/>
    <w:rsid w:val="00397FAB"/>
    <w:rsid w:val="003A0E40"/>
    <w:rsid w:val="003A3495"/>
    <w:rsid w:val="003A3B03"/>
    <w:rsid w:val="003A6D8A"/>
    <w:rsid w:val="003A7B9E"/>
    <w:rsid w:val="003D0190"/>
    <w:rsid w:val="003D0B4F"/>
    <w:rsid w:val="003D17F3"/>
    <w:rsid w:val="003D3BA2"/>
    <w:rsid w:val="003D6231"/>
    <w:rsid w:val="003E0607"/>
    <w:rsid w:val="003F7A55"/>
    <w:rsid w:val="004030CE"/>
    <w:rsid w:val="004038F8"/>
    <w:rsid w:val="00411459"/>
    <w:rsid w:val="00412CE1"/>
    <w:rsid w:val="00416F80"/>
    <w:rsid w:val="00422DEF"/>
    <w:rsid w:val="00424449"/>
    <w:rsid w:val="0043311E"/>
    <w:rsid w:val="00434DCE"/>
    <w:rsid w:val="0043630C"/>
    <w:rsid w:val="0044074A"/>
    <w:rsid w:val="00440D8B"/>
    <w:rsid w:val="00451CA2"/>
    <w:rsid w:val="00462660"/>
    <w:rsid w:val="004658AE"/>
    <w:rsid w:val="00471C5C"/>
    <w:rsid w:val="004744A0"/>
    <w:rsid w:val="004759C9"/>
    <w:rsid w:val="004762C9"/>
    <w:rsid w:val="00477A06"/>
    <w:rsid w:val="00481F1D"/>
    <w:rsid w:val="00491E6E"/>
    <w:rsid w:val="004946FE"/>
    <w:rsid w:val="004A1162"/>
    <w:rsid w:val="004B6DB0"/>
    <w:rsid w:val="004C46D1"/>
    <w:rsid w:val="004D062F"/>
    <w:rsid w:val="004E21F4"/>
    <w:rsid w:val="004E3CA3"/>
    <w:rsid w:val="004F074C"/>
    <w:rsid w:val="004F33FE"/>
    <w:rsid w:val="004F37AE"/>
    <w:rsid w:val="00506428"/>
    <w:rsid w:val="00511E8B"/>
    <w:rsid w:val="00513481"/>
    <w:rsid w:val="00514B14"/>
    <w:rsid w:val="00516BEF"/>
    <w:rsid w:val="00517DFD"/>
    <w:rsid w:val="00520DD2"/>
    <w:rsid w:val="00524118"/>
    <w:rsid w:val="00541703"/>
    <w:rsid w:val="005421BF"/>
    <w:rsid w:val="0054561B"/>
    <w:rsid w:val="0054585E"/>
    <w:rsid w:val="0055396F"/>
    <w:rsid w:val="0055532F"/>
    <w:rsid w:val="00557D58"/>
    <w:rsid w:val="00561372"/>
    <w:rsid w:val="00564038"/>
    <w:rsid w:val="00565AC7"/>
    <w:rsid w:val="00571112"/>
    <w:rsid w:val="00591C0C"/>
    <w:rsid w:val="005A7062"/>
    <w:rsid w:val="005B0500"/>
    <w:rsid w:val="005C0405"/>
    <w:rsid w:val="005C33A0"/>
    <w:rsid w:val="005C5EFF"/>
    <w:rsid w:val="005C7E5C"/>
    <w:rsid w:val="005D2B97"/>
    <w:rsid w:val="005D3F97"/>
    <w:rsid w:val="005D50C9"/>
    <w:rsid w:val="005D7F7F"/>
    <w:rsid w:val="005E0F8D"/>
    <w:rsid w:val="005E1C59"/>
    <w:rsid w:val="005E1FAF"/>
    <w:rsid w:val="005E2033"/>
    <w:rsid w:val="005E2371"/>
    <w:rsid w:val="005E5892"/>
    <w:rsid w:val="005F0AED"/>
    <w:rsid w:val="005F4388"/>
    <w:rsid w:val="0060070A"/>
    <w:rsid w:val="00600BC0"/>
    <w:rsid w:val="00601F5D"/>
    <w:rsid w:val="00616992"/>
    <w:rsid w:val="0062191B"/>
    <w:rsid w:val="00622758"/>
    <w:rsid w:val="00633E5C"/>
    <w:rsid w:val="00636704"/>
    <w:rsid w:val="006378F5"/>
    <w:rsid w:val="00654AC3"/>
    <w:rsid w:val="00682B11"/>
    <w:rsid w:val="0068521C"/>
    <w:rsid w:val="00685FC8"/>
    <w:rsid w:val="00686345"/>
    <w:rsid w:val="00690FB5"/>
    <w:rsid w:val="00692385"/>
    <w:rsid w:val="006943E5"/>
    <w:rsid w:val="006960DC"/>
    <w:rsid w:val="006A2FD5"/>
    <w:rsid w:val="006B0557"/>
    <w:rsid w:val="006B1CEE"/>
    <w:rsid w:val="006B4048"/>
    <w:rsid w:val="006B4AB6"/>
    <w:rsid w:val="006B5A24"/>
    <w:rsid w:val="006B5E2B"/>
    <w:rsid w:val="006C7D38"/>
    <w:rsid w:val="006D0496"/>
    <w:rsid w:val="006D6C22"/>
    <w:rsid w:val="006E6BA3"/>
    <w:rsid w:val="006F0227"/>
    <w:rsid w:val="00712FE6"/>
    <w:rsid w:val="00715555"/>
    <w:rsid w:val="00715A05"/>
    <w:rsid w:val="00715EE3"/>
    <w:rsid w:val="00716F55"/>
    <w:rsid w:val="00722D6D"/>
    <w:rsid w:val="0072519E"/>
    <w:rsid w:val="00727874"/>
    <w:rsid w:val="007330AA"/>
    <w:rsid w:val="0073429C"/>
    <w:rsid w:val="0073549C"/>
    <w:rsid w:val="007354F9"/>
    <w:rsid w:val="00736453"/>
    <w:rsid w:val="00736848"/>
    <w:rsid w:val="00741B4D"/>
    <w:rsid w:val="00743F9F"/>
    <w:rsid w:val="007517C6"/>
    <w:rsid w:val="0075685F"/>
    <w:rsid w:val="00762D00"/>
    <w:rsid w:val="007678F5"/>
    <w:rsid w:val="00774096"/>
    <w:rsid w:val="00794926"/>
    <w:rsid w:val="007C102A"/>
    <w:rsid w:val="007C1A49"/>
    <w:rsid w:val="007D7B20"/>
    <w:rsid w:val="007E0425"/>
    <w:rsid w:val="007E13C3"/>
    <w:rsid w:val="007E300F"/>
    <w:rsid w:val="007E3CC8"/>
    <w:rsid w:val="007E54B0"/>
    <w:rsid w:val="007E58F8"/>
    <w:rsid w:val="007E5E7F"/>
    <w:rsid w:val="00801669"/>
    <w:rsid w:val="008118D6"/>
    <w:rsid w:val="0081292E"/>
    <w:rsid w:val="00812B54"/>
    <w:rsid w:val="008156C8"/>
    <w:rsid w:val="00825AE2"/>
    <w:rsid w:val="0082682B"/>
    <w:rsid w:val="00832FFC"/>
    <w:rsid w:val="00837323"/>
    <w:rsid w:val="00851B96"/>
    <w:rsid w:val="00861908"/>
    <w:rsid w:val="00863AB4"/>
    <w:rsid w:val="00865598"/>
    <w:rsid w:val="00871BB1"/>
    <w:rsid w:val="0087661A"/>
    <w:rsid w:val="008820A1"/>
    <w:rsid w:val="00887CF2"/>
    <w:rsid w:val="00891528"/>
    <w:rsid w:val="00892CA9"/>
    <w:rsid w:val="00892CD8"/>
    <w:rsid w:val="00892FE9"/>
    <w:rsid w:val="00896348"/>
    <w:rsid w:val="0089640E"/>
    <w:rsid w:val="008A0286"/>
    <w:rsid w:val="008A3232"/>
    <w:rsid w:val="008A7874"/>
    <w:rsid w:val="008B16BD"/>
    <w:rsid w:val="008B3A78"/>
    <w:rsid w:val="008B3F9A"/>
    <w:rsid w:val="008B605A"/>
    <w:rsid w:val="008B6E5B"/>
    <w:rsid w:val="008C15AF"/>
    <w:rsid w:val="008C53B4"/>
    <w:rsid w:val="008D42DE"/>
    <w:rsid w:val="008F58F5"/>
    <w:rsid w:val="008F62B0"/>
    <w:rsid w:val="00904A45"/>
    <w:rsid w:val="00907D7C"/>
    <w:rsid w:val="00907EB7"/>
    <w:rsid w:val="00912573"/>
    <w:rsid w:val="00912B28"/>
    <w:rsid w:val="00916C46"/>
    <w:rsid w:val="00916D23"/>
    <w:rsid w:val="00924D4F"/>
    <w:rsid w:val="00933C85"/>
    <w:rsid w:val="009365B6"/>
    <w:rsid w:val="00937831"/>
    <w:rsid w:val="00940AA2"/>
    <w:rsid w:val="0095499F"/>
    <w:rsid w:val="00957313"/>
    <w:rsid w:val="00966099"/>
    <w:rsid w:val="00974A4E"/>
    <w:rsid w:val="009758AC"/>
    <w:rsid w:val="0097601D"/>
    <w:rsid w:val="00976067"/>
    <w:rsid w:val="0098275E"/>
    <w:rsid w:val="00995CD1"/>
    <w:rsid w:val="0099665D"/>
    <w:rsid w:val="009A1016"/>
    <w:rsid w:val="009B255B"/>
    <w:rsid w:val="009B683D"/>
    <w:rsid w:val="009B7813"/>
    <w:rsid w:val="009C0714"/>
    <w:rsid w:val="009D0EBE"/>
    <w:rsid w:val="009D2E25"/>
    <w:rsid w:val="009E249F"/>
    <w:rsid w:val="009E3DC5"/>
    <w:rsid w:val="009E5105"/>
    <w:rsid w:val="009E62A5"/>
    <w:rsid w:val="009F20E4"/>
    <w:rsid w:val="009F3C6C"/>
    <w:rsid w:val="00A04201"/>
    <w:rsid w:val="00A0420F"/>
    <w:rsid w:val="00A04A2C"/>
    <w:rsid w:val="00A11E8F"/>
    <w:rsid w:val="00A312E1"/>
    <w:rsid w:val="00A350C4"/>
    <w:rsid w:val="00A35C12"/>
    <w:rsid w:val="00A427EB"/>
    <w:rsid w:val="00A60B9A"/>
    <w:rsid w:val="00A66851"/>
    <w:rsid w:val="00A668DF"/>
    <w:rsid w:val="00A8038A"/>
    <w:rsid w:val="00A812D1"/>
    <w:rsid w:val="00A81BFF"/>
    <w:rsid w:val="00A831D0"/>
    <w:rsid w:val="00A96DEE"/>
    <w:rsid w:val="00AB1F4D"/>
    <w:rsid w:val="00AB5C91"/>
    <w:rsid w:val="00AC4B46"/>
    <w:rsid w:val="00AD41CC"/>
    <w:rsid w:val="00AD5797"/>
    <w:rsid w:val="00AD6106"/>
    <w:rsid w:val="00AD7FB5"/>
    <w:rsid w:val="00AE01F6"/>
    <w:rsid w:val="00AE118D"/>
    <w:rsid w:val="00AF08D2"/>
    <w:rsid w:val="00AF221D"/>
    <w:rsid w:val="00AF79A0"/>
    <w:rsid w:val="00B01A79"/>
    <w:rsid w:val="00B20F4F"/>
    <w:rsid w:val="00B223EA"/>
    <w:rsid w:val="00B41008"/>
    <w:rsid w:val="00B455F5"/>
    <w:rsid w:val="00B46B0D"/>
    <w:rsid w:val="00B47F21"/>
    <w:rsid w:val="00B50678"/>
    <w:rsid w:val="00B524CD"/>
    <w:rsid w:val="00B54F4A"/>
    <w:rsid w:val="00B56017"/>
    <w:rsid w:val="00B572E6"/>
    <w:rsid w:val="00B577D3"/>
    <w:rsid w:val="00B63EC2"/>
    <w:rsid w:val="00B716BE"/>
    <w:rsid w:val="00B75008"/>
    <w:rsid w:val="00B7768E"/>
    <w:rsid w:val="00B77740"/>
    <w:rsid w:val="00B80116"/>
    <w:rsid w:val="00B84A1A"/>
    <w:rsid w:val="00B91020"/>
    <w:rsid w:val="00B94378"/>
    <w:rsid w:val="00B950E3"/>
    <w:rsid w:val="00BB2EFB"/>
    <w:rsid w:val="00BC0392"/>
    <w:rsid w:val="00BC5934"/>
    <w:rsid w:val="00BD1811"/>
    <w:rsid w:val="00BD6927"/>
    <w:rsid w:val="00BF569B"/>
    <w:rsid w:val="00BF5DC1"/>
    <w:rsid w:val="00C014E2"/>
    <w:rsid w:val="00C045EB"/>
    <w:rsid w:val="00C12197"/>
    <w:rsid w:val="00C14059"/>
    <w:rsid w:val="00C1681A"/>
    <w:rsid w:val="00C21071"/>
    <w:rsid w:val="00C34971"/>
    <w:rsid w:val="00C37682"/>
    <w:rsid w:val="00C425D1"/>
    <w:rsid w:val="00C43DDD"/>
    <w:rsid w:val="00C4611C"/>
    <w:rsid w:val="00C50ABA"/>
    <w:rsid w:val="00C5133C"/>
    <w:rsid w:val="00C56D4B"/>
    <w:rsid w:val="00C638AC"/>
    <w:rsid w:val="00C67C8A"/>
    <w:rsid w:val="00C71013"/>
    <w:rsid w:val="00C7412D"/>
    <w:rsid w:val="00C83A53"/>
    <w:rsid w:val="00C86733"/>
    <w:rsid w:val="00C90AF5"/>
    <w:rsid w:val="00C921A9"/>
    <w:rsid w:val="00C94813"/>
    <w:rsid w:val="00C965D7"/>
    <w:rsid w:val="00CA4AC9"/>
    <w:rsid w:val="00CB0640"/>
    <w:rsid w:val="00CB2BAA"/>
    <w:rsid w:val="00CB327D"/>
    <w:rsid w:val="00CB4ACB"/>
    <w:rsid w:val="00CB5FC4"/>
    <w:rsid w:val="00CC04FB"/>
    <w:rsid w:val="00CD5785"/>
    <w:rsid w:val="00D00ED4"/>
    <w:rsid w:val="00D016AD"/>
    <w:rsid w:val="00D0260B"/>
    <w:rsid w:val="00D02A0B"/>
    <w:rsid w:val="00D0673D"/>
    <w:rsid w:val="00D109A9"/>
    <w:rsid w:val="00D10CD0"/>
    <w:rsid w:val="00D12B93"/>
    <w:rsid w:val="00D166A4"/>
    <w:rsid w:val="00D21ADE"/>
    <w:rsid w:val="00D21C27"/>
    <w:rsid w:val="00D24165"/>
    <w:rsid w:val="00D31344"/>
    <w:rsid w:val="00D3222D"/>
    <w:rsid w:val="00D326CA"/>
    <w:rsid w:val="00D52FD8"/>
    <w:rsid w:val="00D600D8"/>
    <w:rsid w:val="00D60E50"/>
    <w:rsid w:val="00D7577E"/>
    <w:rsid w:val="00D77721"/>
    <w:rsid w:val="00D83889"/>
    <w:rsid w:val="00D84256"/>
    <w:rsid w:val="00D85AE4"/>
    <w:rsid w:val="00DA3B83"/>
    <w:rsid w:val="00DB15A1"/>
    <w:rsid w:val="00DB3138"/>
    <w:rsid w:val="00DB5C3B"/>
    <w:rsid w:val="00DB61E7"/>
    <w:rsid w:val="00DC77ED"/>
    <w:rsid w:val="00DD3875"/>
    <w:rsid w:val="00DD71F9"/>
    <w:rsid w:val="00DE153C"/>
    <w:rsid w:val="00DF011A"/>
    <w:rsid w:val="00DF197E"/>
    <w:rsid w:val="00DF73CA"/>
    <w:rsid w:val="00DF79AE"/>
    <w:rsid w:val="00E02202"/>
    <w:rsid w:val="00E137B2"/>
    <w:rsid w:val="00E156EF"/>
    <w:rsid w:val="00E21668"/>
    <w:rsid w:val="00E325D7"/>
    <w:rsid w:val="00E34942"/>
    <w:rsid w:val="00E35488"/>
    <w:rsid w:val="00E36777"/>
    <w:rsid w:val="00E41CF0"/>
    <w:rsid w:val="00E44D39"/>
    <w:rsid w:val="00E47434"/>
    <w:rsid w:val="00E57CD2"/>
    <w:rsid w:val="00E6061A"/>
    <w:rsid w:val="00E62FA5"/>
    <w:rsid w:val="00E643B2"/>
    <w:rsid w:val="00E64A03"/>
    <w:rsid w:val="00E71065"/>
    <w:rsid w:val="00E76B7A"/>
    <w:rsid w:val="00E82936"/>
    <w:rsid w:val="00E85534"/>
    <w:rsid w:val="00E903ED"/>
    <w:rsid w:val="00E97817"/>
    <w:rsid w:val="00E97DDF"/>
    <w:rsid w:val="00E97F52"/>
    <w:rsid w:val="00EA281F"/>
    <w:rsid w:val="00EA53CB"/>
    <w:rsid w:val="00EB481D"/>
    <w:rsid w:val="00EB5E4A"/>
    <w:rsid w:val="00EB7C2A"/>
    <w:rsid w:val="00EC3DEE"/>
    <w:rsid w:val="00EC5D10"/>
    <w:rsid w:val="00ED403E"/>
    <w:rsid w:val="00ED6522"/>
    <w:rsid w:val="00ED7558"/>
    <w:rsid w:val="00EE0DF9"/>
    <w:rsid w:val="00EE14B2"/>
    <w:rsid w:val="00EE2ECD"/>
    <w:rsid w:val="00EF1B17"/>
    <w:rsid w:val="00EF7FBD"/>
    <w:rsid w:val="00F0296D"/>
    <w:rsid w:val="00F02CFF"/>
    <w:rsid w:val="00F07AE6"/>
    <w:rsid w:val="00F13323"/>
    <w:rsid w:val="00F24BC1"/>
    <w:rsid w:val="00F2597E"/>
    <w:rsid w:val="00F30D9B"/>
    <w:rsid w:val="00F30FE9"/>
    <w:rsid w:val="00F334E5"/>
    <w:rsid w:val="00F34908"/>
    <w:rsid w:val="00F422C0"/>
    <w:rsid w:val="00F45254"/>
    <w:rsid w:val="00F525D0"/>
    <w:rsid w:val="00F52FD7"/>
    <w:rsid w:val="00F55EAD"/>
    <w:rsid w:val="00F56D64"/>
    <w:rsid w:val="00F643DA"/>
    <w:rsid w:val="00F656AC"/>
    <w:rsid w:val="00F728DA"/>
    <w:rsid w:val="00F749A8"/>
    <w:rsid w:val="00F7597A"/>
    <w:rsid w:val="00F858E7"/>
    <w:rsid w:val="00F87C34"/>
    <w:rsid w:val="00F918BD"/>
    <w:rsid w:val="00F9488B"/>
    <w:rsid w:val="00FA3D51"/>
    <w:rsid w:val="00FA517F"/>
    <w:rsid w:val="00FC213D"/>
    <w:rsid w:val="00FC433C"/>
    <w:rsid w:val="00FD1AE9"/>
    <w:rsid w:val="00FD318B"/>
    <w:rsid w:val="00FD390E"/>
    <w:rsid w:val="00FD4F32"/>
    <w:rsid w:val="00FF4A53"/>
    <w:rsid w:val="00FF59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483AE1"/>
  <w15:docId w15:val="{2221A418-C641-4998-A93C-81E425BE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pPr>
      <w:suppressAutoHyphens/>
      <w:jc w:val="both"/>
    </w:pPr>
    <w:rPr>
      <w:sz w:val="24"/>
      <w:szCs w:val="24"/>
      <w:lang w:eastAsia="ar-SA"/>
    </w:rPr>
  </w:style>
  <w:style w:type="paragraph" w:styleId="Naslov1">
    <w:name w:val="heading 1"/>
    <w:basedOn w:val="Navaden"/>
    <w:next w:val="Navaden"/>
    <w:qFormat/>
    <w:pPr>
      <w:keepNext/>
      <w:numPr>
        <w:numId w:val="1"/>
      </w:numPr>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St1z0">
    <w:name w:val="WW8NumSt1z0"/>
    <w:rPr>
      <w:rFonts w:ascii="Symbol" w:hAnsi="Symbol"/>
    </w:rPr>
  </w:style>
  <w:style w:type="character" w:customStyle="1" w:styleId="Privzetapisavaodstavka1">
    <w:name w:val="Privzeta pisava odstavka1"/>
  </w:style>
  <w:style w:type="paragraph" w:customStyle="1" w:styleId="Naslov10">
    <w:name w:val="Naslov1"/>
    <w:basedOn w:val="Navaden"/>
    <w:next w:val="Telobesedila"/>
    <w:pPr>
      <w:keepNext/>
      <w:spacing w:before="240" w:after="120"/>
    </w:pPr>
    <w:rPr>
      <w:rFonts w:ascii="Arial" w:eastAsia="Lucida Sans Unicode" w:hAnsi="Arial" w:cs="Mangal"/>
      <w:sz w:val="28"/>
      <w:szCs w:val="28"/>
    </w:rPr>
  </w:style>
  <w:style w:type="paragraph" w:styleId="Telobesedila">
    <w:name w:val="Body Text"/>
    <w:basedOn w:val="Navaden"/>
    <w:pPr>
      <w:spacing w:after="120"/>
    </w:pPr>
  </w:style>
  <w:style w:type="paragraph" w:styleId="Seznam">
    <w:name w:val="List"/>
    <w:basedOn w:val="Telobesedila"/>
    <w:rPr>
      <w:rFonts w:cs="Mangal"/>
    </w:rPr>
  </w:style>
  <w:style w:type="paragraph" w:customStyle="1" w:styleId="Napis1">
    <w:name w:val="Napis1"/>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customStyle="1" w:styleId="Heading">
    <w:name w:val="Heading"/>
    <w:basedOn w:val="Navaden"/>
    <w:next w:val="Telobesedila"/>
    <w:pPr>
      <w:keepNext/>
      <w:spacing w:before="240" w:after="120"/>
    </w:pPr>
    <w:rPr>
      <w:rFonts w:ascii="Arial" w:eastAsia="Lucida Sans Unicode" w:hAnsi="Arial" w:cs="Mangal"/>
      <w:sz w:val="28"/>
      <w:szCs w:val="28"/>
    </w:rPr>
  </w:style>
  <w:style w:type="paragraph" w:customStyle="1" w:styleId="Napis2">
    <w:name w:val="Napis2"/>
    <w:basedOn w:val="Navaden"/>
    <w:pPr>
      <w:suppressLineNumbers/>
      <w:spacing w:before="120" w:after="120"/>
    </w:pPr>
    <w:rPr>
      <w:rFonts w:cs="Mangal"/>
      <w:i/>
      <w:iCs/>
    </w:rPr>
  </w:style>
  <w:style w:type="paragraph" w:customStyle="1" w:styleId="Index">
    <w:name w:val="Index"/>
    <w:basedOn w:val="Navaden"/>
    <w:pPr>
      <w:suppressLineNumbers/>
    </w:pPr>
    <w:rPr>
      <w:rFonts w:cs="Mangal"/>
    </w:rPr>
  </w:style>
  <w:style w:type="paragraph" w:customStyle="1" w:styleId="Body">
    <w:name w:val="Body"/>
    <w:basedOn w:val="Navaden"/>
    <w:pPr>
      <w:widowControl w:val="0"/>
      <w:spacing w:before="60" w:after="60"/>
    </w:pPr>
    <w:rPr>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styleId="Besedilooblaka">
    <w:name w:val="Balloon Text"/>
    <w:basedOn w:val="Navaden"/>
    <w:semiHidden/>
    <w:rsid w:val="0073549C"/>
    <w:rPr>
      <w:rFonts w:ascii="Tahoma" w:hAnsi="Tahoma" w:cs="Tahoma"/>
      <w:sz w:val="16"/>
      <w:szCs w:val="16"/>
    </w:rPr>
  </w:style>
  <w:style w:type="paragraph" w:customStyle="1" w:styleId="PlainText1">
    <w:name w:val="Plain Text1"/>
    <w:basedOn w:val="Navaden"/>
    <w:rsid w:val="007E0425"/>
    <w:pPr>
      <w:widowControl w:val="0"/>
      <w:suppressAutoHyphens w:val="0"/>
      <w:jc w:val="left"/>
    </w:pPr>
    <w:rPr>
      <w:sz w:val="20"/>
      <w:szCs w:val="20"/>
      <w:lang w:eastAsia="sl-SI"/>
    </w:rPr>
  </w:style>
  <w:style w:type="paragraph" w:styleId="Glava">
    <w:name w:val="header"/>
    <w:basedOn w:val="Navaden"/>
    <w:link w:val="GlavaZnak"/>
    <w:rsid w:val="00FD318B"/>
    <w:pPr>
      <w:tabs>
        <w:tab w:val="center" w:pos="4536"/>
        <w:tab w:val="right" w:pos="9072"/>
      </w:tabs>
    </w:pPr>
    <w:rPr>
      <w:lang w:val="x-none"/>
    </w:rPr>
  </w:style>
  <w:style w:type="character" w:customStyle="1" w:styleId="GlavaZnak">
    <w:name w:val="Glava Znak"/>
    <w:link w:val="Glava"/>
    <w:rsid w:val="00FD318B"/>
    <w:rPr>
      <w:sz w:val="24"/>
      <w:szCs w:val="24"/>
      <w:lang w:eastAsia="ar-SA"/>
    </w:rPr>
  </w:style>
  <w:style w:type="paragraph" w:styleId="Noga">
    <w:name w:val="footer"/>
    <w:basedOn w:val="Navaden"/>
    <w:link w:val="NogaZnak"/>
    <w:uiPriority w:val="99"/>
    <w:rsid w:val="00FD318B"/>
    <w:pPr>
      <w:tabs>
        <w:tab w:val="center" w:pos="4536"/>
        <w:tab w:val="right" w:pos="9072"/>
      </w:tabs>
    </w:pPr>
    <w:rPr>
      <w:lang w:val="x-none"/>
    </w:rPr>
  </w:style>
  <w:style w:type="character" w:customStyle="1" w:styleId="NogaZnak">
    <w:name w:val="Noga Znak"/>
    <w:link w:val="Noga"/>
    <w:uiPriority w:val="99"/>
    <w:rsid w:val="00FD318B"/>
    <w:rPr>
      <w:sz w:val="24"/>
      <w:szCs w:val="24"/>
      <w:lang w:eastAsia="ar-SA"/>
    </w:rPr>
  </w:style>
  <w:style w:type="character" w:styleId="Pripombasklic">
    <w:name w:val="annotation reference"/>
    <w:uiPriority w:val="99"/>
    <w:rsid w:val="00416F80"/>
    <w:rPr>
      <w:sz w:val="16"/>
      <w:szCs w:val="16"/>
    </w:rPr>
  </w:style>
  <w:style w:type="paragraph" w:styleId="Pripombabesedilo">
    <w:name w:val="annotation text"/>
    <w:basedOn w:val="Navaden"/>
    <w:link w:val="PripombabesediloZnak"/>
    <w:uiPriority w:val="99"/>
    <w:rsid w:val="00416F80"/>
    <w:rPr>
      <w:sz w:val="20"/>
      <w:szCs w:val="20"/>
      <w:lang w:val="x-none"/>
    </w:rPr>
  </w:style>
  <w:style w:type="character" w:customStyle="1" w:styleId="PripombabesediloZnak">
    <w:name w:val="Pripomba – besedilo Znak"/>
    <w:link w:val="Pripombabesedilo"/>
    <w:uiPriority w:val="99"/>
    <w:rsid w:val="00416F80"/>
    <w:rPr>
      <w:lang w:eastAsia="ar-SA"/>
    </w:rPr>
  </w:style>
  <w:style w:type="paragraph" w:styleId="Zadevapripombe">
    <w:name w:val="annotation subject"/>
    <w:basedOn w:val="Pripombabesedilo"/>
    <w:next w:val="Pripombabesedilo"/>
    <w:link w:val="ZadevapripombeZnak"/>
    <w:rsid w:val="00416F80"/>
    <w:rPr>
      <w:b/>
      <w:bCs/>
    </w:rPr>
  </w:style>
  <w:style w:type="character" w:customStyle="1" w:styleId="ZadevapripombeZnak">
    <w:name w:val="Zadeva pripombe Znak"/>
    <w:link w:val="Zadevapripombe"/>
    <w:rsid w:val="00416F80"/>
    <w:rPr>
      <w:b/>
      <w:bCs/>
      <w:lang w:eastAsia="ar-SA"/>
    </w:rPr>
  </w:style>
  <w:style w:type="paragraph" w:customStyle="1" w:styleId="Odstavekseznama2">
    <w:name w:val="Odstavek seznama2"/>
    <w:basedOn w:val="Navaden"/>
    <w:rsid w:val="00122053"/>
    <w:pPr>
      <w:ind w:left="720"/>
      <w:contextualSpacing/>
    </w:pPr>
    <w:rPr>
      <w:szCs w:val="20"/>
    </w:rPr>
  </w:style>
  <w:style w:type="paragraph" w:styleId="Odstavekseznama">
    <w:name w:val="List Paragraph"/>
    <w:basedOn w:val="Navaden"/>
    <w:uiPriority w:val="99"/>
    <w:qFormat/>
    <w:rsid w:val="000F144C"/>
    <w:pPr>
      <w:suppressAutoHyphens w:val="0"/>
      <w:ind w:left="720"/>
      <w:contextualSpacing/>
      <w:jc w:val="left"/>
    </w:pPr>
    <w:rPr>
      <w:szCs w:val="20"/>
      <w:lang w:eastAsia="en-US"/>
    </w:rPr>
  </w:style>
  <w:style w:type="paragraph" w:styleId="Telobesedila3">
    <w:name w:val="Body Text 3"/>
    <w:basedOn w:val="Navaden"/>
    <w:link w:val="Telobesedila3Znak"/>
    <w:rsid w:val="006B4AB6"/>
    <w:pPr>
      <w:spacing w:after="120"/>
    </w:pPr>
    <w:rPr>
      <w:sz w:val="16"/>
      <w:szCs w:val="16"/>
      <w:lang w:val="x-none"/>
    </w:rPr>
  </w:style>
  <w:style w:type="character" w:customStyle="1" w:styleId="Telobesedila3Znak">
    <w:name w:val="Telo besedila 3 Znak"/>
    <w:link w:val="Telobesedila3"/>
    <w:rsid w:val="006B4AB6"/>
    <w:rPr>
      <w:sz w:val="16"/>
      <w:szCs w:val="16"/>
      <w:lang w:eastAsia="ar-SA"/>
    </w:rPr>
  </w:style>
  <w:style w:type="table" w:styleId="Tabelamrea">
    <w:name w:val="Table Grid"/>
    <w:basedOn w:val="Navadnatabela"/>
    <w:rsid w:val="00BF5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31">
    <w:name w:val="Telo besedila 31"/>
    <w:basedOn w:val="Navaden"/>
    <w:rsid w:val="00412CE1"/>
    <w:rPr>
      <w:rFonts w:ascii="Arial" w:hAnsi="Arial" w:cs="Arial"/>
      <w:sz w:val="22"/>
      <w:szCs w:val="20"/>
      <w:lang w:eastAsia="zh-CN"/>
    </w:rPr>
  </w:style>
  <w:style w:type="paragraph" w:customStyle="1" w:styleId="Default">
    <w:name w:val="Default"/>
    <w:uiPriority w:val="99"/>
    <w:rsid w:val="00412CE1"/>
    <w:pPr>
      <w:autoSpaceDE w:val="0"/>
      <w:autoSpaceDN w:val="0"/>
      <w:adjustRightInd w:val="0"/>
    </w:pPr>
    <w:rPr>
      <w:rFonts w:ascii="Arial" w:hAnsi="Arial" w:cs="Arial"/>
      <w:color w:val="000000"/>
      <w:sz w:val="24"/>
      <w:szCs w:val="24"/>
    </w:rPr>
  </w:style>
  <w:style w:type="character" w:styleId="Hiperpovezava">
    <w:name w:val="Hyperlink"/>
    <w:rsid w:val="00E97DDF"/>
    <w:rPr>
      <w:color w:val="0000FF"/>
      <w:u w:val="single"/>
    </w:rPr>
  </w:style>
  <w:style w:type="character" w:customStyle="1" w:styleId="apple-converted-space">
    <w:name w:val="apple-converted-space"/>
    <w:basedOn w:val="Privzetapisavaodstavka"/>
    <w:rsid w:val="00E97DDF"/>
  </w:style>
  <w:style w:type="character" w:customStyle="1" w:styleId="Nerazreenaomemba1">
    <w:name w:val="Nerazrešena omemba1"/>
    <w:uiPriority w:val="99"/>
    <w:semiHidden/>
    <w:unhideWhenUsed/>
    <w:rsid w:val="0027569E"/>
    <w:rPr>
      <w:color w:val="808080"/>
      <w:shd w:val="clear" w:color="auto" w:fill="E6E6E6"/>
    </w:rPr>
  </w:style>
  <w:style w:type="paragraph" w:styleId="Navadensplet">
    <w:name w:val="Normal (Web)"/>
    <w:basedOn w:val="Navaden"/>
    <w:uiPriority w:val="99"/>
    <w:unhideWhenUsed/>
    <w:rsid w:val="00354C0F"/>
    <w:pPr>
      <w:suppressAutoHyphens w:val="0"/>
      <w:spacing w:before="100" w:beforeAutospacing="1" w:after="100" w:afterAutospacing="1"/>
      <w:jc w:val="left"/>
    </w:pPr>
    <w:rPr>
      <w:rFonts w:ascii="Calibri" w:eastAsia="Calibri" w:hAnsi="Calibri" w:cs="Calibri"/>
      <w:sz w:val="22"/>
      <w:szCs w:val="22"/>
      <w:lang w:eastAsia="en-US"/>
    </w:rPr>
  </w:style>
  <w:style w:type="character" w:customStyle="1" w:styleId="Nerazreenaomemba2">
    <w:name w:val="Nerazrešena omemba2"/>
    <w:basedOn w:val="Privzetapisavaodstavka"/>
    <w:uiPriority w:val="99"/>
    <w:semiHidden/>
    <w:unhideWhenUsed/>
    <w:rsid w:val="002F16A7"/>
    <w:rPr>
      <w:color w:val="605E5C"/>
      <w:shd w:val="clear" w:color="auto" w:fill="E1DFDD"/>
    </w:rPr>
  </w:style>
  <w:style w:type="character" w:customStyle="1" w:styleId="Nerazreenaomemba3">
    <w:name w:val="Nerazrešena omemba3"/>
    <w:basedOn w:val="Privzetapisavaodstavka"/>
    <w:uiPriority w:val="99"/>
    <w:semiHidden/>
    <w:unhideWhenUsed/>
    <w:rsid w:val="00251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02924">
      <w:bodyDiv w:val="1"/>
      <w:marLeft w:val="0"/>
      <w:marRight w:val="0"/>
      <w:marTop w:val="0"/>
      <w:marBottom w:val="0"/>
      <w:divBdr>
        <w:top w:val="none" w:sz="0" w:space="0" w:color="auto"/>
        <w:left w:val="none" w:sz="0" w:space="0" w:color="auto"/>
        <w:bottom w:val="none" w:sz="0" w:space="0" w:color="auto"/>
        <w:right w:val="none" w:sz="0" w:space="0" w:color="auto"/>
      </w:divBdr>
    </w:div>
    <w:div w:id="1075468628">
      <w:bodyDiv w:val="1"/>
      <w:marLeft w:val="0"/>
      <w:marRight w:val="0"/>
      <w:marTop w:val="0"/>
      <w:marBottom w:val="0"/>
      <w:divBdr>
        <w:top w:val="none" w:sz="0" w:space="0" w:color="auto"/>
        <w:left w:val="none" w:sz="0" w:space="0" w:color="auto"/>
        <w:bottom w:val="none" w:sz="0" w:space="0" w:color="auto"/>
        <w:right w:val="none" w:sz="0" w:space="0" w:color="auto"/>
      </w:divBdr>
    </w:div>
    <w:div w:id="1391922353">
      <w:bodyDiv w:val="1"/>
      <w:marLeft w:val="0"/>
      <w:marRight w:val="0"/>
      <w:marTop w:val="0"/>
      <w:marBottom w:val="0"/>
      <w:divBdr>
        <w:top w:val="none" w:sz="0" w:space="0" w:color="auto"/>
        <w:left w:val="none" w:sz="0" w:space="0" w:color="auto"/>
        <w:bottom w:val="none" w:sz="0" w:space="0" w:color="auto"/>
        <w:right w:val="none" w:sz="0" w:space="0" w:color="auto"/>
      </w:divBdr>
    </w:div>
    <w:div w:id="1399278551">
      <w:bodyDiv w:val="1"/>
      <w:marLeft w:val="0"/>
      <w:marRight w:val="0"/>
      <w:marTop w:val="0"/>
      <w:marBottom w:val="0"/>
      <w:divBdr>
        <w:top w:val="none" w:sz="0" w:space="0" w:color="auto"/>
        <w:left w:val="none" w:sz="0" w:space="0" w:color="auto"/>
        <w:bottom w:val="none" w:sz="0" w:space="0" w:color="auto"/>
        <w:right w:val="none" w:sz="0" w:space="0" w:color="auto"/>
      </w:divBdr>
      <w:divsChild>
        <w:div w:id="1237862155">
          <w:marLeft w:val="0"/>
          <w:marRight w:val="0"/>
          <w:marTop w:val="0"/>
          <w:marBottom w:val="0"/>
          <w:divBdr>
            <w:top w:val="none" w:sz="0" w:space="0" w:color="auto"/>
            <w:left w:val="none" w:sz="0" w:space="0" w:color="auto"/>
            <w:bottom w:val="none" w:sz="0" w:space="0" w:color="auto"/>
            <w:right w:val="none" w:sz="0" w:space="0" w:color="auto"/>
          </w:divBdr>
        </w:div>
      </w:divsChild>
    </w:div>
    <w:div w:id="1588735915">
      <w:bodyDiv w:val="1"/>
      <w:marLeft w:val="0"/>
      <w:marRight w:val="0"/>
      <w:marTop w:val="0"/>
      <w:marBottom w:val="0"/>
      <w:divBdr>
        <w:top w:val="none" w:sz="0" w:space="0" w:color="auto"/>
        <w:left w:val="none" w:sz="0" w:space="0" w:color="auto"/>
        <w:bottom w:val="none" w:sz="0" w:space="0" w:color="auto"/>
        <w:right w:val="none" w:sz="0" w:space="0" w:color="auto"/>
      </w:divBdr>
    </w:div>
    <w:div w:id="1694960106">
      <w:bodyDiv w:val="1"/>
      <w:marLeft w:val="0"/>
      <w:marRight w:val="0"/>
      <w:marTop w:val="0"/>
      <w:marBottom w:val="0"/>
      <w:divBdr>
        <w:top w:val="none" w:sz="0" w:space="0" w:color="auto"/>
        <w:left w:val="none" w:sz="0" w:space="0" w:color="auto"/>
        <w:bottom w:val="none" w:sz="0" w:space="0" w:color="auto"/>
        <w:right w:val="none" w:sz="0" w:space="0" w:color="auto"/>
      </w:divBdr>
      <w:divsChild>
        <w:div w:id="434403089">
          <w:marLeft w:val="0"/>
          <w:marRight w:val="0"/>
          <w:marTop w:val="0"/>
          <w:marBottom w:val="0"/>
          <w:divBdr>
            <w:top w:val="none" w:sz="0" w:space="0" w:color="auto"/>
            <w:left w:val="none" w:sz="0" w:space="0" w:color="auto"/>
            <w:bottom w:val="none" w:sz="0" w:space="0" w:color="auto"/>
            <w:right w:val="none" w:sz="0" w:space="0" w:color="auto"/>
          </w:divBdr>
        </w:div>
      </w:divsChild>
    </w:div>
    <w:div w:id="1869751908">
      <w:bodyDiv w:val="1"/>
      <w:marLeft w:val="0"/>
      <w:marRight w:val="0"/>
      <w:marTop w:val="0"/>
      <w:marBottom w:val="0"/>
      <w:divBdr>
        <w:top w:val="none" w:sz="0" w:space="0" w:color="auto"/>
        <w:left w:val="none" w:sz="0" w:space="0" w:color="auto"/>
        <w:bottom w:val="none" w:sz="0" w:space="0" w:color="auto"/>
        <w:right w:val="none" w:sz="0" w:space="0" w:color="auto"/>
      </w:divBdr>
    </w:div>
    <w:div w:id="1870800272">
      <w:bodyDiv w:val="1"/>
      <w:marLeft w:val="0"/>
      <w:marRight w:val="0"/>
      <w:marTop w:val="0"/>
      <w:marBottom w:val="0"/>
      <w:divBdr>
        <w:top w:val="none" w:sz="0" w:space="0" w:color="auto"/>
        <w:left w:val="none" w:sz="0" w:space="0" w:color="auto"/>
        <w:bottom w:val="none" w:sz="0" w:space="0" w:color="auto"/>
        <w:right w:val="none" w:sz="0" w:space="0" w:color="auto"/>
      </w:divBdr>
      <w:divsChild>
        <w:div w:id="97317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rska.lap@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adni-list.si/1/objava.jsp?sop=2011-01-305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jpes.si/eRTR/JavniDel/Podrobnosti.aspx?Tr=029240017900956&am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rnardka.senk@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CAE7ED023682488BA8EDA2573A03A9" ma:contentTypeVersion="4" ma:contentTypeDescription="Ustvari nov dokument." ma:contentTypeScope="" ma:versionID="f7afd7a57175b2cb90f8ed94dff9cffb">
  <xsd:schema xmlns:xsd="http://www.w3.org/2001/XMLSchema" xmlns:xs="http://www.w3.org/2001/XMLSchema" xmlns:p="http://schemas.microsoft.com/office/2006/metadata/properties" xmlns:ns2="536c1751-4cb3-400b-b7e3-e5af466a94b9" xmlns:ns3="5b3f9753-af46-4c29-866c-73df5e27038a" targetNamespace="http://schemas.microsoft.com/office/2006/metadata/properties" ma:root="true" ma:fieldsID="2d39307f3aa0523431fd0b1be1f4f39c" ns2:_="" ns3:_="">
    <xsd:import namespace="536c1751-4cb3-400b-b7e3-e5af466a94b9"/>
    <xsd:import namespace="5b3f9753-af46-4c29-866c-73df5e27038a"/>
    <xsd:element name="properties">
      <xsd:complexType>
        <xsd:sequence>
          <xsd:element name="documentManagement">
            <xsd:complexType>
              <xsd:all>
                <xsd:element ref="ns2:Vrsta_dokumenta" minOccurs="0"/>
                <xsd:element ref="ns3:Le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c1751-4cb3-400b-b7e3-e5af466a94b9" elementFormDefault="qualified">
    <xsd:import namespace="http://schemas.microsoft.com/office/2006/documentManagement/types"/>
    <xsd:import namespace="http://schemas.microsoft.com/office/infopath/2007/PartnerControls"/>
    <xsd:element name="Vrsta_dokumenta" ma:index="8" nillable="true" ma:displayName="Vrsta_dokumenta" ma:default="Ostalo" ma:format="Dropdown" ma:internalName="Vrsta_dokumenta">
      <xsd:simpleType>
        <xsd:restriction base="dms:Choice">
          <xsd:enumeration value="Ostalo"/>
          <xsd:enumeration value="Zapisnik"/>
          <xsd:enumeration value="Navodilo"/>
          <xsd:enumeration value="Poročilo"/>
          <xsd:enumeration value="Predstavitev"/>
        </xsd:restriction>
      </xsd:simpleType>
    </xsd:element>
  </xsd:schema>
  <xsd:schema xmlns:xsd="http://www.w3.org/2001/XMLSchema" xmlns:xs="http://www.w3.org/2001/XMLSchema" xmlns:dms="http://schemas.microsoft.com/office/2006/documentManagement/types" xmlns:pc="http://schemas.microsoft.com/office/infopath/2007/PartnerControls" targetNamespace="5b3f9753-af46-4c29-866c-73df5e27038a" elementFormDefault="qualified">
    <xsd:import namespace="http://schemas.microsoft.com/office/2006/documentManagement/types"/>
    <xsd:import namespace="http://schemas.microsoft.com/office/infopath/2007/PartnerControls"/>
    <xsd:element name="Leto" ma:index="9" nillable="true" ma:displayName="Leto" ma:default="2019" ma:format="Dropdown" ma:internalName="Le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to xmlns="5b3f9753-af46-4c29-866c-73df5e27038a">2019</Leto>
    <Vrsta_dokumenta xmlns="536c1751-4cb3-400b-b7e3-e5af466a94b9">Ostalo</Vrsta_dokument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722352-214D-48A9-A1F9-5C0AF5E4C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c1751-4cb3-400b-b7e3-e5af466a94b9"/>
    <ds:schemaRef ds:uri="5b3f9753-af46-4c29-866c-73df5e270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450CE-4C74-4E86-82B0-1BB8A6F7156D}">
  <ds:schemaRefs>
    <ds:schemaRef ds:uri="http://schemas.microsoft.com/office/2006/metadata/properties"/>
    <ds:schemaRef ds:uri="5b3f9753-af46-4c29-866c-73df5e2703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36c1751-4cb3-400b-b7e3-e5af466a94b9"/>
    <ds:schemaRef ds:uri="http://www.w3.org/XML/1998/namespace"/>
    <ds:schemaRef ds:uri="http://purl.org/dc/dcmitype/"/>
  </ds:schemaRefs>
</ds:datastoreItem>
</file>

<file path=customXml/itemProps3.xml><?xml version="1.0" encoding="utf-8"?>
<ds:datastoreItem xmlns:ds="http://schemas.openxmlformats.org/officeDocument/2006/customXml" ds:itemID="{EA46D4B4-B09B-4DCB-99F3-EBE2D39FE459}">
  <ds:schemaRefs>
    <ds:schemaRef ds:uri="http://schemas.microsoft.com/sharepoint/v3/contenttype/forms"/>
  </ds:schemaRefs>
</ds:datastoreItem>
</file>

<file path=customXml/itemProps4.xml><?xml version="1.0" encoding="utf-8"?>
<ds:datastoreItem xmlns:ds="http://schemas.openxmlformats.org/officeDocument/2006/customXml" ds:itemID="{25583968-9243-4E76-AEB5-0B9F08B6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1615</Words>
  <Characters>9210</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Najem arhivskih prostorov za potrebe MOP - najemna pogodba</vt:lpstr>
    </vt:vector>
  </TitlesOfParts>
  <Company>gurs</Company>
  <LinksUpToDate>false</LinksUpToDate>
  <CharactersWithSpaces>10804</CharactersWithSpaces>
  <SharedDoc>false</SharedDoc>
  <HLinks>
    <vt:vector size="12" baseType="variant">
      <vt:variant>
        <vt:i4>65640</vt:i4>
      </vt:variant>
      <vt:variant>
        <vt:i4>3</vt:i4>
      </vt:variant>
      <vt:variant>
        <vt:i4>0</vt:i4>
      </vt:variant>
      <vt:variant>
        <vt:i4>5</vt:i4>
      </vt:variant>
      <vt:variant>
        <vt:lpwstr>mailto:Janka.Jamnik@gov.si</vt:lpwstr>
      </vt:variant>
      <vt:variant>
        <vt:lpwstr/>
      </vt:variant>
      <vt:variant>
        <vt:i4>7340073</vt:i4>
      </vt:variant>
      <vt:variant>
        <vt:i4>0</vt:i4>
      </vt:variant>
      <vt:variant>
        <vt:i4>0</vt:i4>
      </vt:variant>
      <vt:variant>
        <vt:i4>5</vt:i4>
      </vt:variant>
      <vt:variant>
        <vt:lpwstr>http://www.uradni-list.si/1/objava.jsp?sop=2011-01-3056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arhivskih prostorov za potrebe MOP - najemna pogodba</dc:title>
  <dc:creator>Jasmina Strgaršek</dc:creator>
  <cp:lastModifiedBy>Nevenka Trček</cp:lastModifiedBy>
  <cp:revision>6</cp:revision>
  <cp:lastPrinted>2020-10-19T12:53:00Z</cp:lastPrinted>
  <dcterms:created xsi:type="dcterms:W3CDTF">2020-11-30T06:46:00Z</dcterms:created>
  <dcterms:modified xsi:type="dcterms:W3CDTF">2020-11-30T06:56:00Z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0x0101008BCAE7ED023682488BA8EDA2573A03A9</vt:lpwstr>
  </property>
</Properties>
</file>