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E768" w14:textId="77777777" w:rsidR="003E3E82" w:rsidRPr="00EB2E2B" w:rsidRDefault="003E3E82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756A7AC8" w:rsidR="00C000FB" w:rsidRPr="00F85150" w:rsidRDefault="00C540E4" w:rsidP="00E13FE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  <w:r w:rsidRPr="00F85150">
        <w:rPr>
          <w:rFonts w:ascii="Arial" w:hAnsi="Arial" w:cs="Arial"/>
          <w:b/>
          <w:szCs w:val="20"/>
          <w:u w:val="single"/>
        </w:rPr>
        <w:t>Obrazec št. 1</w:t>
      </w:r>
      <w:r w:rsidR="00C845D3" w:rsidRPr="00F85150">
        <w:rPr>
          <w:rFonts w:ascii="Arial" w:hAnsi="Arial" w:cs="Arial"/>
          <w:b/>
          <w:szCs w:val="20"/>
          <w:u w:val="single"/>
        </w:rPr>
        <w:t>:</w:t>
      </w:r>
      <w:r w:rsidR="00C845D3" w:rsidRPr="00F85150">
        <w:rPr>
          <w:rFonts w:ascii="Arial" w:hAnsi="Arial" w:cs="Arial"/>
          <w:b/>
          <w:snapToGrid w:val="0"/>
          <w:szCs w:val="20"/>
          <w:u w:val="single"/>
        </w:rPr>
        <w:t xml:space="preserve"> </w:t>
      </w:r>
    </w:p>
    <w:p w14:paraId="6791497D" w14:textId="77777777" w:rsidR="00C000FB" w:rsidRPr="00F85150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14:paraId="4BBD2184" w14:textId="77777777" w:rsidR="00C000FB" w:rsidRPr="00F85150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</w:p>
    <w:p w14:paraId="42516ACA" w14:textId="77777777" w:rsidR="00B343BB" w:rsidRPr="00F85150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  <w:r w:rsidRPr="00F85150">
        <w:rPr>
          <w:rFonts w:ascii="Arial" w:hAnsi="Arial" w:cs="Arial"/>
          <w:b/>
          <w:bCs/>
          <w:sz w:val="20"/>
          <w:u w:val="single"/>
        </w:rPr>
        <w:t xml:space="preserve">Podatki o prijavitelju </w:t>
      </w:r>
    </w:p>
    <w:p w14:paraId="487AAA37" w14:textId="77777777" w:rsidR="00B343BB" w:rsidRPr="00F85150" w:rsidRDefault="00B343BB" w:rsidP="00B343BB">
      <w:pPr>
        <w:rPr>
          <w:rFonts w:ascii="Arial" w:hAnsi="Arial" w:cs="Arial"/>
          <w:szCs w:val="20"/>
        </w:rPr>
      </w:pPr>
    </w:p>
    <w:tbl>
      <w:tblPr>
        <w:tblStyle w:val="Tabelasvetlamrea"/>
        <w:tblW w:w="9776" w:type="dxa"/>
        <w:tblLayout w:type="fixed"/>
        <w:tblLook w:val="04A0" w:firstRow="1" w:lastRow="0" w:firstColumn="1" w:lastColumn="0" w:noHBand="0" w:noVBand="1"/>
      </w:tblPr>
      <w:tblGrid>
        <w:gridCol w:w="4750"/>
        <w:gridCol w:w="5026"/>
      </w:tblGrid>
      <w:tr w:rsidR="00B343BB" w:rsidRPr="00F85150" w14:paraId="2847820C" w14:textId="77777777" w:rsidTr="00CB5C9C">
        <w:trPr>
          <w:trHeight w:val="20"/>
        </w:trPr>
        <w:tc>
          <w:tcPr>
            <w:tcW w:w="4750" w:type="dxa"/>
          </w:tcPr>
          <w:p w14:paraId="24E0C9D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Ime in priimek prijavitelja:</w:t>
            </w:r>
          </w:p>
        </w:tc>
        <w:tc>
          <w:tcPr>
            <w:tcW w:w="5026" w:type="dxa"/>
          </w:tcPr>
          <w:p w14:paraId="5EACDA81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B343BB" w:rsidRPr="00F85150" w14:paraId="43222959" w14:textId="77777777" w:rsidTr="00CB5C9C">
        <w:trPr>
          <w:trHeight w:val="20"/>
        </w:trPr>
        <w:tc>
          <w:tcPr>
            <w:tcW w:w="4750" w:type="dxa"/>
          </w:tcPr>
          <w:p w14:paraId="5A54D183" w14:textId="52CBA7A1" w:rsidR="00B343BB" w:rsidRPr="00F85150" w:rsidRDefault="002B7D16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stalnega bivališča (ulica, poštna številka, kraj):</w:t>
            </w:r>
          </w:p>
        </w:tc>
        <w:tc>
          <w:tcPr>
            <w:tcW w:w="5026" w:type="dxa"/>
          </w:tcPr>
          <w:p w14:paraId="02F66F8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3D6636DB" w14:textId="77777777" w:rsidTr="00CB5C9C">
        <w:trPr>
          <w:trHeight w:val="320"/>
        </w:trPr>
        <w:tc>
          <w:tcPr>
            <w:tcW w:w="4750" w:type="dxa"/>
          </w:tcPr>
          <w:p w14:paraId="10990CDC" w14:textId="4A8FF278" w:rsidR="00B343BB" w:rsidRPr="00F85150" w:rsidRDefault="002B7D16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za vročanje – če ni enak naslovu stalnega bivališča (ulica, poštna številka, kraj):</w:t>
            </w:r>
          </w:p>
        </w:tc>
        <w:tc>
          <w:tcPr>
            <w:tcW w:w="5026" w:type="dxa"/>
          </w:tcPr>
          <w:p w14:paraId="5A8F100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45142268" w14:textId="77777777" w:rsidTr="00CB5C9C">
        <w:trPr>
          <w:trHeight w:val="20"/>
        </w:trPr>
        <w:tc>
          <w:tcPr>
            <w:tcW w:w="4750" w:type="dxa"/>
          </w:tcPr>
          <w:p w14:paraId="15533B64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Zavezanec za DDV:</w:t>
            </w:r>
          </w:p>
        </w:tc>
        <w:tc>
          <w:tcPr>
            <w:tcW w:w="5026" w:type="dxa"/>
          </w:tcPr>
          <w:p w14:paraId="351A17E9" w14:textId="3C09798E" w:rsidR="00B343BB" w:rsidRPr="00F85150" w:rsidRDefault="00B343BB" w:rsidP="00990119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 xml:space="preserve">DA </w:t>
            </w: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F851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5C9C">
              <w:rPr>
                <w:rFonts w:ascii="Arial" w:hAnsi="Arial" w:cs="Arial"/>
                <w:szCs w:val="20"/>
              </w:rPr>
            </w:r>
            <w:r w:rsidR="00CB5C9C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F85150">
              <w:rPr>
                <w:rFonts w:ascii="Arial" w:hAnsi="Arial" w:cs="Arial"/>
                <w:szCs w:val="20"/>
              </w:rPr>
              <w:t xml:space="preserve">      NE </w:t>
            </w: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F851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5C9C">
              <w:rPr>
                <w:rFonts w:ascii="Arial" w:hAnsi="Arial" w:cs="Arial"/>
                <w:szCs w:val="20"/>
              </w:rPr>
            </w:r>
            <w:r w:rsidR="00CB5C9C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B343BB" w:rsidRPr="00F85150" w14:paraId="2BFEF0EE" w14:textId="77777777" w:rsidTr="00CB5C9C">
        <w:trPr>
          <w:trHeight w:val="20"/>
        </w:trPr>
        <w:tc>
          <w:tcPr>
            <w:tcW w:w="4750" w:type="dxa"/>
          </w:tcPr>
          <w:p w14:paraId="3078C4A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5026" w:type="dxa"/>
          </w:tcPr>
          <w:p w14:paraId="241DF2F9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2FF42174" w14:textId="77777777" w:rsidTr="00CB5C9C">
        <w:trPr>
          <w:trHeight w:val="20"/>
        </w:trPr>
        <w:tc>
          <w:tcPr>
            <w:tcW w:w="4750" w:type="dxa"/>
          </w:tcPr>
          <w:p w14:paraId="6E6DB652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Matična številka:</w:t>
            </w:r>
          </w:p>
        </w:tc>
        <w:tc>
          <w:tcPr>
            <w:tcW w:w="5026" w:type="dxa"/>
          </w:tcPr>
          <w:p w14:paraId="01F85C28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C324343" w14:textId="77777777" w:rsidTr="00CB5C9C">
        <w:trPr>
          <w:trHeight w:val="20"/>
        </w:trPr>
        <w:tc>
          <w:tcPr>
            <w:tcW w:w="4750" w:type="dxa"/>
          </w:tcPr>
          <w:p w14:paraId="43B43E74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Transakcijski račun:</w:t>
            </w:r>
          </w:p>
        </w:tc>
        <w:tc>
          <w:tcPr>
            <w:tcW w:w="5026" w:type="dxa"/>
          </w:tcPr>
          <w:p w14:paraId="74CCB46A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0FBAD96" w14:textId="77777777" w:rsidTr="00CB5C9C">
        <w:trPr>
          <w:trHeight w:val="20"/>
        </w:trPr>
        <w:tc>
          <w:tcPr>
            <w:tcW w:w="4750" w:type="dxa"/>
          </w:tcPr>
          <w:p w14:paraId="5F4B4BD0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Naziv banke in ekspozitura:</w:t>
            </w:r>
          </w:p>
        </w:tc>
        <w:tc>
          <w:tcPr>
            <w:tcW w:w="5026" w:type="dxa"/>
          </w:tcPr>
          <w:p w14:paraId="66A848BF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0C0A6331" w14:textId="77777777" w:rsidTr="00CB5C9C">
        <w:trPr>
          <w:trHeight w:val="20"/>
        </w:trPr>
        <w:tc>
          <w:tcPr>
            <w:tcW w:w="4750" w:type="dxa"/>
          </w:tcPr>
          <w:p w14:paraId="323F4A68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banke (ulica, kraj):</w:t>
            </w:r>
          </w:p>
        </w:tc>
        <w:tc>
          <w:tcPr>
            <w:tcW w:w="5026" w:type="dxa"/>
          </w:tcPr>
          <w:p w14:paraId="4116355F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6E6C065" w14:textId="77777777" w:rsidTr="00CB5C9C">
        <w:trPr>
          <w:trHeight w:val="20"/>
        </w:trPr>
        <w:tc>
          <w:tcPr>
            <w:tcW w:w="4750" w:type="dxa"/>
          </w:tcPr>
          <w:p w14:paraId="058C14F0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Telefon, mobilni telefon:</w:t>
            </w:r>
          </w:p>
        </w:tc>
        <w:tc>
          <w:tcPr>
            <w:tcW w:w="5026" w:type="dxa"/>
          </w:tcPr>
          <w:p w14:paraId="6A0BEF4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505F4870" w14:textId="77777777" w:rsidTr="00CB5C9C">
        <w:trPr>
          <w:trHeight w:val="20"/>
        </w:trPr>
        <w:tc>
          <w:tcPr>
            <w:tcW w:w="4750" w:type="dxa"/>
          </w:tcPr>
          <w:p w14:paraId="3D6FC17A" w14:textId="71896509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Elektronska pošta:</w:t>
            </w:r>
          </w:p>
        </w:tc>
        <w:tc>
          <w:tcPr>
            <w:tcW w:w="5026" w:type="dxa"/>
          </w:tcPr>
          <w:p w14:paraId="035E368C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230E9ED0" w14:textId="77777777" w:rsidTr="00CB5C9C">
        <w:trPr>
          <w:trHeight w:val="284"/>
        </w:trPr>
        <w:tc>
          <w:tcPr>
            <w:tcW w:w="4750" w:type="dxa"/>
          </w:tcPr>
          <w:p w14:paraId="726AD7A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Spletna stran:</w:t>
            </w:r>
          </w:p>
        </w:tc>
        <w:tc>
          <w:tcPr>
            <w:tcW w:w="5026" w:type="dxa"/>
          </w:tcPr>
          <w:p w14:paraId="07DF7816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2EF5B99" w14:textId="2E880791" w:rsidR="00B343BB" w:rsidRPr="00F85150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</w:p>
    <w:p w14:paraId="2ABE35B6" w14:textId="69C2CC0B" w:rsidR="00B71B4D" w:rsidRPr="0004027D" w:rsidRDefault="00E13FEA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color w:val="00B050"/>
          <w:sz w:val="20"/>
        </w:rPr>
      </w:pPr>
      <w:r w:rsidRPr="00A05EC0">
        <w:rPr>
          <w:rFonts w:ascii="Arial" w:hAnsi="Arial" w:cs="Arial"/>
          <w:sz w:val="20"/>
        </w:rPr>
        <w:t>Status prijavitelja:</w:t>
      </w:r>
    </w:p>
    <w:p w14:paraId="3D6647D7" w14:textId="77777777" w:rsidR="00B71B4D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CB5C9C">
        <w:rPr>
          <w:rFonts w:ascii="Arial" w:hAnsi="Arial" w:cs="Arial"/>
          <w:sz w:val="20"/>
        </w:rPr>
      </w:r>
      <w:r w:rsidR="00CB5C9C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s.p.</w:t>
      </w:r>
    </w:p>
    <w:p w14:paraId="5A2CF60D" w14:textId="77777777" w:rsidR="00B71B4D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CB5C9C">
        <w:rPr>
          <w:rFonts w:ascii="Arial" w:hAnsi="Arial" w:cs="Arial"/>
          <w:sz w:val="20"/>
        </w:rPr>
      </w:r>
      <w:r w:rsidR="00CB5C9C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samostojni ustvarjalec</w:t>
      </w:r>
    </w:p>
    <w:p w14:paraId="3397091D" w14:textId="67ECA16F" w:rsidR="00E13FEA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CB5C9C">
        <w:rPr>
          <w:rFonts w:ascii="Arial" w:hAnsi="Arial" w:cs="Arial"/>
          <w:sz w:val="20"/>
        </w:rPr>
      </w:r>
      <w:r w:rsidR="00CB5C9C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upokojenec</w:t>
      </w:r>
    </w:p>
    <w:p w14:paraId="38D77F86" w14:textId="242EE8F4" w:rsidR="001D0BFD" w:rsidRPr="00A05EC0" w:rsidRDefault="001D0BFD" w:rsidP="001D0BFD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05EC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5EC0">
        <w:rPr>
          <w:rFonts w:ascii="Arial" w:hAnsi="Arial" w:cs="Arial"/>
          <w:sz w:val="20"/>
        </w:rPr>
        <w:instrText xml:space="preserve"> FORMCHECKBOX </w:instrText>
      </w:r>
      <w:r w:rsidR="00CB5C9C">
        <w:rPr>
          <w:rFonts w:ascii="Arial" w:hAnsi="Arial" w:cs="Arial"/>
          <w:sz w:val="20"/>
        </w:rPr>
      </w:r>
      <w:r w:rsidR="00CB5C9C">
        <w:rPr>
          <w:rFonts w:ascii="Arial" w:hAnsi="Arial" w:cs="Arial"/>
          <w:sz w:val="20"/>
        </w:rPr>
        <w:fldChar w:fldCharType="separate"/>
      </w:r>
      <w:r w:rsidRPr="00A05EC0">
        <w:rPr>
          <w:rFonts w:ascii="Arial" w:hAnsi="Arial" w:cs="Arial"/>
          <w:sz w:val="20"/>
        </w:rPr>
        <w:fldChar w:fldCharType="end"/>
      </w:r>
      <w:r w:rsidRPr="00A05EC0">
        <w:rPr>
          <w:rFonts w:ascii="Arial" w:hAnsi="Arial" w:cs="Arial"/>
          <w:sz w:val="20"/>
        </w:rPr>
        <w:t xml:space="preserve"> drugo: __________________________________________________________ (navedite vaš status)</w:t>
      </w:r>
    </w:p>
    <w:p w14:paraId="412F855D" w14:textId="77777777" w:rsidR="00B343BB" w:rsidRPr="00F85150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49C015B7" w14:textId="690DD782" w:rsidR="001E6419" w:rsidRPr="00F85150" w:rsidRDefault="001E6419" w:rsidP="001E641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08DAB56C" w14:textId="77777777" w:rsidR="001E6419" w:rsidRPr="00F85150" w:rsidRDefault="001E6419" w:rsidP="001E641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22B0B3E5" w14:textId="51951F64" w:rsidR="001E6419" w:rsidRPr="00F85150" w:rsidRDefault="001E6419" w:rsidP="001E6419">
      <w:pPr>
        <w:pStyle w:val="Naslov1"/>
        <w:rPr>
          <w:rFonts w:ascii="Arial" w:hAnsi="Arial" w:cs="Arial"/>
          <w:bCs w:val="0"/>
          <w:color w:val="auto"/>
          <w:sz w:val="20"/>
          <w:szCs w:val="20"/>
        </w:rPr>
      </w:pPr>
      <w:r w:rsidRPr="00F85150">
        <w:rPr>
          <w:rFonts w:ascii="Arial" w:hAnsi="Arial" w:cs="Arial"/>
          <w:color w:val="auto"/>
          <w:sz w:val="20"/>
          <w:szCs w:val="20"/>
        </w:rPr>
        <w:t>Izjavljam:</w:t>
      </w:r>
    </w:p>
    <w:p w14:paraId="6FF22E48" w14:textId="77777777" w:rsidR="001E6419" w:rsidRPr="00F85150" w:rsidRDefault="001E6419" w:rsidP="001E641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85150">
        <w:rPr>
          <w:rFonts w:ascii="Arial" w:hAnsi="Arial" w:cs="Arial"/>
          <w:szCs w:val="20"/>
        </w:rPr>
        <w:t xml:space="preserve">da izpolnjujem vse splošne in posebne pogoje javnega razpisa </w:t>
      </w:r>
    </w:p>
    <w:p w14:paraId="38E6750C" w14:textId="77777777" w:rsidR="001E6419" w:rsidRPr="00F85150" w:rsidRDefault="001E6419" w:rsidP="001E6419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5150">
        <w:rPr>
          <w:rFonts w:ascii="Arial" w:hAnsi="Arial" w:cs="Arial"/>
          <w:sz w:val="20"/>
          <w:szCs w:val="20"/>
        </w:rPr>
        <w:t>da sem proučil/-a dokumentacijo javnega razpisa in jo v celoti sprejemam.</w:t>
      </w:r>
    </w:p>
    <w:p w14:paraId="7C250E9E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4AECB9E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0C64EEE" w14:textId="77777777" w:rsidR="001E6419" w:rsidRPr="00F85150" w:rsidRDefault="001E6419" w:rsidP="001E6419">
      <w:pPr>
        <w:tabs>
          <w:tab w:val="left" w:pos="4680"/>
        </w:tabs>
        <w:spacing w:line="276" w:lineRule="auto"/>
        <w:rPr>
          <w:rFonts w:ascii="Arial" w:hAnsi="Arial" w:cs="Arial"/>
          <w:b/>
          <w:szCs w:val="20"/>
        </w:rPr>
      </w:pPr>
      <w:r w:rsidRPr="00F85150">
        <w:rPr>
          <w:rFonts w:ascii="Arial" w:hAnsi="Arial" w:cs="Arial"/>
          <w:szCs w:val="20"/>
        </w:rPr>
        <w:br/>
      </w:r>
      <w:r w:rsidRPr="00F85150">
        <w:rPr>
          <w:rFonts w:ascii="Arial" w:hAnsi="Arial" w:cs="Arial"/>
          <w:b/>
          <w:szCs w:val="20"/>
        </w:rPr>
        <w:t xml:space="preserve">Datum: </w:t>
      </w:r>
      <w:r w:rsidRPr="00F85150">
        <w:rPr>
          <w:rFonts w:ascii="Arial" w:hAnsi="Arial" w:cs="Arial"/>
          <w:b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85150">
        <w:rPr>
          <w:rFonts w:ascii="Arial" w:hAnsi="Arial" w:cs="Arial"/>
          <w:b/>
          <w:szCs w:val="20"/>
        </w:rPr>
        <w:instrText xml:space="preserve"> FORMTEXT </w:instrText>
      </w:r>
      <w:r w:rsidRPr="00F85150">
        <w:rPr>
          <w:rFonts w:ascii="Arial" w:hAnsi="Arial" w:cs="Arial"/>
          <w:b/>
          <w:szCs w:val="20"/>
        </w:rPr>
      </w:r>
      <w:r w:rsidRPr="00F85150">
        <w:rPr>
          <w:rFonts w:ascii="Arial" w:hAnsi="Arial" w:cs="Arial"/>
          <w:b/>
          <w:szCs w:val="20"/>
        </w:rPr>
        <w:fldChar w:fldCharType="separate"/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szCs w:val="20"/>
        </w:rPr>
        <w:fldChar w:fldCharType="end"/>
      </w: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tab/>
        <w:t>Podpis:</w:t>
      </w:r>
    </w:p>
    <w:p w14:paraId="42CED4D5" w14:textId="77777777" w:rsidR="001E6419" w:rsidRPr="00F85150" w:rsidRDefault="001E6419" w:rsidP="001E6419">
      <w:pPr>
        <w:tabs>
          <w:tab w:val="left" w:pos="4680"/>
        </w:tabs>
        <w:spacing w:line="276" w:lineRule="auto"/>
        <w:rPr>
          <w:rFonts w:ascii="Arial" w:hAnsi="Arial" w:cs="Arial"/>
          <w:szCs w:val="20"/>
        </w:rPr>
      </w:pP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85150">
        <w:rPr>
          <w:rFonts w:ascii="Arial" w:hAnsi="Arial" w:cs="Arial"/>
          <w:b/>
          <w:szCs w:val="20"/>
        </w:rPr>
        <w:instrText xml:space="preserve"> FORMTEXT </w:instrText>
      </w:r>
      <w:r w:rsidRPr="00F85150">
        <w:rPr>
          <w:rFonts w:ascii="Arial" w:hAnsi="Arial" w:cs="Arial"/>
          <w:b/>
          <w:szCs w:val="20"/>
        </w:rPr>
      </w:r>
      <w:r w:rsidRPr="00F85150">
        <w:rPr>
          <w:rFonts w:ascii="Arial" w:hAnsi="Arial" w:cs="Arial"/>
          <w:b/>
          <w:szCs w:val="20"/>
        </w:rPr>
        <w:fldChar w:fldCharType="separate"/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szCs w:val="20"/>
        </w:rPr>
        <w:fldChar w:fldCharType="end"/>
      </w:r>
    </w:p>
    <w:p w14:paraId="13C7B717" w14:textId="77777777" w:rsidR="001E6419" w:rsidRPr="00F85150" w:rsidRDefault="001E6419" w:rsidP="001E6419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FC79A4F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61AE311" w14:textId="77777777" w:rsidR="001E6419" w:rsidRPr="00F85150" w:rsidRDefault="001E641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sectPr w:rsidR="001E6419" w:rsidRPr="00F85150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74F8" w14:textId="77777777" w:rsidR="006527C8" w:rsidRDefault="006527C8" w:rsidP="006F239E">
      <w:r>
        <w:separator/>
      </w:r>
    </w:p>
  </w:endnote>
  <w:endnote w:type="continuationSeparator" w:id="0">
    <w:p w14:paraId="716E7B97" w14:textId="77777777" w:rsidR="006527C8" w:rsidRDefault="006527C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2D4" w14:textId="77777777" w:rsidR="00E116F9" w:rsidRDefault="00E116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72741"/>
      <w:docPartObj>
        <w:docPartGallery w:val="Page Numbers (Bottom of Page)"/>
        <w:docPartUnique/>
      </w:docPartObj>
    </w:sdtPr>
    <w:sdtEndPr/>
    <w:sdtContent>
      <w:p w14:paraId="576AB523" w14:textId="26083689" w:rsidR="00FD1524" w:rsidRPr="00087741" w:rsidRDefault="00FD1524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4D6B4042" w:rsidR="003C6F37" w:rsidRPr="00225346" w:rsidRDefault="003C6F37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 w:rsidR="00602042">
          <w:rPr>
            <w:noProof/>
          </w:rPr>
          <w:t>4</w:t>
        </w:r>
        <w:r w:rsidRPr="00225346"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80255"/>
      <w:docPartObj>
        <w:docPartGallery w:val="Page Numbers (Bottom of Page)"/>
        <w:docPartUnique/>
      </w:docPartObj>
    </w:sdtPr>
    <w:sdtEndPr/>
    <w:sdtContent>
      <w:p w14:paraId="138293A8" w14:textId="0671DE25" w:rsidR="00753E2C" w:rsidRPr="00087741" w:rsidRDefault="00753E2C" w:rsidP="00753E2C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</w:p>
      <w:p w14:paraId="5B448657" w14:textId="0B1694F7" w:rsidR="00753E2C" w:rsidRDefault="00753E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42">
          <w:rPr>
            <w:noProof/>
          </w:rPr>
          <w:t>1</w:t>
        </w:r>
        <w:r>
          <w:fldChar w:fldCharType="end"/>
        </w:r>
      </w:p>
    </w:sdtContent>
  </w:sdt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A642" w14:textId="77777777" w:rsidR="006527C8" w:rsidRDefault="006527C8" w:rsidP="006F239E">
      <w:r>
        <w:separator/>
      </w:r>
    </w:p>
  </w:footnote>
  <w:footnote w:type="continuationSeparator" w:id="0">
    <w:p w14:paraId="70F53E96" w14:textId="77777777" w:rsidR="006527C8" w:rsidRDefault="006527C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65F5" w14:textId="77777777" w:rsidR="00E116F9" w:rsidRDefault="00E116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05" w14:textId="77777777" w:rsidR="00E116F9" w:rsidRDefault="00E116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B133" w14:textId="77777777" w:rsidR="00E116F9" w:rsidRDefault="00E116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4AAD"/>
    <w:rsid w:val="00022EF7"/>
    <w:rsid w:val="000323C5"/>
    <w:rsid w:val="00033D08"/>
    <w:rsid w:val="000369A4"/>
    <w:rsid w:val="0004027D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137CD"/>
    <w:rsid w:val="00121719"/>
    <w:rsid w:val="001258B3"/>
    <w:rsid w:val="00151BE6"/>
    <w:rsid w:val="00154499"/>
    <w:rsid w:val="00171C6C"/>
    <w:rsid w:val="00177853"/>
    <w:rsid w:val="00197E24"/>
    <w:rsid w:val="001A236E"/>
    <w:rsid w:val="001A4CD0"/>
    <w:rsid w:val="001A594E"/>
    <w:rsid w:val="001C17ED"/>
    <w:rsid w:val="001D0BFD"/>
    <w:rsid w:val="001D15CB"/>
    <w:rsid w:val="001E0047"/>
    <w:rsid w:val="001E6419"/>
    <w:rsid w:val="001F120D"/>
    <w:rsid w:val="002109D4"/>
    <w:rsid w:val="00216F25"/>
    <w:rsid w:val="00225346"/>
    <w:rsid w:val="00241D69"/>
    <w:rsid w:val="00243AC5"/>
    <w:rsid w:val="00264529"/>
    <w:rsid w:val="0029648C"/>
    <w:rsid w:val="002B7D16"/>
    <w:rsid w:val="002D2D43"/>
    <w:rsid w:val="002E74B2"/>
    <w:rsid w:val="002F33FA"/>
    <w:rsid w:val="00302D52"/>
    <w:rsid w:val="003262C3"/>
    <w:rsid w:val="003265D7"/>
    <w:rsid w:val="00327216"/>
    <w:rsid w:val="00361822"/>
    <w:rsid w:val="00362BBE"/>
    <w:rsid w:val="00394533"/>
    <w:rsid w:val="003B195A"/>
    <w:rsid w:val="003C0303"/>
    <w:rsid w:val="003C6F37"/>
    <w:rsid w:val="003E2E01"/>
    <w:rsid w:val="003E3E82"/>
    <w:rsid w:val="003F322F"/>
    <w:rsid w:val="00403CC1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605B8"/>
    <w:rsid w:val="00484002"/>
    <w:rsid w:val="004958A6"/>
    <w:rsid w:val="004B5F44"/>
    <w:rsid w:val="004B68E3"/>
    <w:rsid w:val="004D0FB9"/>
    <w:rsid w:val="004F2331"/>
    <w:rsid w:val="0050560D"/>
    <w:rsid w:val="00565B89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02042"/>
    <w:rsid w:val="00602787"/>
    <w:rsid w:val="006207F0"/>
    <w:rsid w:val="00625D8E"/>
    <w:rsid w:val="00633299"/>
    <w:rsid w:val="006527C8"/>
    <w:rsid w:val="00654E07"/>
    <w:rsid w:val="00665DA9"/>
    <w:rsid w:val="0067010D"/>
    <w:rsid w:val="00670D44"/>
    <w:rsid w:val="00697D97"/>
    <w:rsid w:val="006A39B9"/>
    <w:rsid w:val="006A4EAF"/>
    <w:rsid w:val="006B6502"/>
    <w:rsid w:val="006C638A"/>
    <w:rsid w:val="006E1AEE"/>
    <w:rsid w:val="006E2152"/>
    <w:rsid w:val="006E5441"/>
    <w:rsid w:val="006F239E"/>
    <w:rsid w:val="00700124"/>
    <w:rsid w:val="0071051F"/>
    <w:rsid w:val="0073655D"/>
    <w:rsid w:val="00740637"/>
    <w:rsid w:val="00752B1B"/>
    <w:rsid w:val="00753E2C"/>
    <w:rsid w:val="007602F7"/>
    <w:rsid w:val="00781566"/>
    <w:rsid w:val="00783F35"/>
    <w:rsid w:val="00783F47"/>
    <w:rsid w:val="00791599"/>
    <w:rsid w:val="007B0A35"/>
    <w:rsid w:val="007B0B91"/>
    <w:rsid w:val="007B7D6C"/>
    <w:rsid w:val="007C6103"/>
    <w:rsid w:val="007E32FC"/>
    <w:rsid w:val="00816F2E"/>
    <w:rsid w:val="00837093"/>
    <w:rsid w:val="00856637"/>
    <w:rsid w:val="00863BD5"/>
    <w:rsid w:val="00866C7C"/>
    <w:rsid w:val="00881E19"/>
    <w:rsid w:val="008A0150"/>
    <w:rsid w:val="008B2548"/>
    <w:rsid w:val="008B5A12"/>
    <w:rsid w:val="008F6E24"/>
    <w:rsid w:val="00910383"/>
    <w:rsid w:val="009153DD"/>
    <w:rsid w:val="00916272"/>
    <w:rsid w:val="00931633"/>
    <w:rsid w:val="00940289"/>
    <w:rsid w:val="00957F88"/>
    <w:rsid w:val="00961F60"/>
    <w:rsid w:val="00962A81"/>
    <w:rsid w:val="00990119"/>
    <w:rsid w:val="00994BB7"/>
    <w:rsid w:val="009E0B92"/>
    <w:rsid w:val="009E38B8"/>
    <w:rsid w:val="00A05EC0"/>
    <w:rsid w:val="00A41F98"/>
    <w:rsid w:val="00A50775"/>
    <w:rsid w:val="00AC1180"/>
    <w:rsid w:val="00AC50D1"/>
    <w:rsid w:val="00AC6FF9"/>
    <w:rsid w:val="00AC71A3"/>
    <w:rsid w:val="00AD061E"/>
    <w:rsid w:val="00AF652C"/>
    <w:rsid w:val="00B02996"/>
    <w:rsid w:val="00B343BB"/>
    <w:rsid w:val="00B535E6"/>
    <w:rsid w:val="00B5610B"/>
    <w:rsid w:val="00B705CC"/>
    <w:rsid w:val="00B70607"/>
    <w:rsid w:val="00B71B4D"/>
    <w:rsid w:val="00B72FA5"/>
    <w:rsid w:val="00B92DA8"/>
    <w:rsid w:val="00B95972"/>
    <w:rsid w:val="00BB42E5"/>
    <w:rsid w:val="00BB5757"/>
    <w:rsid w:val="00BE475E"/>
    <w:rsid w:val="00C000FB"/>
    <w:rsid w:val="00C205C6"/>
    <w:rsid w:val="00C21B91"/>
    <w:rsid w:val="00C3516F"/>
    <w:rsid w:val="00C51BC2"/>
    <w:rsid w:val="00C540E4"/>
    <w:rsid w:val="00C655F2"/>
    <w:rsid w:val="00C845D3"/>
    <w:rsid w:val="00CA2E11"/>
    <w:rsid w:val="00CA4FC3"/>
    <w:rsid w:val="00CA5615"/>
    <w:rsid w:val="00CB5C9C"/>
    <w:rsid w:val="00CC09EC"/>
    <w:rsid w:val="00CC0F04"/>
    <w:rsid w:val="00CC39C4"/>
    <w:rsid w:val="00CD6F75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85069"/>
    <w:rsid w:val="00D9507F"/>
    <w:rsid w:val="00DA3C0C"/>
    <w:rsid w:val="00DB6CFC"/>
    <w:rsid w:val="00DC1BA8"/>
    <w:rsid w:val="00DD1EC6"/>
    <w:rsid w:val="00DE2E54"/>
    <w:rsid w:val="00DF09DA"/>
    <w:rsid w:val="00E00635"/>
    <w:rsid w:val="00E116F9"/>
    <w:rsid w:val="00E11EEF"/>
    <w:rsid w:val="00E13FEA"/>
    <w:rsid w:val="00E17334"/>
    <w:rsid w:val="00E33727"/>
    <w:rsid w:val="00E36F1C"/>
    <w:rsid w:val="00EB2E2B"/>
    <w:rsid w:val="00ED4B7F"/>
    <w:rsid w:val="00EE609E"/>
    <w:rsid w:val="00F20A16"/>
    <w:rsid w:val="00F351E5"/>
    <w:rsid w:val="00F51750"/>
    <w:rsid w:val="00F830D6"/>
    <w:rsid w:val="00F85150"/>
    <w:rsid w:val="00FA31FD"/>
    <w:rsid w:val="00FC58FC"/>
    <w:rsid w:val="00FD1524"/>
    <w:rsid w:val="00FD5D85"/>
    <w:rsid w:val="00FE2F97"/>
    <w:rsid w:val="00FE429F"/>
    <w:rsid w:val="00FE5C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  <w15:docId w15:val="{E877D834-33F5-4735-8613-ED94161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CB5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AC04-CBA2-45B4-9CEF-D201A9B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1</dc:title>
  <dc:creator>Nenad Cizl</dc:creator>
  <cp:lastModifiedBy>Ana Pavlič</cp:lastModifiedBy>
  <cp:revision>2</cp:revision>
  <cp:lastPrinted>2015-01-21T09:04:00Z</cp:lastPrinted>
  <dcterms:created xsi:type="dcterms:W3CDTF">2021-06-01T06:06:00Z</dcterms:created>
  <dcterms:modified xsi:type="dcterms:W3CDTF">2021-06-01T06:06:00Z</dcterms:modified>
</cp:coreProperties>
</file>