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93BE8" w14:textId="77777777" w:rsidR="00617120" w:rsidRPr="006D79BA" w:rsidRDefault="00617120" w:rsidP="00617120">
      <w:pPr>
        <w:spacing w:before="240" w:after="120" w:line="240" w:lineRule="auto"/>
        <w:jc w:val="center"/>
        <w:rPr>
          <w:rFonts w:asciiTheme="minorHAnsi" w:hAnsiTheme="minorHAnsi" w:cstheme="minorHAnsi"/>
        </w:rPr>
      </w:pPr>
      <w:r w:rsidRPr="006D79BA">
        <w:rPr>
          <w:rFonts w:asciiTheme="minorHAnsi" w:hAnsiTheme="minorHAnsi" w:cstheme="minorHAnsi"/>
        </w:rPr>
        <w:t>Javni razpis za sofinanciranje izgradnje novih naprav za proizvodnjo električne energije iz hidro in/ali geotermalne energije za obdobje 2024 do 2026</w:t>
      </w:r>
    </w:p>
    <w:p w14:paraId="0C9C00D6" w14:textId="3DDD0FEE" w:rsidR="00617120" w:rsidRPr="006D79BA" w:rsidRDefault="00617120" w:rsidP="00617120">
      <w:pPr>
        <w:spacing w:before="240" w:after="120" w:line="240" w:lineRule="auto"/>
        <w:jc w:val="center"/>
        <w:rPr>
          <w:rFonts w:asciiTheme="minorHAnsi" w:hAnsiTheme="minorHAnsi" w:cstheme="minorHAnsi"/>
          <w:b/>
          <w:bCs/>
          <w:sz w:val="32"/>
          <w:szCs w:val="32"/>
        </w:rPr>
      </w:pPr>
      <w:r w:rsidRPr="006D79BA">
        <w:rPr>
          <w:rFonts w:asciiTheme="minorHAnsi" w:hAnsiTheme="minorHAnsi" w:cstheme="minorHAnsi"/>
          <w:b/>
          <w:bCs/>
          <w:sz w:val="32"/>
          <w:szCs w:val="32"/>
        </w:rPr>
        <w:t>(oznaka: NOO - HEGE OVE 2024)</w:t>
      </w:r>
    </w:p>
    <w:p w14:paraId="57D8C524" w14:textId="24EBCE0E" w:rsidR="00617120" w:rsidRDefault="00617120" w:rsidP="00617120">
      <w:pPr>
        <w:spacing w:before="240" w:after="120" w:line="240" w:lineRule="auto"/>
        <w:jc w:val="center"/>
        <w:rPr>
          <w:rFonts w:asciiTheme="minorHAnsi" w:hAnsiTheme="minorHAnsi" w:cstheme="minorHAnsi"/>
        </w:rPr>
      </w:pPr>
      <w:r w:rsidRPr="006D79BA">
        <w:rPr>
          <w:rFonts w:asciiTheme="minorHAnsi" w:hAnsiTheme="minorHAnsi" w:cstheme="minorHAnsi"/>
        </w:rPr>
        <w:t>v okviru Načrta za okrevanje in odpornost, razvojnega področja »Zeleni prehod«,  komponente</w:t>
      </w:r>
      <w:r w:rsidR="0077248F">
        <w:rPr>
          <w:rFonts w:asciiTheme="minorHAnsi" w:hAnsiTheme="minorHAnsi" w:cstheme="minorHAnsi"/>
        </w:rPr>
        <w:t xml:space="preserve"> 1:</w:t>
      </w:r>
      <w:r w:rsidRPr="006D79BA">
        <w:rPr>
          <w:rFonts w:asciiTheme="minorHAnsi" w:hAnsiTheme="minorHAnsi" w:cstheme="minorHAnsi"/>
        </w:rPr>
        <w:t xml:space="preserve"> »Obnovljivi viri energije in učinkovita raba energije v gospodarstvu« (C1 K1), naložbe »Proizvodnj</w:t>
      </w:r>
      <w:r w:rsidR="007704AD">
        <w:rPr>
          <w:rFonts w:asciiTheme="minorHAnsi" w:hAnsiTheme="minorHAnsi" w:cstheme="minorHAnsi"/>
        </w:rPr>
        <w:t>a</w:t>
      </w:r>
      <w:r w:rsidRPr="006D79BA">
        <w:rPr>
          <w:rFonts w:asciiTheme="minorHAnsi" w:hAnsiTheme="minorHAnsi" w:cstheme="minorHAnsi"/>
        </w:rPr>
        <w:t xml:space="preserve"> elektrike iz obnovljivih virov energije«</w:t>
      </w:r>
    </w:p>
    <w:p w14:paraId="320FE725" w14:textId="77777777" w:rsidR="00617120" w:rsidRPr="006D79BA" w:rsidRDefault="00617120" w:rsidP="00617120">
      <w:pPr>
        <w:spacing w:before="120" w:after="120" w:line="240" w:lineRule="auto"/>
        <w:jc w:val="center"/>
        <w:rPr>
          <w:rFonts w:asciiTheme="minorHAnsi" w:hAnsiTheme="minorHAnsi" w:cstheme="minorHAnsi"/>
        </w:rPr>
      </w:pPr>
    </w:p>
    <w:p w14:paraId="6CC1D63C" w14:textId="77777777" w:rsidR="004C00A0" w:rsidRDefault="00617120" w:rsidP="00617120">
      <w:pPr>
        <w:spacing w:before="120" w:after="120" w:line="240" w:lineRule="auto"/>
        <w:jc w:val="center"/>
        <w:rPr>
          <w:rFonts w:asciiTheme="minorHAnsi" w:hAnsiTheme="minorHAnsi" w:cstheme="minorHAnsi"/>
          <w:b/>
          <w:bCs/>
          <w:color w:val="0070C0"/>
        </w:rPr>
      </w:pPr>
      <w:r w:rsidRPr="006D79BA">
        <w:rPr>
          <w:rFonts w:asciiTheme="minorHAnsi" w:hAnsiTheme="minorHAnsi" w:cstheme="minorHAnsi"/>
          <w:b/>
          <w:bCs/>
          <w:color w:val="0070C0"/>
        </w:rPr>
        <w:t>Vprašalnik za samoocenjevanje o skladnosti projekta z »načelom, da se ne škoduje bistveno«</w:t>
      </w:r>
    </w:p>
    <w:p w14:paraId="7174AEC1" w14:textId="77777777" w:rsidR="004C00A0" w:rsidRDefault="00617120" w:rsidP="00617120">
      <w:pPr>
        <w:spacing w:before="120" w:after="120" w:line="240" w:lineRule="auto"/>
        <w:jc w:val="center"/>
        <w:rPr>
          <w:rFonts w:asciiTheme="minorHAnsi" w:hAnsiTheme="minorHAnsi" w:cstheme="minorHAnsi"/>
          <w:b/>
          <w:bCs/>
          <w:color w:val="0070C0"/>
        </w:rPr>
      </w:pPr>
      <w:r w:rsidRPr="006D79BA">
        <w:rPr>
          <w:rFonts w:asciiTheme="minorHAnsi" w:hAnsiTheme="minorHAnsi" w:cstheme="minorHAnsi"/>
          <w:b/>
          <w:bCs/>
          <w:color w:val="0070C0"/>
        </w:rPr>
        <w:t>(DNSH)</w:t>
      </w:r>
    </w:p>
    <w:p w14:paraId="272353F4" w14:textId="246103E6" w:rsidR="00617120" w:rsidRDefault="00617120" w:rsidP="00617120">
      <w:pPr>
        <w:spacing w:before="120" w:after="120" w:line="240" w:lineRule="auto"/>
        <w:jc w:val="center"/>
        <w:rPr>
          <w:rFonts w:asciiTheme="minorHAnsi" w:hAnsiTheme="minorHAnsi" w:cstheme="minorHAnsi"/>
          <w:b/>
          <w:bCs/>
          <w:color w:val="0070C0"/>
        </w:rPr>
      </w:pPr>
      <w:r w:rsidRPr="006D79BA">
        <w:rPr>
          <w:rFonts w:asciiTheme="minorHAnsi" w:hAnsiTheme="minorHAnsi" w:cstheme="minorHAnsi"/>
          <w:b/>
          <w:bCs/>
          <w:color w:val="0070C0"/>
        </w:rPr>
        <w:t>Identifikacija podnebnih in okolijskih tveganj in vplivov</w:t>
      </w:r>
    </w:p>
    <w:p w14:paraId="1797CA58" w14:textId="17227225" w:rsidR="004B5B11" w:rsidRDefault="004B5B11" w:rsidP="00617120">
      <w:pPr>
        <w:spacing w:before="120" w:after="120" w:line="240" w:lineRule="auto"/>
        <w:jc w:val="both"/>
        <w:rPr>
          <w:rFonts w:ascii="Arial" w:hAnsi="Arial" w:cs="Arial"/>
          <w:color w:val="000000"/>
          <w:sz w:val="20"/>
          <w:szCs w:val="20"/>
        </w:rPr>
      </w:pPr>
    </w:p>
    <w:p w14:paraId="22EB7E65" w14:textId="7E7A4A78" w:rsidR="00832672" w:rsidRPr="00617120" w:rsidRDefault="00832672" w:rsidP="00832672">
      <w:pPr>
        <w:pBdr>
          <w:top w:val="single" w:sz="12" w:space="1" w:color="4F81BD" w:themeColor="accent1"/>
          <w:left w:val="single" w:sz="12" w:space="4" w:color="4F81BD" w:themeColor="accent1"/>
          <w:bottom w:val="single" w:sz="12" w:space="1" w:color="4F81BD" w:themeColor="accent1"/>
          <w:right w:val="single" w:sz="12" w:space="4" w:color="4F81BD" w:themeColor="accent1"/>
        </w:pBdr>
        <w:spacing w:after="0"/>
        <w:jc w:val="center"/>
        <w:outlineLvl w:val="0"/>
        <w:rPr>
          <w:rFonts w:asciiTheme="minorHAnsi" w:hAnsiTheme="minorHAnsi"/>
          <w:b/>
          <w:bCs/>
          <w:color w:val="0070C0"/>
          <w:kern w:val="32"/>
          <w:sz w:val="24"/>
          <w:szCs w:val="24"/>
        </w:rPr>
      </w:pPr>
      <w:r w:rsidRPr="00617120">
        <w:rPr>
          <w:rFonts w:asciiTheme="minorHAnsi" w:hAnsiTheme="minorHAnsi"/>
          <w:b/>
          <w:bCs/>
          <w:color w:val="0070C0"/>
          <w:kern w:val="32"/>
          <w:sz w:val="24"/>
          <w:szCs w:val="24"/>
        </w:rPr>
        <w:t>Ukrep izgradnje novih naprav za proizvodnjo električne energije iz hidro energije</w:t>
      </w:r>
    </w:p>
    <w:p w14:paraId="5CA1C14C" w14:textId="77777777" w:rsidR="00832672" w:rsidRDefault="00832672" w:rsidP="00C23603">
      <w:pPr>
        <w:jc w:val="both"/>
        <w:rPr>
          <w:rFonts w:ascii="Arial" w:hAnsi="Arial" w:cs="Arial"/>
          <w:color w:val="000000"/>
          <w:sz w:val="20"/>
          <w:szCs w:val="20"/>
        </w:rPr>
      </w:pPr>
    </w:p>
    <w:p w14:paraId="353A424C" w14:textId="15C3B872" w:rsidR="007F6B4D" w:rsidRDefault="007F6B4D" w:rsidP="00C23603">
      <w:pPr>
        <w:jc w:val="both"/>
        <w:rPr>
          <w:rFonts w:ascii="Arial" w:hAnsi="Arial" w:cs="Arial"/>
          <w:color w:val="000000"/>
          <w:sz w:val="20"/>
          <w:szCs w:val="20"/>
        </w:rPr>
      </w:pPr>
      <w:r w:rsidRPr="00961121">
        <w:rPr>
          <w:rFonts w:ascii="Arial" w:hAnsi="Arial" w:cs="Arial"/>
          <w:color w:val="000000"/>
          <w:sz w:val="20"/>
          <w:szCs w:val="20"/>
        </w:rPr>
        <w:t>Načrt za okrevanje in odpornost za razvojno področje »Zelenega prehoda« v okviru komponente »</w:t>
      </w:r>
      <w:r w:rsidRPr="0080231D">
        <w:rPr>
          <w:rFonts w:ascii="Arial" w:hAnsi="Arial" w:cs="Arial"/>
          <w:color w:val="000000"/>
          <w:sz w:val="20"/>
          <w:szCs w:val="20"/>
        </w:rPr>
        <w:t>Obnovljivi viri energije in učinkovita raba</w:t>
      </w:r>
      <w:r>
        <w:rPr>
          <w:rFonts w:ascii="Arial" w:hAnsi="Arial" w:cs="Arial"/>
          <w:color w:val="000000"/>
          <w:sz w:val="20"/>
          <w:szCs w:val="20"/>
        </w:rPr>
        <w:t xml:space="preserve"> energije v gospodarstvu (C1 K1</w:t>
      </w:r>
      <w:r w:rsidRPr="00961121">
        <w:rPr>
          <w:rFonts w:ascii="Arial" w:hAnsi="Arial" w:cs="Arial"/>
          <w:color w:val="000000"/>
          <w:sz w:val="20"/>
          <w:szCs w:val="20"/>
        </w:rPr>
        <w:t xml:space="preserve">)« za naložbe v </w:t>
      </w:r>
      <w:r w:rsidRPr="0080231D">
        <w:rPr>
          <w:rFonts w:ascii="Arial" w:hAnsi="Arial" w:cs="Arial"/>
          <w:color w:val="000000"/>
          <w:sz w:val="20"/>
          <w:szCs w:val="20"/>
        </w:rPr>
        <w:t xml:space="preserve">spodbujanje </w:t>
      </w:r>
      <w:r w:rsidR="00227C94">
        <w:rPr>
          <w:rFonts w:ascii="Arial" w:hAnsi="Arial" w:cs="Arial"/>
          <w:color w:val="000000"/>
          <w:sz w:val="20"/>
          <w:szCs w:val="20"/>
        </w:rPr>
        <w:t>p</w:t>
      </w:r>
      <w:r w:rsidR="00227C94" w:rsidRPr="00227C94">
        <w:rPr>
          <w:rFonts w:ascii="Arial" w:hAnsi="Arial" w:cs="Arial"/>
          <w:color w:val="000000"/>
          <w:sz w:val="20"/>
          <w:szCs w:val="20"/>
        </w:rPr>
        <w:t>roizvodn</w:t>
      </w:r>
      <w:r w:rsidR="00227C94">
        <w:rPr>
          <w:rFonts w:ascii="Arial" w:hAnsi="Arial" w:cs="Arial"/>
          <w:color w:val="000000"/>
          <w:sz w:val="20"/>
          <w:szCs w:val="20"/>
        </w:rPr>
        <w:t>je</w:t>
      </w:r>
      <w:r w:rsidR="00227C94" w:rsidRPr="00227C94">
        <w:rPr>
          <w:rFonts w:ascii="Arial" w:hAnsi="Arial" w:cs="Arial"/>
          <w:color w:val="000000"/>
          <w:sz w:val="20"/>
          <w:szCs w:val="20"/>
        </w:rPr>
        <w:t xml:space="preserve"> elektrike iz obnovljivih virov energije</w:t>
      </w:r>
      <w:r w:rsidRPr="0080231D">
        <w:rPr>
          <w:rFonts w:ascii="Arial" w:hAnsi="Arial" w:cs="Arial"/>
          <w:color w:val="000000"/>
          <w:sz w:val="20"/>
          <w:szCs w:val="20"/>
        </w:rPr>
        <w:t>, ki vklju</w:t>
      </w:r>
      <w:r>
        <w:rPr>
          <w:rFonts w:ascii="Arial" w:hAnsi="Arial" w:cs="Arial"/>
          <w:color w:val="000000"/>
          <w:sz w:val="20"/>
          <w:szCs w:val="20"/>
        </w:rPr>
        <w:t>čujejo uporabo novih tehnologij,</w:t>
      </w:r>
      <w:r w:rsidRPr="00961121">
        <w:rPr>
          <w:rFonts w:ascii="Arial" w:hAnsi="Arial" w:cs="Arial"/>
          <w:color w:val="000000"/>
          <w:sz w:val="20"/>
          <w:szCs w:val="20"/>
        </w:rPr>
        <w:t xml:space="preserve"> predvideva vsebinsko oceno skladnosti ukrepa z načelom, da se ne škoduje bistveno, in sicer za naslednjih 6 </w:t>
      </w:r>
      <w:proofErr w:type="spellStart"/>
      <w:r w:rsidRPr="00961121">
        <w:rPr>
          <w:rFonts w:ascii="Arial" w:hAnsi="Arial" w:cs="Arial"/>
          <w:color w:val="000000"/>
          <w:sz w:val="20"/>
          <w:szCs w:val="20"/>
        </w:rPr>
        <w:t>okoljskih</w:t>
      </w:r>
      <w:proofErr w:type="spellEnd"/>
      <w:r w:rsidRPr="00961121">
        <w:rPr>
          <w:rFonts w:ascii="Arial" w:hAnsi="Arial" w:cs="Arial"/>
          <w:color w:val="000000"/>
          <w:sz w:val="20"/>
          <w:szCs w:val="20"/>
        </w:rPr>
        <w:t xml:space="preserve"> ciljev</w:t>
      </w:r>
    </w:p>
    <w:p w14:paraId="170E3D85" w14:textId="77777777" w:rsidR="00C23603" w:rsidRPr="00C23603" w:rsidRDefault="00C23603" w:rsidP="00C23603">
      <w:pPr>
        <w:pStyle w:val="Odstavekseznama"/>
        <w:numPr>
          <w:ilvl w:val="0"/>
          <w:numId w:val="15"/>
        </w:numPr>
        <w:jc w:val="both"/>
        <w:rPr>
          <w:rFonts w:ascii="Arial" w:hAnsi="Arial" w:cs="Arial"/>
          <w:color w:val="000000"/>
          <w:sz w:val="20"/>
          <w:szCs w:val="20"/>
        </w:rPr>
      </w:pPr>
      <w:r w:rsidRPr="00C23603">
        <w:rPr>
          <w:rFonts w:ascii="Arial" w:hAnsi="Arial" w:cs="Arial"/>
          <w:color w:val="000000"/>
          <w:sz w:val="20"/>
          <w:szCs w:val="20"/>
        </w:rPr>
        <w:t>Blažitev podnebnih sprememb</w:t>
      </w:r>
    </w:p>
    <w:p w14:paraId="185ADDFA" w14:textId="77777777" w:rsidR="00C23603" w:rsidRDefault="00C23603" w:rsidP="00C23603">
      <w:pPr>
        <w:pStyle w:val="Odstavekseznama"/>
        <w:numPr>
          <w:ilvl w:val="0"/>
          <w:numId w:val="15"/>
        </w:numPr>
        <w:jc w:val="both"/>
        <w:rPr>
          <w:rFonts w:ascii="Arial" w:hAnsi="Arial" w:cs="Arial"/>
          <w:color w:val="000000"/>
          <w:sz w:val="20"/>
          <w:szCs w:val="20"/>
        </w:rPr>
      </w:pPr>
      <w:r>
        <w:rPr>
          <w:rFonts w:ascii="Arial" w:hAnsi="Arial" w:cs="Arial"/>
          <w:color w:val="000000"/>
          <w:sz w:val="20"/>
          <w:szCs w:val="20"/>
        </w:rPr>
        <w:t>Prilagajanje podnebnim spremembam</w:t>
      </w:r>
    </w:p>
    <w:p w14:paraId="71027E4F" w14:textId="77777777" w:rsidR="00C23603" w:rsidRDefault="00384A40" w:rsidP="00C23603">
      <w:pPr>
        <w:pStyle w:val="Odstavekseznama"/>
        <w:numPr>
          <w:ilvl w:val="0"/>
          <w:numId w:val="15"/>
        </w:numPr>
        <w:jc w:val="both"/>
        <w:rPr>
          <w:rFonts w:ascii="Arial" w:hAnsi="Arial" w:cs="Arial"/>
          <w:color w:val="000000"/>
          <w:sz w:val="20"/>
          <w:szCs w:val="20"/>
        </w:rPr>
      </w:pPr>
      <w:r>
        <w:rPr>
          <w:rFonts w:ascii="Arial" w:hAnsi="Arial" w:cs="Arial"/>
          <w:color w:val="000000"/>
          <w:sz w:val="20"/>
          <w:szCs w:val="20"/>
        </w:rPr>
        <w:t>Trajnostna raba ter varstvo vodnih in morskih virov</w:t>
      </w:r>
    </w:p>
    <w:p w14:paraId="07B48946" w14:textId="77777777" w:rsidR="00384A40" w:rsidRDefault="00384A40" w:rsidP="00384A40">
      <w:pPr>
        <w:pStyle w:val="Odstavekseznama"/>
        <w:numPr>
          <w:ilvl w:val="0"/>
          <w:numId w:val="15"/>
        </w:numPr>
        <w:jc w:val="both"/>
        <w:rPr>
          <w:rFonts w:ascii="Arial" w:hAnsi="Arial" w:cs="Arial"/>
          <w:color w:val="000000"/>
          <w:sz w:val="20"/>
          <w:szCs w:val="20"/>
        </w:rPr>
      </w:pPr>
      <w:r w:rsidRPr="00384A40">
        <w:rPr>
          <w:rFonts w:ascii="Arial" w:hAnsi="Arial" w:cs="Arial"/>
          <w:color w:val="000000"/>
          <w:sz w:val="20"/>
          <w:szCs w:val="20"/>
        </w:rPr>
        <w:t>Krožno gospodarstvo, vključno s preprečevanjem odpadkov in recikliranjem</w:t>
      </w:r>
    </w:p>
    <w:p w14:paraId="3402FD8D" w14:textId="77777777" w:rsidR="00384A40" w:rsidRDefault="00384A40" w:rsidP="00384A40">
      <w:pPr>
        <w:pStyle w:val="Odstavekseznama"/>
        <w:numPr>
          <w:ilvl w:val="0"/>
          <w:numId w:val="15"/>
        </w:numPr>
        <w:jc w:val="both"/>
        <w:rPr>
          <w:rFonts w:ascii="Arial" w:hAnsi="Arial" w:cs="Arial"/>
          <w:color w:val="000000"/>
          <w:sz w:val="20"/>
          <w:szCs w:val="20"/>
        </w:rPr>
      </w:pPr>
      <w:r w:rsidRPr="00384A40">
        <w:rPr>
          <w:rFonts w:ascii="Arial" w:hAnsi="Arial" w:cs="Arial"/>
          <w:color w:val="000000"/>
          <w:sz w:val="20"/>
          <w:szCs w:val="20"/>
        </w:rPr>
        <w:t>Preprečevanje in nadzorovanje onesnaževanja zraka, vode ali tal</w:t>
      </w:r>
    </w:p>
    <w:p w14:paraId="71C5C9C2" w14:textId="77777777" w:rsidR="003E17A8" w:rsidRDefault="00384A40" w:rsidP="00C23603">
      <w:pPr>
        <w:pStyle w:val="Odstavekseznama"/>
        <w:numPr>
          <w:ilvl w:val="0"/>
          <w:numId w:val="15"/>
        </w:numPr>
        <w:jc w:val="both"/>
        <w:rPr>
          <w:rFonts w:ascii="Arial" w:hAnsi="Arial" w:cs="Arial"/>
          <w:color w:val="000000"/>
          <w:sz w:val="20"/>
          <w:szCs w:val="20"/>
        </w:rPr>
      </w:pPr>
      <w:r w:rsidRPr="00384A40">
        <w:rPr>
          <w:rFonts w:ascii="Arial" w:hAnsi="Arial" w:cs="Arial"/>
          <w:color w:val="000000"/>
          <w:sz w:val="20"/>
          <w:szCs w:val="20"/>
        </w:rPr>
        <w:t>Varstvo in ohranjanje biotske raznovrstnosti in ekosistemov</w:t>
      </w:r>
      <w:r w:rsidR="003E17A8">
        <w:rPr>
          <w:rFonts w:ascii="Arial" w:hAnsi="Arial" w:cs="Arial"/>
          <w:color w:val="000000"/>
          <w:sz w:val="20"/>
          <w:szCs w:val="20"/>
        </w:rPr>
        <w:t xml:space="preserve"> </w:t>
      </w:r>
    </w:p>
    <w:p w14:paraId="4BDA18E1" w14:textId="726BF7C4" w:rsidR="00203CF4" w:rsidRDefault="00203CF4" w:rsidP="001B4984">
      <w:pPr>
        <w:jc w:val="both"/>
        <w:rPr>
          <w:rFonts w:ascii="Arial" w:hAnsi="Arial" w:cs="Arial"/>
          <w:color w:val="000000"/>
          <w:sz w:val="20"/>
          <w:szCs w:val="20"/>
        </w:rPr>
      </w:pPr>
      <w:r>
        <w:rPr>
          <w:rFonts w:ascii="Arial" w:hAnsi="Arial" w:cs="Arial"/>
          <w:color w:val="000000"/>
          <w:sz w:val="20"/>
          <w:szCs w:val="20"/>
        </w:rPr>
        <w:t xml:space="preserve">Za vsakega izmed ciljev je treba upoštevati </w:t>
      </w:r>
      <w:r w:rsidR="00C4041A">
        <w:rPr>
          <w:rFonts w:ascii="Arial" w:hAnsi="Arial" w:cs="Arial"/>
          <w:color w:val="000000"/>
          <w:sz w:val="20"/>
          <w:szCs w:val="20"/>
        </w:rPr>
        <w:t>»</w:t>
      </w:r>
      <w:r>
        <w:rPr>
          <w:rFonts w:ascii="Arial" w:hAnsi="Arial" w:cs="Arial"/>
          <w:color w:val="000000"/>
          <w:sz w:val="20"/>
          <w:szCs w:val="20"/>
        </w:rPr>
        <w:t>načelo, da se ne škoduje bistveno</w:t>
      </w:r>
      <w:r w:rsidR="00C4041A">
        <w:rPr>
          <w:rFonts w:ascii="Arial" w:hAnsi="Arial" w:cs="Arial"/>
          <w:color w:val="000000"/>
          <w:sz w:val="20"/>
          <w:szCs w:val="20"/>
        </w:rPr>
        <w:t>«</w:t>
      </w:r>
      <w:r>
        <w:rPr>
          <w:rFonts w:ascii="Arial" w:hAnsi="Arial" w:cs="Arial"/>
          <w:color w:val="000000"/>
          <w:sz w:val="20"/>
          <w:szCs w:val="20"/>
        </w:rPr>
        <w:t xml:space="preserve">, skladno </w:t>
      </w:r>
      <w:r w:rsidR="008D0E58">
        <w:rPr>
          <w:rFonts w:ascii="Arial" w:hAnsi="Arial" w:cs="Arial"/>
          <w:color w:val="000000"/>
          <w:sz w:val="20"/>
          <w:szCs w:val="20"/>
        </w:rPr>
        <w:t>z</w:t>
      </w:r>
      <w:r w:rsidR="00832923">
        <w:rPr>
          <w:rFonts w:ascii="Arial" w:hAnsi="Arial" w:cs="Arial"/>
          <w:color w:val="000000"/>
          <w:sz w:val="20"/>
          <w:szCs w:val="20"/>
        </w:rPr>
        <w:t xml:space="preserve"> </w:t>
      </w:r>
      <w:r w:rsidR="008D0E58">
        <w:rPr>
          <w:rFonts w:ascii="Arial" w:hAnsi="Arial" w:cs="Arial"/>
          <w:color w:val="000000"/>
          <w:sz w:val="20"/>
          <w:szCs w:val="20"/>
        </w:rPr>
        <w:t>Uredb</w:t>
      </w:r>
      <w:r w:rsidR="00832923">
        <w:rPr>
          <w:rFonts w:ascii="Arial" w:hAnsi="Arial" w:cs="Arial"/>
          <w:color w:val="000000"/>
          <w:sz w:val="20"/>
          <w:szCs w:val="20"/>
        </w:rPr>
        <w:t>o</w:t>
      </w:r>
      <w:r w:rsidR="008D0E58">
        <w:rPr>
          <w:rFonts w:ascii="Arial" w:hAnsi="Arial" w:cs="Arial"/>
          <w:color w:val="000000"/>
          <w:sz w:val="20"/>
          <w:szCs w:val="20"/>
        </w:rPr>
        <w:t xml:space="preserve"> </w:t>
      </w:r>
      <w:r w:rsidR="008D0E58" w:rsidRPr="008D0E58">
        <w:rPr>
          <w:rFonts w:ascii="Arial" w:hAnsi="Arial" w:cs="Arial"/>
          <w:color w:val="000000"/>
          <w:sz w:val="20"/>
          <w:szCs w:val="20"/>
        </w:rPr>
        <w:t>2020/852</w:t>
      </w:r>
      <w:r w:rsidR="005A630F">
        <w:rPr>
          <w:rFonts w:ascii="Arial" w:hAnsi="Arial" w:cs="Arial"/>
          <w:color w:val="000000"/>
          <w:sz w:val="20"/>
          <w:szCs w:val="20"/>
        </w:rPr>
        <w:t>/EU</w:t>
      </w:r>
      <w:r w:rsidR="008D20A2">
        <w:rPr>
          <w:rFonts w:ascii="Arial" w:hAnsi="Arial" w:cs="Arial"/>
          <w:color w:val="000000"/>
          <w:sz w:val="20"/>
          <w:szCs w:val="20"/>
        </w:rPr>
        <w:t xml:space="preserve"> in skladno s </w:t>
      </w:r>
      <w:r w:rsidR="005A630F">
        <w:rPr>
          <w:rFonts w:ascii="Arial" w:hAnsi="Arial" w:cs="Arial"/>
          <w:color w:val="000000"/>
          <w:sz w:val="20"/>
          <w:szCs w:val="20"/>
        </w:rPr>
        <w:t xml:space="preserve">poglavjem </w:t>
      </w:r>
      <w:r w:rsidR="005A630F" w:rsidRPr="005A630F">
        <w:rPr>
          <w:rFonts w:ascii="Arial" w:hAnsi="Arial" w:cs="Arial"/>
          <w:color w:val="000000"/>
          <w:sz w:val="20"/>
          <w:szCs w:val="20"/>
        </w:rPr>
        <w:t>4.5</w:t>
      </w:r>
      <w:r w:rsidR="005A630F" w:rsidRPr="0077248F">
        <w:rPr>
          <w:rFonts w:ascii="Arial" w:hAnsi="Arial" w:cs="Arial"/>
          <w:color w:val="000000"/>
          <w:sz w:val="20"/>
          <w:szCs w:val="20"/>
        </w:rPr>
        <w:t>. »Proizvodnja električne energije iz vodne energije«</w:t>
      </w:r>
      <w:r w:rsidR="008D20A2" w:rsidRPr="0077248F">
        <w:rPr>
          <w:rFonts w:ascii="Arial" w:hAnsi="Arial" w:cs="Arial"/>
          <w:color w:val="000000"/>
          <w:sz w:val="20"/>
          <w:szCs w:val="20"/>
        </w:rPr>
        <w:t xml:space="preserve"> Delegirane </w:t>
      </w:r>
      <w:r w:rsidR="005A630F" w:rsidRPr="0077248F">
        <w:rPr>
          <w:rFonts w:ascii="Arial" w:hAnsi="Arial" w:cs="Arial"/>
          <w:color w:val="000000"/>
          <w:sz w:val="20"/>
          <w:szCs w:val="20"/>
        </w:rPr>
        <w:t>u</w:t>
      </w:r>
      <w:r w:rsidR="008D20A2" w:rsidRPr="0077248F">
        <w:rPr>
          <w:rFonts w:ascii="Arial" w:hAnsi="Arial" w:cs="Arial"/>
          <w:color w:val="000000"/>
          <w:sz w:val="20"/>
          <w:szCs w:val="20"/>
        </w:rPr>
        <w:t>redbe 2021/2139</w:t>
      </w:r>
      <w:r w:rsidR="005A630F" w:rsidRPr="0077248F">
        <w:rPr>
          <w:rFonts w:ascii="Arial" w:hAnsi="Arial" w:cs="Arial"/>
          <w:color w:val="000000"/>
          <w:sz w:val="20"/>
          <w:szCs w:val="20"/>
        </w:rPr>
        <w:t>/EU</w:t>
      </w:r>
      <w:r w:rsidRPr="0077248F">
        <w:rPr>
          <w:rFonts w:ascii="Arial" w:hAnsi="Arial" w:cs="Arial"/>
          <w:color w:val="000000"/>
          <w:sz w:val="20"/>
          <w:szCs w:val="20"/>
        </w:rPr>
        <w:t>.</w:t>
      </w:r>
      <w:r>
        <w:rPr>
          <w:rFonts w:ascii="Arial" w:hAnsi="Arial" w:cs="Arial"/>
          <w:color w:val="000000"/>
          <w:sz w:val="20"/>
          <w:szCs w:val="20"/>
        </w:rPr>
        <w:t xml:space="preserve"> </w:t>
      </w:r>
    </w:p>
    <w:p w14:paraId="08F93DE4" w14:textId="6BBBDC81" w:rsidR="008D0E58" w:rsidRDefault="003E17A8" w:rsidP="00957AFA">
      <w:pPr>
        <w:jc w:val="both"/>
        <w:rPr>
          <w:rFonts w:ascii="Arial" w:hAnsi="Arial" w:cs="Arial"/>
          <w:color w:val="000000"/>
          <w:sz w:val="20"/>
          <w:szCs w:val="20"/>
        </w:rPr>
      </w:pPr>
      <w:r w:rsidRPr="003E17A8">
        <w:rPr>
          <w:rFonts w:ascii="Arial" w:hAnsi="Arial" w:cs="Arial"/>
          <w:color w:val="000000"/>
          <w:sz w:val="20"/>
          <w:szCs w:val="20"/>
        </w:rPr>
        <w:t>V</w:t>
      </w:r>
      <w:r>
        <w:rPr>
          <w:rFonts w:ascii="Arial" w:hAnsi="Arial" w:cs="Arial"/>
          <w:color w:val="000000"/>
          <w:sz w:val="20"/>
          <w:szCs w:val="20"/>
        </w:rPr>
        <w:t xml:space="preserve"> Načrtu za okrevanje in odpornost je za štiri od zgoraj navedenih šestih ciljev določeno, da je potrebna vsebinska ocena skladnosti ukrepa z načelom, da se ne škoduje bistven</w:t>
      </w:r>
      <w:r w:rsidR="006C1FC6">
        <w:rPr>
          <w:rFonts w:ascii="Arial" w:hAnsi="Arial" w:cs="Arial"/>
          <w:color w:val="000000"/>
          <w:sz w:val="20"/>
          <w:szCs w:val="20"/>
        </w:rPr>
        <w:t xml:space="preserve">o. Za te je potrebna vsebinska utemeljitev, da se s predlaganim ukrepom ne bo povzročala bistvena škoda posameznim </w:t>
      </w:r>
      <w:proofErr w:type="spellStart"/>
      <w:r w:rsidR="006C1FC6">
        <w:rPr>
          <w:rFonts w:ascii="Arial" w:hAnsi="Arial" w:cs="Arial"/>
          <w:color w:val="000000"/>
          <w:sz w:val="20"/>
          <w:szCs w:val="20"/>
        </w:rPr>
        <w:t>okoljskim</w:t>
      </w:r>
      <w:proofErr w:type="spellEnd"/>
      <w:r w:rsidR="006C1FC6">
        <w:rPr>
          <w:rFonts w:ascii="Arial" w:hAnsi="Arial" w:cs="Arial"/>
          <w:color w:val="000000"/>
          <w:sz w:val="20"/>
          <w:szCs w:val="20"/>
        </w:rPr>
        <w:t xml:space="preserve"> </w:t>
      </w:r>
      <w:r w:rsidR="006C1FC6" w:rsidRPr="007A255B">
        <w:rPr>
          <w:rFonts w:ascii="Arial" w:hAnsi="Arial" w:cs="Arial"/>
          <w:color w:val="000000"/>
          <w:sz w:val="20"/>
          <w:szCs w:val="20"/>
        </w:rPr>
        <w:t>ciljem</w:t>
      </w:r>
      <w:r w:rsidR="00FB0C91" w:rsidRPr="007A255B">
        <w:rPr>
          <w:rFonts w:ascii="Arial" w:hAnsi="Arial" w:cs="Arial"/>
          <w:color w:val="000000"/>
          <w:sz w:val="20"/>
          <w:szCs w:val="20"/>
        </w:rPr>
        <w:t xml:space="preserve"> ter bo projekt, v primeru izbora, izveden skladno z veljavno nacionalno in EU </w:t>
      </w:r>
      <w:proofErr w:type="spellStart"/>
      <w:r w:rsidR="00FB0C91" w:rsidRPr="007A255B">
        <w:rPr>
          <w:rFonts w:ascii="Arial" w:hAnsi="Arial" w:cs="Arial"/>
          <w:color w:val="000000"/>
          <w:sz w:val="20"/>
          <w:szCs w:val="20"/>
        </w:rPr>
        <w:t>okoljsko</w:t>
      </w:r>
      <w:proofErr w:type="spellEnd"/>
      <w:r w:rsidR="00FB0C91" w:rsidRPr="007A255B">
        <w:rPr>
          <w:rFonts w:ascii="Arial" w:hAnsi="Arial" w:cs="Arial"/>
          <w:color w:val="000000"/>
          <w:sz w:val="20"/>
          <w:szCs w:val="20"/>
        </w:rPr>
        <w:t xml:space="preserve"> zakonodajo.</w:t>
      </w:r>
      <w:r w:rsidR="00FB0C91">
        <w:rPr>
          <w:rFonts w:ascii="Arial" w:hAnsi="Arial" w:cs="Arial"/>
          <w:color w:val="000000"/>
          <w:sz w:val="20"/>
          <w:szCs w:val="20"/>
        </w:rPr>
        <w:t xml:space="preserve"> </w:t>
      </w:r>
    </w:p>
    <w:p w14:paraId="5CC8189C" w14:textId="71094734" w:rsidR="007F6B4D" w:rsidRDefault="007F6B4D" w:rsidP="007F6B4D">
      <w:pPr>
        <w:jc w:val="both"/>
        <w:rPr>
          <w:rFonts w:ascii="Arial" w:hAnsi="Arial" w:cs="Arial"/>
          <w:color w:val="000000"/>
          <w:sz w:val="20"/>
          <w:szCs w:val="20"/>
        </w:rPr>
      </w:pPr>
      <w:r w:rsidRPr="007B3DC3">
        <w:rPr>
          <w:rFonts w:ascii="Arial" w:hAnsi="Arial" w:cs="Arial"/>
          <w:color w:val="000000"/>
          <w:sz w:val="20"/>
          <w:szCs w:val="20"/>
        </w:rPr>
        <w:t>M</w:t>
      </w:r>
      <w:r>
        <w:rPr>
          <w:rFonts w:ascii="Arial" w:hAnsi="Arial" w:cs="Arial"/>
          <w:color w:val="000000"/>
          <w:sz w:val="20"/>
          <w:szCs w:val="20"/>
        </w:rPr>
        <w:t>inistrstvo za o</w:t>
      </w:r>
      <w:r w:rsidR="00665966">
        <w:rPr>
          <w:rFonts w:ascii="Arial" w:hAnsi="Arial" w:cs="Arial"/>
          <w:color w:val="000000"/>
          <w:sz w:val="20"/>
          <w:szCs w:val="20"/>
        </w:rPr>
        <w:t>kolje, podnebje in energijo</w:t>
      </w:r>
      <w:r w:rsidRPr="007B3DC3">
        <w:rPr>
          <w:rFonts w:ascii="Arial" w:hAnsi="Arial" w:cs="Arial"/>
          <w:color w:val="000000"/>
          <w:sz w:val="20"/>
          <w:szCs w:val="20"/>
        </w:rPr>
        <w:t xml:space="preserve"> si pridržuje pravico, da na podlagi predloženega vprašalnika, od </w:t>
      </w:r>
      <w:r>
        <w:rPr>
          <w:rFonts w:ascii="Arial" w:hAnsi="Arial" w:cs="Arial"/>
          <w:color w:val="000000"/>
          <w:sz w:val="20"/>
          <w:szCs w:val="20"/>
        </w:rPr>
        <w:t>vlagatelja</w:t>
      </w:r>
      <w:r w:rsidRPr="007B3DC3">
        <w:rPr>
          <w:rFonts w:ascii="Arial" w:hAnsi="Arial" w:cs="Arial"/>
          <w:color w:val="000000"/>
          <w:sz w:val="20"/>
          <w:szCs w:val="20"/>
        </w:rPr>
        <w:t xml:space="preserve"> zahteva dodatne informacije in dokumente, s katerimi podrobneje razjasni možna tveganja</w:t>
      </w:r>
      <w:r>
        <w:rPr>
          <w:rFonts w:ascii="Arial" w:hAnsi="Arial" w:cs="Arial"/>
          <w:color w:val="000000"/>
          <w:sz w:val="20"/>
          <w:szCs w:val="20"/>
        </w:rPr>
        <w:t xml:space="preserve"> in način preverbe ter izkazovanja izpolnjevanja </w:t>
      </w:r>
      <w:r w:rsidRPr="00125DAB">
        <w:rPr>
          <w:rFonts w:ascii="Arial" w:hAnsi="Arial" w:cs="Arial"/>
          <w:color w:val="000000"/>
          <w:sz w:val="20"/>
          <w:szCs w:val="20"/>
        </w:rPr>
        <w:t>»načela, da se ne škoduje bistveno«</w:t>
      </w:r>
      <w:r w:rsidRPr="007B3DC3">
        <w:rPr>
          <w:rFonts w:ascii="Arial" w:hAnsi="Arial" w:cs="Arial"/>
          <w:color w:val="000000"/>
          <w:sz w:val="20"/>
          <w:szCs w:val="20"/>
        </w:rPr>
        <w:t>.</w:t>
      </w:r>
    </w:p>
    <w:p w14:paraId="03650F23" w14:textId="77777777" w:rsidR="008D0E58" w:rsidRDefault="008D0E58">
      <w:pPr>
        <w:keepLines w:val="0"/>
        <w:spacing w:after="0" w:line="240" w:lineRule="auto"/>
        <w:rPr>
          <w:rFonts w:ascii="Arial" w:hAnsi="Arial" w:cs="Arial"/>
          <w:color w:val="000000"/>
          <w:sz w:val="20"/>
          <w:szCs w:val="20"/>
        </w:rPr>
      </w:pPr>
      <w:r>
        <w:rPr>
          <w:rFonts w:ascii="Arial" w:hAnsi="Arial" w:cs="Arial"/>
          <w:color w:val="000000"/>
          <w:sz w:val="20"/>
          <w:szCs w:val="20"/>
        </w:rPr>
        <w:br w:type="page"/>
      </w:r>
    </w:p>
    <w:p w14:paraId="57026BDC" w14:textId="77777777" w:rsidR="00957AFA" w:rsidRDefault="00957AFA" w:rsidP="00957AFA">
      <w:pPr>
        <w:pStyle w:val="Odstavekseznama"/>
        <w:numPr>
          <w:ilvl w:val="0"/>
          <w:numId w:val="30"/>
        </w:numPr>
        <w:jc w:val="both"/>
        <w:rPr>
          <w:rFonts w:ascii="Arial" w:hAnsi="Arial" w:cs="Arial"/>
          <w:color w:val="000000"/>
          <w:sz w:val="20"/>
          <w:szCs w:val="20"/>
        </w:rPr>
      </w:pPr>
      <w:r w:rsidRPr="00C23603">
        <w:rPr>
          <w:rFonts w:ascii="Arial" w:hAnsi="Arial" w:cs="Arial"/>
          <w:color w:val="000000"/>
          <w:sz w:val="20"/>
          <w:szCs w:val="20"/>
        </w:rPr>
        <w:lastRenderedPageBreak/>
        <w:t>Blažitev podnebnih sprememb</w:t>
      </w:r>
    </w:p>
    <w:p w14:paraId="12F0AEF7" w14:textId="77777777" w:rsidR="007F6B4D" w:rsidRPr="00C23603" w:rsidRDefault="007F6B4D" w:rsidP="00A5584D">
      <w:pPr>
        <w:pStyle w:val="Odstavekseznama"/>
        <w:jc w:val="both"/>
        <w:rPr>
          <w:rFonts w:ascii="Arial" w:hAnsi="Arial" w:cs="Arial"/>
          <w:color w:val="000000"/>
          <w:sz w:val="20"/>
          <w:szCs w:val="20"/>
        </w:rPr>
      </w:pPr>
    </w:p>
    <w:tbl>
      <w:tblPr>
        <w:tblW w:w="1054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2318"/>
        <w:gridCol w:w="401"/>
        <w:gridCol w:w="402"/>
        <w:gridCol w:w="6669"/>
        <w:gridCol w:w="758"/>
      </w:tblGrid>
      <w:tr w:rsidR="00401367" w:rsidRPr="00957AFA" w14:paraId="10BEE20B" w14:textId="77777777" w:rsidTr="00E94207">
        <w:trPr>
          <w:trHeight w:val="380"/>
          <w:jc w:val="center"/>
        </w:trPr>
        <w:tc>
          <w:tcPr>
            <w:tcW w:w="2318" w:type="dxa"/>
            <w:shd w:val="clear" w:color="000000" w:fill="D9D9D9"/>
            <w:vAlign w:val="center"/>
            <w:hideMark/>
          </w:tcPr>
          <w:p w14:paraId="3674FD9E" w14:textId="77777777" w:rsidR="00957AFA" w:rsidRPr="00957AFA" w:rsidRDefault="00957AFA" w:rsidP="00957AFA">
            <w:pPr>
              <w:keepLines w:val="0"/>
              <w:spacing w:after="0" w:line="240" w:lineRule="auto"/>
              <w:jc w:val="both"/>
              <w:rPr>
                <w:rFonts w:ascii="Arial" w:eastAsia="Times New Roman" w:hAnsi="Arial" w:cs="Arial"/>
                <w:b/>
                <w:bCs/>
                <w:i/>
                <w:iCs/>
                <w:color w:val="000000"/>
                <w:sz w:val="16"/>
                <w:szCs w:val="16"/>
              </w:rPr>
            </w:pPr>
            <w:r w:rsidRPr="00957AFA">
              <w:rPr>
                <w:rFonts w:ascii="Arial" w:eastAsia="Times New Roman" w:hAnsi="Arial" w:cs="Arial"/>
                <w:b/>
                <w:bCs/>
                <w:i/>
                <w:iCs/>
                <w:color w:val="000000"/>
                <w:sz w:val="16"/>
                <w:szCs w:val="16"/>
              </w:rPr>
              <w:t>OKOLJSKI CILJI</w:t>
            </w:r>
          </w:p>
        </w:tc>
        <w:tc>
          <w:tcPr>
            <w:tcW w:w="803" w:type="dxa"/>
            <w:gridSpan w:val="2"/>
            <w:shd w:val="clear" w:color="000000" w:fill="D9D9D9"/>
            <w:vAlign w:val="center"/>
            <w:hideMark/>
          </w:tcPr>
          <w:p w14:paraId="41325F9B" w14:textId="77777777" w:rsidR="00957AFA" w:rsidRPr="00957AFA" w:rsidRDefault="00957AFA" w:rsidP="00957AFA">
            <w:pPr>
              <w:keepLines w:val="0"/>
              <w:spacing w:after="0" w:line="240" w:lineRule="auto"/>
              <w:jc w:val="both"/>
              <w:rPr>
                <w:rFonts w:ascii="Arial" w:eastAsia="Times New Roman" w:hAnsi="Arial" w:cs="Arial"/>
                <w:b/>
                <w:bCs/>
                <w:i/>
                <w:iCs/>
                <w:color w:val="000000"/>
                <w:sz w:val="16"/>
                <w:szCs w:val="16"/>
              </w:rPr>
            </w:pPr>
            <w:r w:rsidRPr="00957AFA">
              <w:rPr>
                <w:rFonts w:ascii="Arial" w:eastAsia="Times New Roman" w:hAnsi="Arial" w:cs="Arial"/>
                <w:b/>
                <w:bCs/>
                <w:i/>
                <w:iCs/>
                <w:color w:val="000000"/>
                <w:sz w:val="16"/>
                <w:szCs w:val="16"/>
              </w:rPr>
              <w:t>VPLIV</w:t>
            </w:r>
          </w:p>
        </w:tc>
        <w:tc>
          <w:tcPr>
            <w:tcW w:w="7427" w:type="dxa"/>
            <w:gridSpan w:val="2"/>
            <w:shd w:val="clear" w:color="000000" w:fill="D9D9D9"/>
            <w:vAlign w:val="center"/>
            <w:hideMark/>
          </w:tcPr>
          <w:p w14:paraId="448A828B" w14:textId="77777777" w:rsidR="00957AFA" w:rsidRPr="00957AFA" w:rsidRDefault="00957AFA" w:rsidP="00957AFA">
            <w:pPr>
              <w:keepLines w:val="0"/>
              <w:spacing w:after="0" w:line="240" w:lineRule="auto"/>
              <w:jc w:val="center"/>
              <w:rPr>
                <w:rFonts w:ascii="Arial" w:eastAsia="Times New Roman" w:hAnsi="Arial" w:cs="Arial"/>
                <w:b/>
                <w:bCs/>
                <w:i/>
                <w:iCs/>
                <w:color w:val="000000"/>
                <w:sz w:val="16"/>
                <w:szCs w:val="16"/>
              </w:rPr>
            </w:pPr>
            <w:r w:rsidRPr="00957AFA">
              <w:rPr>
                <w:rFonts w:ascii="Arial" w:eastAsia="Times New Roman" w:hAnsi="Arial" w:cs="Arial"/>
                <w:b/>
                <w:bCs/>
                <w:i/>
                <w:iCs/>
                <w:color w:val="000000"/>
                <w:sz w:val="16"/>
                <w:szCs w:val="16"/>
              </w:rPr>
              <w:t>OCENA PRI VLOGI</w:t>
            </w:r>
          </w:p>
        </w:tc>
      </w:tr>
      <w:tr w:rsidR="00401367" w:rsidRPr="00957AFA" w14:paraId="0F9E407C" w14:textId="77777777" w:rsidTr="00E94207">
        <w:trPr>
          <w:trHeight w:val="380"/>
          <w:jc w:val="center"/>
        </w:trPr>
        <w:tc>
          <w:tcPr>
            <w:tcW w:w="2318" w:type="dxa"/>
            <w:shd w:val="clear" w:color="000000" w:fill="D9D9D9"/>
            <w:vAlign w:val="center"/>
            <w:hideMark/>
          </w:tcPr>
          <w:p w14:paraId="05F287C8" w14:textId="77777777" w:rsidR="00957AFA" w:rsidRPr="00957AFA" w:rsidRDefault="00957AFA" w:rsidP="00957AFA">
            <w:pPr>
              <w:keepLines w:val="0"/>
              <w:spacing w:after="0" w:line="240" w:lineRule="auto"/>
              <w:jc w:val="both"/>
              <w:rPr>
                <w:rFonts w:ascii="Arial" w:eastAsia="Times New Roman" w:hAnsi="Arial" w:cs="Arial"/>
                <w:b/>
                <w:bCs/>
                <w:i/>
                <w:iCs/>
                <w:color w:val="000000"/>
                <w:sz w:val="16"/>
                <w:szCs w:val="16"/>
              </w:rPr>
            </w:pPr>
            <w:r w:rsidRPr="00957AFA">
              <w:rPr>
                <w:rFonts w:ascii="Arial" w:eastAsia="Times New Roman" w:hAnsi="Arial" w:cs="Arial"/>
                <w:b/>
                <w:bCs/>
                <w:i/>
                <w:iCs/>
                <w:color w:val="000000"/>
                <w:sz w:val="16"/>
                <w:szCs w:val="16"/>
              </w:rPr>
              <w:t xml:space="preserve">Vpliv na </w:t>
            </w:r>
            <w:proofErr w:type="spellStart"/>
            <w:r w:rsidRPr="00957AFA">
              <w:rPr>
                <w:rFonts w:ascii="Arial" w:eastAsia="Times New Roman" w:hAnsi="Arial" w:cs="Arial"/>
                <w:b/>
                <w:bCs/>
                <w:i/>
                <w:iCs/>
                <w:color w:val="000000"/>
                <w:sz w:val="16"/>
                <w:szCs w:val="16"/>
              </w:rPr>
              <w:t>okoljski</w:t>
            </w:r>
            <w:proofErr w:type="spellEnd"/>
            <w:r w:rsidRPr="00957AFA">
              <w:rPr>
                <w:rFonts w:ascii="Arial" w:eastAsia="Times New Roman" w:hAnsi="Arial" w:cs="Arial"/>
                <w:b/>
                <w:bCs/>
                <w:i/>
                <w:iCs/>
                <w:color w:val="000000"/>
                <w:sz w:val="16"/>
                <w:szCs w:val="16"/>
              </w:rPr>
              <w:t xml:space="preserve"> cilji</w:t>
            </w:r>
          </w:p>
        </w:tc>
        <w:tc>
          <w:tcPr>
            <w:tcW w:w="401" w:type="dxa"/>
            <w:shd w:val="clear" w:color="000000" w:fill="D9D9D9"/>
            <w:vAlign w:val="center"/>
            <w:hideMark/>
          </w:tcPr>
          <w:p w14:paraId="444FB795" w14:textId="77777777" w:rsidR="00957AFA" w:rsidRPr="00957AFA" w:rsidRDefault="00957AFA" w:rsidP="00957AFA">
            <w:pPr>
              <w:keepLines w:val="0"/>
              <w:spacing w:after="0" w:line="240" w:lineRule="auto"/>
              <w:jc w:val="both"/>
              <w:rPr>
                <w:rFonts w:ascii="Arial" w:eastAsia="Times New Roman" w:hAnsi="Arial" w:cs="Arial"/>
                <w:b/>
                <w:bCs/>
                <w:color w:val="000000"/>
                <w:sz w:val="16"/>
                <w:szCs w:val="16"/>
              </w:rPr>
            </w:pPr>
            <w:r w:rsidRPr="00957AFA">
              <w:rPr>
                <w:rFonts w:ascii="Arial" w:eastAsia="Times New Roman" w:hAnsi="Arial" w:cs="Arial"/>
                <w:b/>
                <w:bCs/>
                <w:color w:val="000000"/>
                <w:sz w:val="16"/>
                <w:szCs w:val="16"/>
              </w:rPr>
              <w:t>Da</w:t>
            </w:r>
          </w:p>
        </w:tc>
        <w:tc>
          <w:tcPr>
            <w:tcW w:w="402" w:type="dxa"/>
            <w:shd w:val="clear" w:color="000000" w:fill="D9D9D9"/>
            <w:vAlign w:val="center"/>
            <w:hideMark/>
          </w:tcPr>
          <w:p w14:paraId="4142A43F" w14:textId="77777777" w:rsidR="00957AFA" w:rsidRPr="00957AFA" w:rsidRDefault="00957AFA" w:rsidP="00957AFA">
            <w:pPr>
              <w:keepLines w:val="0"/>
              <w:spacing w:after="0" w:line="240" w:lineRule="auto"/>
              <w:jc w:val="both"/>
              <w:rPr>
                <w:rFonts w:ascii="Arial" w:eastAsia="Times New Roman" w:hAnsi="Arial" w:cs="Arial"/>
                <w:b/>
                <w:bCs/>
                <w:color w:val="000000"/>
                <w:sz w:val="16"/>
                <w:szCs w:val="16"/>
              </w:rPr>
            </w:pPr>
            <w:r w:rsidRPr="00957AFA">
              <w:rPr>
                <w:rFonts w:ascii="Arial" w:eastAsia="Times New Roman" w:hAnsi="Arial" w:cs="Arial"/>
                <w:b/>
                <w:bCs/>
                <w:color w:val="000000"/>
                <w:sz w:val="16"/>
                <w:szCs w:val="16"/>
              </w:rPr>
              <w:t>Ne</w:t>
            </w:r>
          </w:p>
        </w:tc>
        <w:tc>
          <w:tcPr>
            <w:tcW w:w="7427" w:type="dxa"/>
            <w:gridSpan w:val="2"/>
            <w:shd w:val="clear" w:color="000000" w:fill="D9D9D9"/>
            <w:vAlign w:val="center"/>
            <w:hideMark/>
          </w:tcPr>
          <w:p w14:paraId="34A3EBEA" w14:textId="77777777" w:rsidR="00957AFA" w:rsidRPr="00957AFA" w:rsidRDefault="00957AFA" w:rsidP="00957AFA">
            <w:pPr>
              <w:keepLines w:val="0"/>
              <w:spacing w:after="0" w:line="240" w:lineRule="auto"/>
              <w:rPr>
                <w:rFonts w:ascii="Arial" w:eastAsia="Times New Roman" w:hAnsi="Arial" w:cs="Arial"/>
                <w:b/>
                <w:bCs/>
                <w:color w:val="000000"/>
                <w:sz w:val="16"/>
                <w:szCs w:val="16"/>
              </w:rPr>
            </w:pPr>
            <w:r w:rsidRPr="00957AFA">
              <w:rPr>
                <w:rFonts w:ascii="Arial" w:eastAsia="Times New Roman" w:hAnsi="Arial" w:cs="Arial"/>
                <w:b/>
                <w:bCs/>
                <w:color w:val="000000"/>
                <w:sz w:val="16"/>
                <w:szCs w:val="16"/>
              </w:rPr>
              <w:t>Utemeljitev za odgovor ,,Ne ".</w:t>
            </w:r>
          </w:p>
        </w:tc>
      </w:tr>
      <w:tr w:rsidR="00697295" w:rsidRPr="00957AFA" w14:paraId="01B3E378" w14:textId="77777777" w:rsidTr="00E869FE">
        <w:trPr>
          <w:trHeight w:val="1080"/>
          <w:jc w:val="center"/>
        </w:trPr>
        <w:tc>
          <w:tcPr>
            <w:tcW w:w="2318" w:type="dxa"/>
            <w:shd w:val="clear" w:color="auto" w:fill="92D050"/>
            <w:vAlign w:val="center"/>
            <w:hideMark/>
          </w:tcPr>
          <w:p w14:paraId="451C8BAB" w14:textId="77777777" w:rsidR="00957AFA" w:rsidRPr="00227C94" w:rsidRDefault="00957AFA" w:rsidP="00957AFA">
            <w:pPr>
              <w:keepLines w:val="0"/>
              <w:spacing w:after="0" w:line="240" w:lineRule="auto"/>
              <w:jc w:val="both"/>
              <w:rPr>
                <w:rFonts w:ascii="Arial" w:eastAsia="Times New Roman" w:hAnsi="Arial" w:cs="Arial"/>
                <w:b/>
                <w:bCs/>
                <w:color w:val="000000"/>
                <w:sz w:val="16"/>
                <w:szCs w:val="16"/>
              </w:rPr>
            </w:pPr>
            <w:r w:rsidRPr="00227C94">
              <w:rPr>
                <w:rFonts w:ascii="Arial" w:eastAsia="Times New Roman" w:hAnsi="Arial" w:cs="Arial"/>
                <w:b/>
                <w:bCs/>
                <w:iCs/>
                <w:color w:val="000000"/>
                <w:sz w:val="16"/>
                <w:szCs w:val="16"/>
              </w:rPr>
              <w:t>Blažitev podnebnih sprememb</w:t>
            </w:r>
          </w:p>
        </w:tc>
        <w:tc>
          <w:tcPr>
            <w:tcW w:w="401" w:type="dxa"/>
            <w:shd w:val="clear" w:color="auto" w:fill="auto"/>
            <w:vAlign w:val="center"/>
            <w:hideMark/>
          </w:tcPr>
          <w:p w14:paraId="732708EB" w14:textId="77777777" w:rsidR="00957AFA" w:rsidRPr="00227C94" w:rsidRDefault="00957AFA" w:rsidP="00957AFA">
            <w:pPr>
              <w:keepLines w:val="0"/>
              <w:spacing w:after="0" w:line="240" w:lineRule="auto"/>
              <w:jc w:val="both"/>
              <w:rPr>
                <w:rFonts w:ascii="Arial" w:eastAsia="Times New Roman" w:hAnsi="Arial" w:cs="Arial"/>
                <w:color w:val="000000"/>
                <w:sz w:val="16"/>
                <w:szCs w:val="16"/>
              </w:rPr>
            </w:pPr>
            <w:r w:rsidRPr="00227C94">
              <w:rPr>
                <w:rFonts w:ascii="Arial" w:eastAsia="Times New Roman" w:hAnsi="Arial" w:cs="Arial"/>
                <w:color w:val="000000"/>
                <w:sz w:val="16"/>
                <w:szCs w:val="16"/>
              </w:rPr>
              <w:t> </w:t>
            </w:r>
          </w:p>
        </w:tc>
        <w:tc>
          <w:tcPr>
            <w:tcW w:w="402" w:type="dxa"/>
            <w:shd w:val="clear" w:color="auto" w:fill="92D050"/>
            <w:vAlign w:val="center"/>
            <w:hideMark/>
          </w:tcPr>
          <w:p w14:paraId="3B8E0B7E" w14:textId="77777777" w:rsidR="00957AFA" w:rsidRPr="00227C94" w:rsidRDefault="00957AFA" w:rsidP="00957AFA">
            <w:pPr>
              <w:keepLines w:val="0"/>
              <w:spacing w:after="0" w:line="240" w:lineRule="auto"/>
              <w:jc w:val="both"/>
              <w:rPr>
                <w:rFonts w:ascii="Arial" w:eastAsia="Times New Roman" w:hAnsi="Arial" w:cs="Arial"/>
                <w:color w:val="000000"/>
                <w:sz w:val="16"/>
                <w:szCs w:val="16"/>
              </w:rPr>
            </w:pPr>
            <w:r w:rsidRPr="00227C94">
              <w:rPr>
                <w:rFonts w:ascii="Arial" w:eastAsia="Times New Roman" w:hAnsi="Arial" w:cs="Arial"/>
                <w:color w:val="000000"/>
                <w:sz w:val="16"/>
                <w:szCs w:val="16"/>
              </w:rPr>
              <w:t>X</w:t>
            </w:r>
          </w:p>
        </w:tc>
        <w:tc>
          <w:tcPr>
            <w:tcW w:w="7427" w:type="dxa"/>
            <w:gridSpan w:val="2"/>
            <w:shd w:val="clear" w:color="auto" w:fill="auto"/>
            <w:vAlign w:val="center"/>
            <w:hideMark/>
          </w:tcPr>
          <w:p w14:paraId="535BBECF" w14:textId="0C8E97C9" w:rsidR="0093522C" w:rsidRPr="00227C94" w:rsidRDefault="0006398D" w:rsidP="003C652F">
            <w:pPr>
              <w:keepLines w:val="0"/>
              <w:spacing w:after="0" w:line="240" w:lineRule="auto"/>
              <w:jc w:val="both"/>
              <w:rPr>
                <w:rFonts w:ascii="Arial" w:eastAsia="Times New Roman" w:hAnsi="Arial" w:cs="Arial"/>
                <w:sz w:val="16"/>
                <w:szCs w:val="16"/>
              </w:rPr>
            </w:pPr>
            <w:r w:rsidRPr="0006398D">
              <w:rPr>
                <w:rFonts w:ascii="Arial" w:eastAsia="Times New Roman" w:hAnsi="Arial" w:cs="Arial"/>
                <w:sz w:val="16"/>
                <w:szCs w:val="16"/>
              </w:rPr>
              <w:t>V skladu z metodologijo priloge VI je prispevek predvidenih investicij k podnebnim ciljem 100 %, kot je določen za področje intervencij 032 Drugi obnovljivi viri energije (tudi geotermalna energija). Naložbe v obnovljive vire energije lokalno zmanjšujejo odvisnost od uvoženih virov energije in povečujejo energetsko varnost. V primerjavi s fosilnimi gorivi pri rabi energije iz OVE nastajajo manjše emisije toplogrednih plinov, kar prinaša pozitivne učinke na kakovost okolja. Razpršenost in dostopnost OVE omogoča boljšo uskladitev energije z lokalnimi potrebami. S povečevanjem uporabe postajajo OVE cenovno konkurenčni fosilnim gorivom. Ukrep podpira prehod na gospodarstvo z ničelnimi emisijami.</w:t>
            </w:r>
            <w:r w:rsidR="003C652F">
              <w:rPr>
                <w:rFonts w:ascii="Arial" w:eastAsia="Times New Roman" w:hAnsi="Arial" w:cs="Arial"/>
                <w:sz w:val="16"/>
                <w:szCs w:val="16"/>
              </w:rPr>
              <w:t xml:space="preserve"> </w:t>
            </w:r>
            <w:r w:rsidR="0093522C" w:rsidRPr="0093522C">
              <w:rPr>
                <w:rFonts w:ascii="Arial" w:eastAsia="Times New Roman" w:hAnsi="Arial" w:cs="Arial"/>
                <w:sz w:val="16"/>
                <w:szCs w:val="16"/>
              </w:rPr>
              <w:t>Vpliv izgradnje hidroelektrarne na podnebne spremembe je pozitiven predvsem zaradi uresničevanja ciljev energetsko podnebnega paketa za dvig deleža obnovljivih virov energije v Republiki Sloveniji. Izpusti toplogrednih plinov nastajajo</w:t>
            </w:r>
            <w:r w:rsidR="0093522C">
              <w:rPr>
                <w:rFonts w:ascii="Arial" w:eastAsia="Times New Roman" w:hAnsi="Arial" w:cs="Arial"/>
                <w:sz w:val="16"/>
                <w:szCs w:val="16"/>
              </w:rPr>
              <w:t xml:space="preserve"> </w:t>
            </w:r>
            <w:r w:rsidR="0093522C" w:rsidRPr="0093522C">
              <w:rPr>
                <w:rFonts w:ascii="Arial" w:eastAsia="Times New Roman" w:hAnsi="Arial" w:cs="Arial"/>
                <w:sz w:val="16"/>
                <w:szCs w:val="16"/>
              </w:rPr>
              <w:t xml:space="preserve">predvsem ob izgradnji, pri čemer so količine v globalnem smislu </w:t>
            </w:r>
            <w:r w:rsidR="003C652F">
              <w:rPr>
                <w:rFonts w:ascii="Arial" w:eastAsia="Times New Roman" w:hAnsi="Arial" w:cs="Arial"/>
                <w:sz w:val="16"/>
                <w:szCs w:val="16"/>
              </w:rPr>
              <w:t xml:space="preserve"> </w:t>
            </w:r>
            <w:r w:rsidR="0093522C" w:rsidRPr="0093522C">
              <w:rPr>
                <w:rFonts w:ascii="Arial" w:eastAsia="Times New Roman" w:hAnsi="Arial" w:cs="Arial"/>
                <w:sz w:val="16"/>
                <w:szCs w:val="16"/>
              </w:rPr>
              <w:t>zanemarljive.</w:t>
            </w:r>
          </w:p>
        </w:tc>
      </w:tr>
      <w:tr w:rsidR="00957AFA" w:rsidRPr="00957AFA" w14:paraId="04DB1407" w14:textId="77777777" w:rsidTr="00697295">
        <w:trPr>
          <w:trHeight w:val="108"/>
          <w:jc w:val="center"/>
        </w:trPr>
        <w:tc>
          <w:tcPr>
            <w:tcW w:w="10548" w:type="dxa"/>
            <w:gridSpan w:val="5"/>
            <w:shd w:val="clear" w:color="000000" w:fill="D9D9D9"/>
            <w:vAlign w:val="center"/>
            <w:hideMark/>
          </w:tcPr>
          <w:p w14:paraId="6D2A2505" w14:textId="77777777" w:rsidR="00957AFA" w:rsidRPr="00957AFA" w:rsidRDefault="00957AFA" w:rsidP="00957AFA">
            <w:pPr>
              <w:keepLines w:val="0"/>
              <w:spacing w:after="0" w:line="240" w:lineRule="auto"/>
              <w:jc w:val="center"/>
              <w:rPr>
                <w:rFonts w:ascii="Arial" w:eastAsia="Times New Roman" w:hAnsi="Arial" w:cs="Arial"/>
                <w:color w:val="808080"/>
                <w:sz w:val="16"/>
                <w:szCs w:val="16"/>
              </w:rPr>
            </w:pPr>
            <w:r w:rsidRPr="00957AFA">
              <w:rPr>
                <w:rFonts w:ascii="Arial" w:eastAsia="Times New Roman" w:hAnsi="Arial" w:cs="Arial"/>
                <w:color w:val="808080"/>
                <w:sz w:val="16"/>
                <w:szCs w:val="16"/>
              </w:rPr>
              <w:t> </w:t>
            </w:r>
          </w:p>
        </w:tc>
      </w:tr>
      <w:tr w:rsidR="00957AFA" w:rsidRPr="00957AFA" w14:paraId="003A408E" w14:textId="77777777" w:rsidTr="00697295">
        <w:trPr>
          <w:trHeight w:val="604"/>
          <w:jc w:val="center"/>
        </w:trPr>
        <w:tc>
          <w:tcPr>
            <w:tcW w:w="2318" w:type="dxa"/>
            <w:shd w:val="clear" w:color="auto" w:fill="auto"/>
            <w:vAlign w:val="center"/>
            <w:hideMark/>
          </w:tcPr>
          <w:p w14:paraId="639C079D" w14:textId="77777777" w:rsidR="00957AFA" w:rsidRPr="00957AFA" w:rsidRDefault="00957AFA" w:rsidP="00957AFA">
            <w:pPr>
              <w:keepLines w:val="0"/>
              <w:spacing w:after="0" w:line="240" w:lineRule="auto"/>
              <w:jc w:val="both"/>
              <w:rPr>
                <w:rFonts w:ascii="Arial" w:eastAsia="Times New Roman" w:hAnsi="Arial" w:cs="Arial"/>
                <w:color w:val="000000"/>
                <w:sz w:val="16"/>
                <w:szCs w:val="16"/>
              </w:rPr>
            </w:pPr>
            <w:r w:rsidRPr="00957AFA">
              <w:rPr>
                <w:rFonts w:ascii="Arial" w:eastAsia="Times New Roman" w:hAnsi="Arial" w:cs="Arial"/>
                <w:color w:val="000000"/>
                <w:sz w:val="16"/>
                <w:szCs w:val="16"/>
              </w:rPr>
              <w:t>UPOŠTEVANJE V FAZI JAVNEGA RAZPISA ZA IZVEDBO</w:t>
            </w:r>
          </w:p>
        </w:tc>
        <w:tc>
          <w:tcPr>
            <w:tcW w:w="8230" w:type="dxa"/>
            <w:gridSpan w:val="4"/>
            <w:shd w:val="clear" w:color="auto" w:fill="auto"/>
            <w:vAlign w:val="center"/>
            <w:hideMark/>
          </w:tcPr>
          <w:p w14:paraId="73DCFF47" w14:textId="77777777" w:rsidR="00957AFA" w:rsidRPr="00957AFA" w:rsidRDefault="00BE6423" w:rsidP="00BE6423">
            <w:pPr>
              <w:keepLines w:val="0"/>
              <w:spacing w:after="0" w:line="240" w:lineRule="auto"/>
              <w:rPr>
                <w:rFonts w:ascii="Arial" w:eastAsia="Times New Roman" w:hAnsi="Arial" w:cs="Arial"/>
                <w:color w:val="000000"/>
                <w:sz w:val="16"/>
                <w:szCs w:val="16"/>
              </w:rPr>
            </w:pPr>
            <w:r>
              <w:rPr>
                <w:rFonts w:ascii="Arial" w:eastAsia="Times New Roman" w:hAnsi="Arial" w:cs="Arial"/>
                <w:sz w:val="16"/>
                <w:szCs w:val="16"/>
              </w:rPr>
              <w:t xml:space="preserve">DA. </w:t>
            </w:r>
          </w:p>
        </w:tc>
      </w:tr>
      <w:tr w:rsidR="00957AFA" w:rsidRPr="00957AFA" w14:paraId="29985D6C" w14:textId="77777777" w:rsidTr="00697295">
        <w:trPr>
          <w:trHeight w:val="380"/>
          <w:jc w:val="center"/>
        </w:trPr>
        <w:tc>
          <w:tcPr>
            <w:tcW w:w="2318" w:type="dxa"/>
            <w:shd w:val="clear" w:color="auto" w:fill="auto"/>
            <w:vAlign w:val="center"/>
            <w:hideMark/>
          </w:tcPr>
          <w:p w14:paraId="55CB4181" w14:textId="77777777" w:rsidR="00957AFA" w:rsidRPr="00957AFA" w:rsidRDefault="00957AFA" w:rsidP="00957AFA">
            <w:pPr>
              <w:keepLines w:val="0"/>
              <w:spacing w:after="0" w:line="240" w:lineRule="auto"/>
              <w:jc w:val="both"/>
              <w:rPr>
                <w:rFonts w:ascii="Arial" w:eastAsia="Times New Roman" w:hAnsi="Arial" w:cs="Arial"/>
                <w:color w:val="000000"/>
                <w:sz w:val="16"/>
                <w:szCs w:val="16"/>
              </w:rPr>
            </w:pPr>
            <w:r w:rsidRPr="00957AFA">
              <w:rPr>
                <w:rFonts w:ascii="Arial" w:eastAsia="Times New Roman" w:hAnsi="Arial" w:cs="Arial"/>
                <w:color w:val="000000"/>
                <w:sz w:val="16"/>
                <w:szCs w:val="16"/>
              </w:rPr>
              <w:t>OPOMBE/KOMENTARJI</w:t>
            </w:r>
          </w:p>
        </w:tc>
        <w:tc>
          <w:tcPr>
            <w:tcW w:w="8230" w:type="dxa"/>
            <w:gridSpan w:val="4"/>
            <w:shd w:val="clear" w:color="auto" w:fill="auto"/>
            <w:vAlign w:val="center"/>
            <w:hideMark/>
          </w:tcPr>
          <w:p w14:paraId="719CDB5C" w14:textId="77F3DF6D" w:rsidR="00957AFA" w:rsidRPr="00957AFA" w:rsidRDefault="00A5584D" w:rsidP="00A5584D">
            <w:pPr>
              <w:keepLines w:val="0"/>
              <w:spacing w:after="0" w:line="240" w:lineRule="auto"/>
              <w:jc w:val="both"/>
              <w:rPr>
                <w:rFonts w:ascii="Arial" w:eastAsia="Times New Roman" w:hAnsi="Arial" w:cs="Arial"/>
                <w:color w:val="000000"/>
                <w:sz w:val="16"/>
                <w:szCs w:val="16"/>
              </w:rPr>
            </w:pPr>
            <w:r w:rsidRPr="00A5584D">
              <w:rPr>
                <w:rFonts w:ascii="Arial" w:eastAsia="Times New Roman" w:hAnsi="Arial" w:cs="Arial"/>
                <w:color w:val="000000"/>
                <w:sz w:val="16"/>
                <w:szCs w:val="16"/>
              </w:rPr>
              <w:t>100% prispevek k podnebnim ciljem</w:t>
            </w:r>
            <w:r>
              <w:rPr>
                <w:rFonts w:ascii="Arial" w:eastAsia="Times New Roman" w:hAnsi="Arial" w:cs="Arial"/>
                <w:color w:val="000000"/>
                <w:sz w:val="16"/>
                <w:szCs w:val="16"/>
              </w:rPr>
              <w:t xml:space="preserve">. V okviru tega javnega razpisa je opredeljeno povečanje </w:t>
            </w:r>
            <w:r w:rsidR="0093522C">
              <w:rPr>
                <w:rFonts w:ascii="Arial" w:eastAsia="Times New Roman" w:hAnsi="Arial" w:cs="Arial"/>
                <w:color w:val="000000"/>
                <w:sz w:val="16"/>
                <w:szCs w:val="16"/>
              </w:rPr>
              <w:t>električne</w:t>
            </w:r>
            <w:r>
              <w:rPr>
                <w:rFonts w:ascii="Arial" w:eastAsia="Times New Roman" w:hAnsi="Arial" w:cs="Arial"/>
                <w:color w:val="000000"/>
                <w:sz w:val="16"/>
                <w:szCs w:val="16"/>
              </w:rPr>
              <w:t xml:space="preserve"> energije iz obnovljivih virov za </w:t>
            </w:r>
            <w:r w:rsidR="00334C7D">
              <w:rPr>
                <w:rFonts w:ascii="Arial" w:eastAsia="Times New Roman" w:hAnsi="Arial" w:cs="Arial"/>
                <w:color w:val="000000"/>
                <w:sz w:val="16"/>
                <w:szCs w:val="16"/>
              </w:rPr>
              <w:t xml:space="preserve">30 </w:t>
            </w:r>
            <w:r>
              <w:rPr>
                <w:rFonts w:ascii="Arial" w:eastAsia="Times New Roman" w:hAnsi="Arial" w:cs="Arial"/>
                <w:color w:val="000000"/>
                <w:sz w:val="16"/>
                <w:szCs w:val="16"/>
              </w:rPr>
              <w:t>MW.</w:t>
            </w:r>
          </w:p>
        </w:tc>
      </w:tr>
      <w:tr w:rsidR="00957AFA" w:rsidRPr="00957AFA" w14:paraId="48DD9B5F" w14:textId="77777777" w:rsidTr="00697295">
        <w:trPr>
          <w:trHeight w:val="108"/>
          <w:jc w:val="center"/>
        </w:trPr>
        <w:tc>
          <w:tcPr>
            <w:tcW w:w="10548" w:type="dxa"/>
            <w:gridSpan w:val="5"/>
            <w:shd w:val="clear" w:color="000000" w:fill="D9D9D9"/>
            <w:vAlign w:val="center"/>
            <w:hideMark/>
          </w:tcPr>
          <w:p w14:paraId="5544BB98" w14:textId="77777777" w:rsidR="00957AFA" w:rsidRPr="00957AFA" w:rsidRDefault="00957AFA" w:rsidP="00957AFA">
            <w:pPr>
              <w:keepLines w:val="0"/>
              <w:spacing w:after="0" w:line="240" w:lineRule="auto"/>
              <w:jc w:val="center"/>
              <w:rPr>
                <w:rFonts w:ascii="Arial" w:eastAsia="Times New Roman" w:hAnsi="Arial" w:cs="Arial"/>
                <w:color w:val="000000"/>
                <w:sz w:val="16"/>
                <w:szCs w:val="16"/>
              </w:rPr>
            </w:pPr>
            <w:r w:rsidRPr="00957AFA">
              <w:rPr>
                <w:rFonts w:ascii="Arial" w:eastAsia="Times New Roman" w:hAnsi="Arial" w:cs="Arial"/>
                <w:color w:val="000000"/>
                <w:sz w:val="16"/>
                <w:szCs w:val="16"/>
              </w:rPr>
              <w:t> </w:t>
            </w:r>
          </w:p>
        </w:tc>
      </w:tr>
      <w:tr w:rsidR="00E94207" w:rsidRPr="00957AFA" w14:paraId="3A6ADE01" w14:textId="77777777" w:rsidTr="00E94207">
        <w:trPr>
          <w:trHeight w:val="493"/>
          <w:jc w:val="center"/>
        </w:trPr>
        <w:tc>
          <w:tcPr>
            <w:tcW w:w="2318" w:type="dxa"/>
            <w:shd w:val="clear" w:color="auto" w:fill="auto"/>
            <w:vAlign w:val="center"/>
            <w:hideMark/>
          </w:tcPr>
          <w:p w14:paraId="789E6D97" w14:textId="77777777" w:rsidR="00E94207" w:rsidRPr="00957AFA" w:rsidRDefault="00E94207" w:rsidP="00E869FE">
            <w:pPr>
              <w:keepLines w:val="0"/>
              <w:spacing w:after="0" w:line="240" w:lineRule="auto"/>
              <w:jc w:val="both"/>
              <w:rPr>
                <w:rFonts w:ascii="Arial" w:eastAsia="Times New Roman" w:hAnsi="Arial" w:cs="Arial"/>
                <w:color w:val="A6A6A6" w:themeColor="background1" w:themeShade="A6"/>
                <w:sz w:val="16"/>
                <w:szCs w:val="16"/>
              </w:rPr>
            </w:pPr>
            <w:r w:rsidRPr="00957AFA">
              <w:rPr>
                <w:rFonts w:ascii="Arial" w:eastAsia="Times New Roman" w:hAnsi="Arial" w:cs="Arial"/>
                <w:color w:val="A6A6A6" w:themeColor="background1" w:themeShade="A6"/>
                <w:sz w:val="16"/>
                <w:szCs w:val="16"/>
              </w:rPr>
              <w:t>FAZA IZVEDBE PROJEKTA</w:t>
            </w:r>
          </w:p>
        </w:tc>
        <w:tc>
          <w:tcPr>
            <w:tcW w:w="7472" w:type="dxa"/>
            <w:gridSpan w:val="3"/>
            <w:shd w:val="clear" w:color="auto" w:fill="auto"/>
            <w:vAlign w:val="center"/>
            <w:hideMark/>
          </w:tcPr>
          <w:p w14:paraId="70DF3123" w14:textId="77777777" w:rsidR="007F6B4D" w:rsidRPr="00697295" w:rsidRDefault="007F6B4D" w:rsidP="007F6B4D">
            <w:pPr>
              <w:jc w:val="both"/>
              <w:rPr>
                <w:rFonts w:ascii="Arial" w:hAnsi="Arial" w:cs="Arial"/>
                <w:color w:val="A6A6A6" w:themeColor="background1" w:themeShade="A6"/>
                <w:sz w:val="16"/>
                <w:szCs w:val="16"/>
              </w:rPr>
            </w:pPr>
            <w:r w:rsidRPr="00697295">
              <w:rPr>
                <w:rFonts w:ascii="Arial" w:hAnsi="Arial" w:cs="Arial"/>
                <w:color w:val="A6A6A6" w:themeColor="background1" w:themeShade="A6"/>
                <w:sz w:val="16"/>
                <w:szCs w:val="16"/>
              </w:rPr>
              <w:t>Ali vaš projekt prispeva k stabilizaciji koncentracije toplogrednih plinov v ozračju z izogibanjem ali zmanjšanjem emisij toplogrednih plinov ali s povečanjem odstranjevanja toplogrednih plinov?</w:t>
            </w:r>
          </w:p>
          <w:p w14:paraId="3D6D1283" w14:textId="77777777" w:rsidR="007F6B4D" w:rsidRPr="00697295" w:rsidRDefault="007F6B4D" w:rsidP="007F6B4D">
            <w:pPr>
              <w:spacing w:after="0"/>
              <w:jc w:val="both"/>
              <w:rPr>
                <w:rFonts w:ascii="Arial" w:hAnsi="Arial" w:cs="Arial"/>
                <w:color w:val="A6A6A6" w:themeColor="background1" w:themeShade="A6"/>
                <w:sz w:val="16"/>
                <w:szCs w:val="16"/>
              </w:rPr>
            </w:pPr>
            <w:r w:rsidRPr="00697295">
              <w:rPr>
                <w:rFonts w:ascii="Arial" w:hAnsi="Arial" w:cs="Arial"/>
                <w:color w:val="A6A6A6" w:themeColor="background1" w:themeShade="A6"/>
                <w:sz w:val="16"/>
                <w:szCs w:val="16"/>
              </w:rPr>
              <w:t>Na primer z enim od naslednjih načinov:</w:t>
            </w:r>
          </w:p>
          <w:p w14:paraId="1C6BFCBD" w14:textId="77777777" w:rsidR="007F6B4D" w:rsidRPr="00E869FE" w:rsidRDefault="007F6B4D" w:rsidP="007F6B4D">
            <w:pPr>
              <w:pStyle w:val="Odstavekseznama"/>
              <w:keepLines w:val="0"/>
              <w:numPr>
                <w:ilvl w:val="0"/>
                <w:numId w:val="36"/>
              </w:numPr>
              <w:spacing w:after="0" w:line="259" w:lineRule="auto"/>
              <w:ind w:left="430" w:hanging="283"/>
              <w:jc w:val="both"/>
              <w:rPr>
                <w:rFonts w:ascii="Arial" w:hAnsi="Arial" w:cs="Arial"/>
                <w:color w:val="A6A6A6" w:themeColor="background1" w:themeShade="A6"/>
                <w:sz w:val="16"/>
                <w:szCs w:val="16"/>
                <w:shd w:val="clear" w:color="auto" w:fill="FFFFFF"/>
              </w:rPr>
            </w:pPr>
            <w:r w:rsidRPr="00E869FE">
              <w:rPr>
                <w:rFonts w:ascii="Arial" w:hAnsi="Arial" w:cs="Arial"/>
                <w:color w:val="A6A6A6" w:themeColor="background1" w:themeShade="A6"/>
                <w:sz w:val="16"/>
                <w:szCs w:val="16"/>
                <w:shd w:val="clear" w:color="auto" w:fill="FFFFFF"/>
              </w:rPr>
              <w:t>z ustvarjanjem, prenašanjem, shranjevanjem, distribucijo ali uporabo energije iz obnovljivih virov v skladu z Direktivo (EU) 2018/2001, vključno z uporabo inovativne tehnologije, s katero bi bilo v prihodnje mogoče doseči znatne prihranke, ali s potrebno okrepitvijo ali razširitvijo omrežja;</w:t>
            </w:r>
          </w:p>
          <w:p w14:paraId="75CBADA2" w14:textId="77777777" w:rsidR="007F6B4D" w:rsidRPr="00E869FE" w:rsidRDefault="007F6B4D" w:rsidP="007F6B4D">
            <w:pPr>
              <w:pStyle w:val="Odstavekseznama"/>
              <w:keepLines w:val="0"/>
              <w:numPr>
                <w:ilvl w:val="0"/>
                <w:numId w:val="36"/>
              </w:numPr>
              <w:spacing w:after="0" w:line="259" w:lineRule="auto"/>
              <w:ind w:left="430" w:hanging="283"/>
              <w:jc w:val="both"/>
              <w:rPr>
                <w:rFonts w:ascii="Arial" w:hAnsi="Arial" w:cs="Arial"/>
                <w:color w:val="A6A6A6" w:themeColor="background1" w:themeShade="A6"/>
                <w:sz w:val="16"/>
                <w:szCs w:val="16"/>
                <w:shd w:val="clear" w:color="auto" w:fill="FFFFFF"/>
              </w:rPr>
            </w:pPr>
            <w:r w:rsidRPr="00E869FE">
              <w:rPr>
                <w:rFonts w:ascii="Arial" w:hAnsi="Arial" w:cs="Arial"/>
                <w:color w:val="A6A6A6" w:themeColor="background1" w:themeShade="A6"/>
                <w:sz w:val="16"/>
                <w:szCs w:val="16"/>
                <w:shd w:val="clear" w:color="auto" w:fill="FFFFFF"/>
              </w:rPr>
              <w:t>z izboljšanjem energetske učinkovitosti</w:t>
            </w:r>
            <w:r>
              <w:rPr>
                <w:rFonts w:ascii="Arial" w:hAnsi="Arial" w:cs="Arial"/>
                <w:color w:val="A6A6A6" w:themeColor="background1" w:themeShade="A6"/>
                <w:sz w:val="16"/>
                <w:szCs w:val="16"/>
                <w:shd w:val="clear" w:color="auto" w:fill="FFFFFF"/>
              </w:rPr>
              <w:t xml:space="preserve">, </w:t>
            </w:r>
            <w:r w:rsidRPr="007433EC">
              <w:rPr>
                <w:rFonts w:ascii="Arial" w:hAnsi="Arial" w:cs="Arial"/>
                <w:color w:val="A6A6A6" w:themeColor="background1" w:themeShade="A6"/>
                <w:sz w:val="16"/>
                <w:szCs w:val="16"/>
                <w:shd w:val="clear" w:color="auto" w:fill="FFFFFF"/>
              </w:rPr>
              <w:t xml:space="preserve">razen za dejavnosti proizvodnje električne energije, v katerih se uporabljajo trdna fosilna goriva, ne štejejo kot </w:t>
            </w:r>
            <w:proofErr w:type="spellStart"/>
            <w:r w:rsidRPr="007433EC">
              <w:rPr>
                <w:rFonts w:ascii="Arial" w:hAnsi="Arial" w:cs="Arial"/>
                <w:color w:val="A6A6A6" w:themeColor="background1" w:themeShade="A6"/>
                <w:sz w:val="16"/>
                <w:szCs w:val="16"/>
                <w:shd w:val="clear" w:color="auto" w:fill="FFFFFF"/>
              </w:rPr>
              <w:t>okoljsko</w:t>
            </w:r>
            <w:proofErr w:type="spellEnd"/>
            <w:r w:rsidRPr="007433EC">
              <w:rPr>
                <w:rFonts w:ascii="Arial" w:hAnsi="Arial" w:cs="Arial"/>
                <w:color w:val="A6A6A6" w:themeColor="background1" w:themeShade="A6"/>
                <w:sz w:val="16"/>
                <w:szCs w:val="16"/>
                <w:shd w:val="clear" w:color="auto" w:fill="FFFFFF"/>
              </w:rPr>
              <w:t xml:space="preserve"> trajnostne gospodarske dejavnosti;</w:t>
            </w:r>
          </w:p>
          <w:p w14:paraId="21D10AED" w14:textId="77777777" w:rsidR="007F6B4D" w:rsidRPr="007433EC" w:rsidRDefault="007F6B4D" w:rsidP="007F6B4D">
            <w:pPr>
              <w:pStyle w:val="Odstavekseznama"/>
              <w:keepLines w:val="0"/>
              <w:numPr>
                <w:ilvl w:val="0"/>
                <w:numId w:val="36"/>
              </w:numPr>
              <w:spacing w:after="0" w:line="240" w:lineRule="auto"/>
              <w:ind w:left="430" w:hanging="283"/>
              <w:jc w:val="both"/>
              <w:rPr>
                <w:rFonts w:ascii="Arial" w:hAnsi="Arial" w:cs="Arial"/>
                <w:color w:val="A6A6A6" w:themeColor="background1" w:themeShade="A6"/>
                <w:sz w:val="16"/>
                <w:szCs w:val="16"/>
                <w:shd w:val="clear" w:color="auto" w:fill="FFFFFF"/>
              </w:rPr>
            </w:pPr>
            <w:r w:rsidRPr="007433EC">
              <w:rPr>
                <w:rFonts w:ascii="Arial" w:hAnsi="Arial" w:cs="Arial"/>
                <w:color w:val="A6A6A6" w:themeColor="background1" w:themeShade="A6"/>
                <w:sz w:val="16"/>
                <w:szCs w:val="16"/>
                <w:shd w:val="clear" w:color="auto" w:fill="FFFFFF"/>
              </w:rPr>
              <w:t>s povečanjem čiste ali podnebno nevtralne mobilnosti;</w:t>
            </w:r>
          </w:p>
          <w:p w14:paraId="6B9CEF4D" w14:textId="77777777" w:rsidR="007F6B4D" w:rsidRPr="007433EC" w:rsidRDefault="007F6B4D" w:rsidP="007F6B4D">
            <w:pPr>
              <w:pStyle w:val="Odstavekseznama"/>
              <w:keepLines w:val="0"/>
              <w:numPr>
                <w:ilvl w:val="0"/>
                <w:numId w:val="36"/>
              </w:numPr>
              <w:spacing w:after="0" w:line="240" w:lineRule="auto"/>
              <w:ind w:left="430" w:hanging="283"/>
              <w:jc w:val="both"/>
              <w:rPr>
                <w:rFonts w:ascii="Arial" w:hAnsi="Arial" w:cs="Arial"/>
                <w:color w:val="A6A6A6" w:themeColor="background1" w:themeShade="A6"/>
                <w:sz w:val="16"/>
                <w:szCs w:val="16"/>
                <w:shd w:val="clear" w:color="auto" w:fill="FFFFFF"/>
              </w:rPr>
            </w:pPr>
            <w:r w:rsidRPr="007433EC">
              <w:rPr>
                <w:rFonts w:ascii="Arial" w:hAnsi="Arial" w:cs="Arial"/>
                <w:color w:val="A6A6A6" w:themeColor="background1" w:themeShade="A6"/>
                <w:sz w:val="16"/>
                <w:szCs w:val="16"/>
                <w:shd w:val="clear" w:color="auto" w:fill="FFFFFF"/>
              </w:rPr>
              <w:t>s prehodom na uporabo obnovljivih materialov iz trajnostnih virov;</w:t>
            </w:r>
          </w:p>
          <w:p w14:paraId="7E954891" w14:textId="77777777" w:rsidR="007F6B4D" w:rsidRPr="00E869FE" w:rsidRDefault="007F6B4D" w:rsidP="007F6B4D">
            <w:pPr>
              <w:pStyle w:val="Odstavekseznama"/>
              <w:keepLines w:val="0"/>
              <w:numPr>
                <w:ilvl w:val="0"/>
                <w:numId w:val="36"/>
              </w:numPr>
              <w:spacing w:after="0" w:line="259" w:lineRule="auto"/>
              <w:ind w:left="430" w:hanging="283"/>
              <w:jc w:val="both"/>
              <w:rPr>
                <w:rFonts w:ascii="Arial" w:hAnsi="Arial" w:cs="Arial"/>
                <w:color w:val="A6A6A6" w:themeColor="background1" w:themeShade="A6"/>
                <w:sz w:val="16"/>
                <w:szCs w:val="16"/>
                <w:shd w:val="clear" w:color="auto" w:fill="FFFFFF"/>
              </w:rPr>
            </w:pPr>
            <w:r w:rsidRPr="00E869FE">
              <w:rPr>
                <w:rFonts w:ascii="Arial" w:hAnsi="Arial" w:cs="Arial"/>
                <w:color w:val="A6A6A6" w:themeColor="background1" w:themeShade="A6"/>
                <w:sz w:val="16"/>
                <w:szCs w:val="16"/>
                <w:shd w:val="clear" w:color="auto" w:fill="FFFFFF"/>
              </w:rPr>
              <w:t xml:space="preserve">z intenzivnejšo uporabo tehnologij za </w:t>
            </w:r>
            <w:proofErr w:type="spellStart"/>
            <w:r w:rsidRPr="00E869FE">
              <w:rPr>
                <w:rFonts w:ascii="Arial" w:hAnsi="Arial" w:cs="Arial"/>
                <w:color w:val="A6A6A6" w:themeColor="background1" w:themeShade="A6"/>
                <w:sz w:val="16"/>
                <w:szCs w:val="16"/>
                <w:shd w:val="clear" w:color="auto" w:fill="FFFFFF"/>
              </w:rPr>
              <w:t>okoljsko</w:t>
            </w:r>
            <w:proofErr w:type="spellEnd"/>
            <w:r w:rsidRPr="00E869FE">
              <w:rPr>
                <w:rFonts w:ascii="Arial" w:hAnsi="Arial" w:cs="Arial"/>
                <w:color w:val="A6A6A6" w:themeColor="background1" w:themeShade="A6"/>
                <w:sz w:val="16"/>
                <w:szCs w:val="16"/>
                <w:shd w:val="clear" w:color="auto" w:fill="FFFFFF"/>
              </w:rPr>
              <w:t xml:space="preserve"> varno zajemanje in uporabo ogljika ter tehnologij za zajemanje in shranjevanje ogljika, ki zagotavljajo neto zmanjšanje emisij toplogrednih plinov;</w:t>
            </w:r>
          </w:p>
          <w:p w14:paraId="400DDC96" w14:textId="77777777" w:rsidR="007F6B4D" w:rsidRPr="00E869FE" w:rsidRDefault="007F6B4D" w:rsidP="007F6B4D">
            <w:pPr>
              <w:pStyle w:val="Odstavekseznama"/>
              <w:keepLines w:val="0"/>
              <w:numPr>
                <w:ilvl w:val="0"/>
                <w:numId w:val="36"/>
              </w:numPr>
              <w:spacing w:after="0" w:line="259" w:lineRule="auto"/>
              <w:ind w:left="430" w:hanging="283"/>
              <w:jc w:val="both"/>
              <w:rPr>
                <w:rFonts w:ascii="Arial" w:hAnsi="Arial" w:cs="Arial"/>
                <w:color w:val="A6A6A6" w:themeColor="background1" w:themeShade="A6"/>
                <w:sz w:val="16"/>
                <w:szCs w:val="16"/>
                <w:shd w:val="clear" w:color="auto" w:fill="FFFFFF"/>
              </w:rPr>
            </w:pPr>
            <w:r w:rsidRPr="00E869FE">
              <w:rPr>
                <w:rFonts w:ascii="Arial" w:hAnsi="Arial" w:cs="Arial"/>
                <w:color w:val="A6A6A6" w:themeColor="background1" w:themeShade="A6"/>
                <w:sz w:val="16"/>
                <w:szCs w:val="16"/>
                <w:shd w:val="clear" w:color="auto" w:fill="FFFFFF"/>
              </w:rPr>
              <w:t>s krepitvijo talnih ponorov ogljika, tudi s preprečevanjem krčenja in propadanja gozdov, obnovo gozdov, trajnostnim upravljanjem in obnovo njivskih površin, travišč in mokrišč, pogozdovanjem in regenerativnim kmetijstvom;</w:t>
            </w:r>
          </w:p>
          <w:p w14:paraId="6ED42E59" w14:textId="77777777" w:rsidR="007F6B4D" w:rsidRPr="00E869FE" w:rsidRDefault="007F6B4D" w:rsidP="007F6B4D">
            <w:pPr>
              <w:pStyle w:val="Odstavekseznama"/>
              <w:keepLines w:val="0"/>
              <w:numPr>
                <w:ilvl w:val="0"/>
                <w:numId w:val="36"/>
              </w:numPr>
              <w:spacing w:after="0" w:line="259" w:lineRule="auto"/>
              <w:ind w:left="430" w:hanging="283"/>
              <w:jc w:val="both"/>
              <w:rPr>
                <w:rFonts w:ascii="Arial" w:hAnsi="Arial" w:cs="Arial"/>
                <w:color w:val="A6A6A6" w:themeColor="background1" w:themeShade="A6"/>
                <w:sz w:val="16"/>
                <w:szCs w:val="16"/>
                <w:shd w:val="clear" w:color="auto" w:fill="FFFFFF"/>
              </w:rPr>
            </w:pPr>
            <w:r w:rsidRPr="00E869FE">
              <w:rPr>
                <w:rFonts w:ascii="Arial" w:hAnsi="Arial" w:cs="Arial"/>
                <w:color w:val="A6A6A6" w:themeColor="background1" w:themeShade="A6"/>
                <w:sz w:val="16"/>
                <w:szCs w:val="16"/>
                <w:shd w:val="clear" w:color="auto" w:fill="FFFFFF"/>
              </w:rPr>
              <w:t xml:space="preserve">z vzpostavitvijo energetske infrastrukture, ki je potrebna za omogočanje </w:t>
            </w:r>
            <w:proofErr w:type="spellStart"/>
            <w:r w:rsidRPr="00E869FE">
              <w:rPr>
                <w:rFonts w:ascii="Arial" w:hAnsi="Arial" w:cs="Arial"/>
                <w:color w:val="A6A6A6" w:themeColor="background1" w:themeShade="A6"/>
                <w:sz w:val="16"/>
                <w:szCs w:val="16"/>
                <w:shd w:val="clear" w:color="auto" w:fill="FFFFFF"/>
              </w:rPr>
              <w:t>dekarbonizacije</w:t>
            </w:r>
            <w:proofErr w:type="spellEnd"/>
            <w:r w:rsidRPr="00E869FE">
              <w:rPr>
                <w:rFonts w:ascii="Arial" w:hAnsi="Arial" w:cs="Arial"/>
                <w:color w:val="A6A6A6" w:themeColor="background1" w:themeShade="A6"/>
                <w:sz w:val="16"/>
                <w:szCs w:val="16"/>
                <w:shd w:val="clear" w:color="auto" w:fill="FFFFFF"/>
              </w:rPr>
              <w:t xml:space="preserve"> energetskih sistemov;</w:t>
            </w:r>
          </w:p>
          <w:p w14:paraId="5D02ED96" w14:textId="77777777" w:rsidR="007F6B4D" w:rsidRPr="00E869FE" w:rsidRDefault="007F6B4D" w:rsidP="007F6B4D">
            <w:pPr>
              <w:pStyle w:val="Odstavekseznama"/>
              <w:keepLines w:val="0"/>
              <w:numPr>
                <w:ilvl w:val="0"/>
                <w:numId w:val="36"/>
              </w:numPr>
              <w:spacing w:after="0" w:line="259" w:lineRule="auto"/>
              <w:ind w:left="430" w:hanging="283"/>
              <w:jc w:val="both"/>
              <w:rPr>
                <w:rFonts w:ascii="Arial" w:hAnsi="Arial" w:cs="Arial"/>
                <w:color w:val="A6A6A6" w:themeColor="background1" w:themeShade="A6"/>
                <w:sz w:val="16"/>
                <w:szCs w:val="16"/>
                <w:shd w:val="clear" w:color="auto" w:fill="FFFFFF"/>
              </w:rPr>
            </w:pPr>
            <w:r w:rsidRPr="00E869FE">
              <w:rPr>
                <w:rFonts w:ascii="Arial" w:hAnsi="Arial" w:cs="Arial"/>
                <w:color w:val="A6A6A6" w:themeColor="background1" w:themeShade="A6"/>
                <w:sz w:val="16"/>
                <w:szCs w:val="16"/>
                <w:shd w:val="clear" w:color="auto" w:fill="FFFFFF"/>
              </w:rPr>
              <w:t xml:space="preserve">s proizvodnjo čistih in učinkovitih goriv iz obnovljivih ali </w:t>
            </w:r>
            <w:proofErr w:type="spellStart"/>
            <w:r w:rsidRPr="00E869FE">
              <w:rPr>
                <w:rFonts w:ascii="Arial" w:hAnsi="Arial" w:cs="Arial"/>
                <w:color w:val="A6A6A6" w:themeColor="background1" w:themeShade="A6"/>
                <w:sz w:val="16"/>
                <w:szCs w:val="16"/>
                <w:shd w:val="clear" w:color="auto" w:fill="FFFFFF"/>
              </w:rPr>
              <w:t>ogljično</w:t>
            </w:r>
            <w:proofErr w:type="spellEnd"/>
            <w:r w:rsidRPr="00E869FE">
              <w:rPr>
                <w:rFonts w:ascii="Arial" w:hAnsi="Arial" w:cs="Arial"/>
                <w:color w:val="A6A6A6" w:themeColor="background1" w:themeShade="A6"/>
                <w:sz w:val="16"/>
                <w:szCs w:val="16"/>
                <w:shd w:val="clear" w:color="auto" w:fill="FFFFFF"/>
              </w:rPr>
              <w:t xml:space="preserve"> nevtralnih virov ali</w:t>
            </w:r>
          </w:p>
          <w:p w14:paraId="54618B00" w14:textId="77777777" w:rsidR="007F6B4D" w:rsidRPr="00E869FE" w:rsidRDefault="007F6B4D" w:rsidP="007F6B4D">
            <w:pPr>
              <w:pStyle w:val="Odstavekseznama"/>
              <w:keepLines w:val="0"/>
              <w:numPr>
                <w:ilvl w:val="0"/>
                <w:numId w:val="36"/>
              </w:numPr>
              <w:spacing w:after="0" w:line="259" w:lineRule="auto"/>
              <w:ind w:left="430" w:hanging="283"/>
              <w:jc w:val="both"/>
              <w:rPr>
                <w:rFonts w:ascii="Arial" w:hAnsi="Arial" w:cs="Arial"/>
                <w:color w:val="A6A6A6" w:themeColor="background1" w:themeShade="A6"/>
                <w:sz w:val="16"/>
                <w:szCs w:val="16"/>
                <w:shd w:val="clear" w:color="auto" w:fill="FFFFFF"/>
              </w:rPr>
            </w:pPr>
            <w:r w:rsidRPr="00E869FE">
              <w:rPr>
                <w:rFonts w:ascii="Arial" w:hAnsi="Arial" w:cs="Arial"/>
                <w:color w:val="A6A6A6" w:themeColor="background1" w:themeShade="A6"/>
                <w:sz w:val="16"/>
                <w:szCs w:val="16"/>
                <w:shd w:val="clear" w:color="auto" w:fill="FFFFFF"/>
              </w:rPr>
              <w:t xml:space="preserve">z omogočanjem katere koli od zgoraj navedenih dejavnostih: </w:t>
            </w:r>
          </w:p>
          <w:p w14:paraId="3D1E7457" w14:textId="77777777" w:rsidR="007F6B4D" w:rsidRPr="00E869FE" w:rsidRDefault="007F6B4D" w:rsidP="007F6B4D">
            <w:pPr>
              <w:pStyle w:val="Odstavekseznama"/>
              <w:keepLines w:val="0"/>
              <w:numPr>
                <w:ilvl w:val="0"/>
                <w:numId w:val="37"/>
              </w:numPr>
              <w:spacing w:after="0" w:line="240" w:lineRule="auto"/>
              <w:ind w:left="997" w:hanging="283"/>
              <w:rPr>
                <w:rFonts w:ascii="Arial" w:eastAsia="Times New Roman" w:hAnsi="Arial" w:cs="Arial"/>
                <w:vanish/>
                <w:color w:val="A6A6A6" w:themeColor="background1" w:themeShade="A6"/>
                <w:sz w:val="16"/>
                <w:szCs w:val="16"/>
              </w:rPr>
            </w:pPr>
            <w:r w:rsidRPr="00E869FE">
              <w:rPr>
                <w:rFonts w:ascii="Arial" w:hAnsi="Arial" w:cs="Arial"/>
                <w:color w:val="A6A6A6" w:themeColor="background1" w:themeShade="A6"/>
                <w:sz w:val="16"/>
                <w:szCs w:val="16"/>
                <w:shd w:val="clear" w:color="auto" w:fill="FFFFFF"/>
              </w:rPr>
              <w:t xml:space="preserve">ne povzroča odvisnosti od sredstev, ki ogrožajo dolgoročne </w:t>
            </w:r>
            <w:proofErr w:type="spellStart"/>
            <w:r w:rsidRPr="00E869FE">
              <w:rPr>
                <w:rFonts w:ascii="Arial" w:hAnsi="Arial" w:cs="Arial"/>
                <w:color w:val="A6A6A6" w:themeColor="background1" w:themeShade="A6"/>
                <w:sz w:val="16"/>
                <w:szCs w:val="16"/>
                <w:shd w:val="clear" w:color="auto" w:fill="FFFFFF"/>
              </w:rPr>
              <w:t>okoljske</w:t>
            </w:r>
            <w:proofErr w:type="spellEnd"/>
            <w:r w:rsidRPr="00E869FE">
              <w:rPr>
                <w:rFonts w:ascii="Arial" w:hAnsi="Arial" w:cs="Arial"/>
                <w:color w:val="A6A6A6" w:themeColor="background1" w:themeShade="A6"/>
                <w:sz w:val="16"/>
                <w:szCs w:val="16"/>
                <w:shd w:val="clear" w:color="auto" w:fill="FFFFFF"/>
              </w:rPr>
              <w:t xml:space="preserve"> cilje, ob upoštevanju ekonomske življenjske dobe teh sredstev, </w:t>
            </w:r>
            <w:proofErr w:type="spellStart"/>
            <w:r w:rsidRPr="00E869FE">
              <w:rPr>
                <w:rFonts w:ascii="Arial" w:hAnsi="Arial" w:cs="Arial"/>
                <w:color w:val="A6A6A6" w:themeColor="background1" w:themeShade="A6"/>
                <w:sz w:val="16"/>
                <w:szCs w:val="16"/>
                <w:shd w:val="clear" w:color="auto" w:fill="FFFFFF"/>
              </w:rPr>
              <w:t>in</w:t>
            </w:r>
          </w:p>
          <w:p w14:paraId="5461F250" w14:textId="77777777" w:rsidR="007F6B4D" w:rsidRPr="00E869FE" w:rsidRDefault="007F6B4D" w:rsidP="007F6B4D">
            <w:pPr>
              <w:pStyle w:val="Odstavekseznama"/>
              <w:keepLines w:val="0"/>
              <w:numPr>
                <w:ilvl w:val="0"/>
                <w:numId w:val="37"/>
              </w:numPr>
              <w:spacing w:after="0" w:line="240" w:lineRule="auto"/>
              <w:ind w:left="997" w:hanging="283"/>
              <w:rPr>
                <w:rFonts w:ascii="Arial" w:eastAsia="Times New Roman" w:hAnsi="Arial" w:cs="Arial"/>
                <w:vanish/>
                <w:color w:val="A6A6A6" w:themeColor="background1" w:themeShade="A6"/>
                <w:sz w:val="16"/>
                <w:szCs w:val="16"/>
              </w:rPr>
            </w:pPr>
            <w:r w:rsidRPr="00E869FE">
              <w:rPr>
                <w:rFonts w:ascii="Arial" w:hAnsi="Arial" w:cs="Arial"/>
                <w:color w:val="A6A6A6" w:themeColor="background1" w:themeShade="A6"/>
                <w:sz w:val="16"/>
                <w:szCs w:val="16"/>
                <w:shd w:val="clear" w:color="auto" w:fill="FFFFFF"/>
              </w:rPr>
              <w:t>ima</w:t>
            </w:r>
            <w:proofErr w:type="spellEnd"/>
            <w:r w:rsidRPr="00E869FE">
              <w:rPr>
                <w:rFonts w:ascii="Arial" w:hAnsi="Arial" w:cs="Arial"/>
                <w:color w:val="A6A6A6" w:themeColor="background1" w:themeShade="A6"/>
                <w:sz w:val="16"/>
                <w:szCs w:val="16"/>
                <w:shd w:val="clear" w:color="auto" w:fill="FFFFFF"/>
              </w:rPr>
              <w:t xml:space="preserve"> pomemben pozitiven vpliv na okolje na podlagi vidikov življenjskega cikla.</w:t>
            </w:r>
          </w:p>
          <w:p w14:paraId="4C99D68E" w14:textId="77777777" w:rsidR="00E94207" w:rsidRPr="00957AFA" w:rsidRDefault="00E94207" w:rsidP="00E94207">
            <w:pPr>
              <w:jc w:val="both"/>
              <w:rPr>
                <w:rFonts w:ascii="Arial" w:eastAsia="Times New Roman" w:hAnsi="Arial" w:cs="Arial"/>
                <w:color w:val="A6A6A6" w:themeColor="background1" w:themeShade="A6"/>
                <w:sz w:val="16"/>
                <w:szCs w:val="16"/>
              </w:rPr>
            </w:pPr>
          </w:p>
        </w:tc>
        <w:tc>
          <w:tcPr>
            <w:tcW w:w="758" w:type="dxa"/>
            <w:shd w:val="clear" w:color="auto" w:fill="auto"/>
            <w:vAlign w:val="center"/>
            <w:hideMark/>
          </w:tcPr>
          <w:p w14:paraId="44C8EA37" w14:textId="77777777" w:rsidR="00E94207" w:rsidRDefault="00E94207" w:rsidP="00E94207">
            <w:pPr>
              <w:keepLines w:val="0"/>
              <w:spacing w:after="0" w:line="240" w:lineRule="auto"/>
              <w:rPr>
                <w:rFonts w:ascii="Arial" w:eastAsia="Times New Roman" w:hAnsi="Arial" w:cs="Arial"/>
                <w:color w:val="A6A6A6"/>
                <w:sz w:val="16"/>
                <w:szCs w:val="16"/>
              </w:rPr>
            </w:pPr>
            <w:r w:rsidRPr="00957AFA">
              <w:rPr>
                <w:rFonts w:ascii="Arial" w:eastAsia="Times New Roman" w:hAnsi="Arial" w:cs="Arial"/>
                <w:color w:val="A6A6A6"/>
                <w:sz w:val="16"/>
                <w:szCs w:val="16"/>
              </w:rPr>
              <w:t>DA</w:t>
            </w:r>
          </w:p>
          <w:p w14:paraId="6ACE17A5" w14:textId="77777777" w:rsidR="00E94207" w:rsidRDefault="00E94207" w:rsidP="00E94207">
            <w:pPr>
              <w:keepLines w:val="0"/>
              <w:spacing w:after="0" w:line="240" w:lineRule="auto"/>
              <w:rPr>
                <w:rFonts w:ascii="Arial" w:eastAsia="Times New Roman" w:hAnsi="Arial" w:cs="Arial"/>
                <w:color w:val="A6A6A6"/>
                <w:sz w:val="16"/>
                <w:szCs w:val="16"/>
              </w:rPr>
            </w:pPr>
          </w:p>
          <w:p w14:paraId="7F6E02B5" w14:textId="77777777" w:rsidR="00E94207" w:rsidRPr="00957AFA" w:rsidRDefault="00E94207" w:rsidP="00E94207">
            <w:pPr>
              <w:keepLines w:val="0"/>
              <w:spacing w:after="0" w:line="240" w:lineRule="auto"/>
              <w:rPr>
                <w:rFonts w:ascii="Arial" w:eastAsia="Times New Roman" w:hAnsi="Arial" w:cs="Arial"/>
                <w:color w:val="A6A6A6"/>
                <w:sz w:val="16"/>
                <w:szCs w:val="16"/>
              </w:rPr>
            </w:pPr>
            <w:r w:rsidRPr="00957AFA">
              <w:rPr>
                <w:rFonts w:ascii="Arial" w:eastAsia="Times New Roman" w:hAnsi="Arial" w:cs="Arial"/>
                <w:color w:val="A6A6A6"/>
                <w:sz w:val="16"/>
                <w:szCs w:val="16"/>
              </w:rPr>
              <w:t>NE</w:t>
            </w:r>
          </w:p>
        </w:tc>
      </w:tr>
      <w:tr w:rsidR="00E94207" w:rsidRPr="00957AFA" w14:paraId="35D93A3A" w14:textId="77777777" w:rsidTr="00697295">
        <w:trPr>
          <w:trHeight w:val="380"/>
          <w:jc w:val="center"/>
        </w:trPr>
        <w:tc>
          <w:tcPr>
            <w:tcW w:w="2318" w:type="dxa"/>
            <w:shd w:val="clear" w:color="auto" w:fill="auto"/>
            <w:vAlign w:val="center"/>
            <w:hideMark/>
          </w:tcPr>
          <w:p w14:paraId="30D396C5" w14:textId="77777777" w:rsidR="00E94207" w:rsidRPr="00957AFA" w:rsidRDefault="00E94207" w:rsidP="00E94207">
            <w:pPr>
              <w:keepLines w:val="0"/>
              <w:spacing w:after="0" w:line="240" w:lineRule="auto"/>
              <w:jc w:val="both"/>
              <w:rPr>
                <w:rFonts w:ascii="Arial" w:eastAsia="Times New Roman" w:hAnsi="Arial" w:cs="Arial"/>
                <w:color w:val="000000"/>
                <w:sz w:val="16"/>
                <w:szCs w:val="16"/>
              </w:rPr>
            </w:pPr>
            <w:r w:rsidRPr="00957AFA">
              <w:rPr>
                <w:rFonts w:ascii="Arial" w:eastAsia="Times New Roman" w:hAnsi="Arial" w:cs="Arial"/>
                <w:color w:val="A6A6A6" w:themeColor="background1" w:themeShade="A6"/>
                <w:sz w:val="16"/>
                <w:szCs w:val="16"/>
              </w:rPr>
              <w:t>POJASNILA</w:t>
            </w:r>
            <w:r w:rsidR="00E869FE">
              <w:rPr>
                <w:rFonts w:ascii="Arial" w:eastAsia="Times New Roman" w:hAnsi="Arial" w:cs="Arial"/>
                <w:color w:val="A6A6A6" w:themeColor="background1" w:themeShade="A6"/>
                <w:sz w:val="16"/>
                <w:szCs w:val="16"/>
              </w:rPr>
              <w:t>/DOKAZILA</w:t>
            </w:r>
          </w:p>
        </w:tc>
        <w:tc>
          <w:tcPr>
            <w:tcW w:w="8230" w:type="dxa"/>
            <w:gridSpan w:val="4"/>
            <w:shd w:val="clear" w:color="auto" w:fill="auto"/>
            <w:vAlign w:val="center"/>
            <w:hideMark/>
          </w:tcPr>
          <w:p w14:paraId="404BC534" w14:textId="426DE8ED" w:rsidR="00E94207" w:rsidRPr="00957AFA" w:rsidRDefault="00E94207" w:rsidP="00E94207">
            <w:pPr>
              <w:keepLines w:val="0"/>
              <w:spacing w:after="0" w:line="240" w:lineRule="auto"/>
              <w:rPr>
                <w:rFonts w:ascii="Arial" w:eastAsia="Times New Roman" w:hAnsi="Arial" w:cs="Arial"/>
                <w:color w:val="A6A6A6"/>
                <w:sz w:val="16"/>
                <w:szCs w:val="16"/>
              </w:rPr>
            </w:pPr>
          </w:p>
        </w:tc>
      </w:tr>
    </w:tbl>
    <w:p w14:paraId="699B90D8" w14:textId="77777777" w:rsidR="00957AFA" w:rsidRDefault="00957AFA">
      <w:pPr>
        <w:keepLines w:val="0"/>
        <w:spacing w:after="0" w:line="240" w:lineRule="auto"/>
        <w:rPr>
          <w:rFonts w:ascii="Arial" w:hAnsi="Arial" w:cs="Arial"/>
          <w:color w:val="000000"/>
          <w:sz w:val="20"/>
          <w:szCs w:val="20"/>
        </w:rPr>
      </w:pPr>
      <w:r>
        <w:rPr>
          <w:rFonts w:ascii="Arial" w:hAnsi="Arial" w:cs="Arial"/>
          <w:color w:val="000000"/>
          <w:sz w:val="20"/>
          <w:szCs w:val="20"/>
        </w:rPr>
        <w:br w:type="page"/>
      </w:r>
    </w:p>
    <w:p w14:paraId="10109D24" w14:textId="77777777" w:rsidR="00957AFA" w:rsidRDefault="00957AFA" w:rsidP="00957AFA">
      <w:pPr>
        <w:pStyle w:val="Odstavekseznama"/>
        <w:numPr>
          <w:ilvl w:val="0"/>
          <w:numId w:val="30"/>
        </w:numPr>
        <w:jc w:val="both"/>
        <w:rPr>
          <w:rFonts w:ascii="Arial" w:hAnsi="Arial" w:cs="Arial"/>
          <w:color w:val="000000"/>
          <w:sz w:val="20"/>
          <w:szCs w:val="20"/>
        </w:rPr>
      </w:pPr>
      <w:r>
        <w:rPr>
          <w:rFonts w:ascii="Arial" w:hAnsi="Arial" w:cs="Arial"/>
          <w:color w:val="000000"/>
          <w:sz w:val="20"/>
          <w:szCs w:val="20"/>
        </w:rPr>
        <w:lastRenderedPageBreak/>
        <w:t>Prilagajanje podnebnim spremembam</w:t>
      </w:r>
    </w:p>
    <w:p w14:paraId="68692C6B" w14:textId="77777777" w:rsidR="00957AFA" w:rsidRDefault="00957AFA" w:rsidP="00957AFA">
      <w:pPr>
        <w:pStyle w:val="Odstavekseznama"/>
        <w:jc w:val="both"/>
        <w:rPr>
          <w:rFonts w:ascii="Arial" w:hAnsi="Arial" w:cs="Arial"/>
          <w:color w:val="000000"/>
          <w:sz w:val="20"/>
          <w:szCs w:val="20"/>
        </w:rPr>
      </w:pPr>
    </w:p>
    <w:tbl>
      <w:tblPr>
        <w:tblW w:w="103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2283"/>
        <w:gridCol w:w="394"/>
        <w:gridCol w:w="396"/>
        <w:gridCol w:w="6552"/>
        <w:gridCol w:w="747"/>
      </w:tblGrid>
      <w:tr w:rsidR="00E94207" w:rsidRPr="00957AFA" w14:paraId="3482D222" w14:textId="77777777" w:rsidTr="00A5584D">
        <w:trPr>
          <w:trHeight w:val="253"/>
          <w:jc w:val="center"/>
        </w:trPr>
        <w:tc>
          <w:tcPr>
            <w:tcW w:w="2283" w:type="dxa"/>
            <w:shd w:val="clear" w:color="000000" w:fill="D9D9D9"/>
            <w:vAlign w:val="center"/>
            <w:hideMark/>
          </w:tcPr>
          <w:p w14:paraId="25D9E382" w14:textId="77777777" w:rsidR="00957AFA" w:rsidRPr="00957AFA" w:rsidRDefault="00957AFA" w:rsidP="00957AFA">
            <w:pPr>
              <w:keepLines w:val="0"/>
              <w:spacing w:after="0" w:line="240" w:lineRule="auto"/>
              <w:jc w:val="both"/>
              <w:rPr>
                <w:rFonts w:ascii="Arial" w:eastAsia="Times New Roman" w:hAnsi="Arial" w:cs="Arial"/>
                <w:b/>
                <w:bCs/>
                <w:i/>
                <w:iCs/>
                <w:color w:val="000000"/>
                <w:sz w:val="16"/>
                <w:szCs w:val="16"/>
              </w:rPr>
            </w:pPr>
            <w:r w:rsidRPr="00957AFA">
              <w:rPr>
                <w:rFonts w:ascii="Arial" w:eastAsia="Times New Roman" w:hAnsi="Arial" w:cs="Arial"/>
                <w:b/>
                <w:bCs/>
                <w:i/>
                <w:iCs/>
                <w:color w:val="000000"/>
                <w:sz w:val="16"/>
                <w:szCs w:val="16"/>
              </w:rPr>
              <w:t>OKOLJSKI CILJI</w:t>
            </w:r>
          </w:p>
        </w:tc>
        <w:tc>
          <w:tcPr>
            <w:tcW w:w="790" w:type="dxa"/>
            <w:gridSpan w:val="2"/>
            <w:shd w:val="clear" w:color="000000" w:fill="D9D9D9"/>
            <w:vAlign w:val="center"/>
            <w:hideMark/>
          </w:tcPr>
          <w:p w14:paraId="32F9B583" w14:textId="77777777" w:rsidR="00957AFA" w:rsidRPr="00957AFA" w:rsidRDefault="00957AFA" w:rsidP="00957AFA">
            <w:pPr>
              <w:keepLines w:val="0"/>
              <w:spacing w:after="0" w:line="240" w:lineRule="auto"/>
              <w:jc w:val="both"/>
              <w:rPr>
                <w:rFonts w:ascii="Arial" w:eastAsia="Times New Roman" w:hAnsi="Arial" w:cs="Arial"/>
                <w:b/>
                <w:bCs/>
                <w:i/>
                <w:iCs/>
                <w:color w:val="000000"/>
                <w:sz w:val="16"/>
                <w:szCs w:val="16"/>
              </w:rPr>
            </w:pPr>
            <w:r w:rsidRPr="00957AFA">
              <w:rPr>
                <w:rFonts w:ascii="Arial" w:eastAsia="Times New Roman" w:hAnsi="Arial" w:cs="Arial"/>
                <w:b/>
                <w:bCs/>
                <w:i/>
                <w:iCs/>
                <w:color w:val="000000"/>
                <w:sz w:val="16"/>
                <w:szCs w:val="16"/>
              </w:rPr>
              <w:t>VPLIV</w:t>
            </w:r>
          </w:p>
        </w:tc>
        <w:tc>
          <w:tcPr>
            <w:tcW w:w="7299" w:type="dxa"/>
            <w:gridSpan w:val="2"/>
            <w:shd w:val="clear" w:color="000000" w:fill="D9D9D9"/>
            <w:vAlign w:val="center"/>
            <w:hideMark/>
          </w:tcPr>
          <w:p w14:paraId="30B540C7" w14:textId="77777777" w:rsidR="00957AFA" w:rsidRPr="00957AFA" w:rsidRDefault="00957AFA" w:rsidP="00957AFA">
            <w:pPr>
              <w:keepLines w:val="0"/>
              <w:spacing w:after="0" w:line="240" w:lineRule="auto"/>
              <w:rPr>
                <w:rFonts w:ascii="Arial" w:eastAsia="Times New Roman" w:hAnsi="Arial" w:cs="Arial"/>
                <w:b/>
                <w:bCs/>
                <w:i/>
                <w:iCs/>
                <w:color w:val="000000"/>
                <w:sz w:val="16"/>
                <w:szCs w:val="16"/>
              </w:rPr>
            </w:pPr>
            <w:r w:rsidRPr="00957AFA">
              <w:rPr>
                <w:rFonts w:ascii="Arial" w:eastAsia="Times New Roman" w:hAnsi="Arial" w:cs="Arial"/>
                <w:b/>
                <w:bCs/>
                <w:i/>
                <w:iCs/>
                <w:color w:val="000000"/>
                <w:sz w:val="16"/>
                <w:szCs w:val="16"/>
              </w:rPr>
              <w:t>OCENA PRI VLOGI</w:t>
            </w:r>
          </w:p>
        </w:tc>
      </w:tr>
      <w:tr w:rsidR="00401367" w:rsidRPr="00957AFA" w14:paraId="1E78D7F3" w14:textId="77777777" w:rsidTr="00A5584D">
        <w:trPr>
          <w:trHeight w:val="253"/>
          <w:jc w:val="center"/>
        </w:trPr>
        <w:tc>
          <w:tcPr>
            <w:tcW w:w="2283" w:type="dxa"/>
            <w:shd w:val="clear" w:color="000000" w:fill="D9D9D9"/>
            <w:vAlign w:val="center"/>
            <w:hideMark/>
          </w:tcPr>
          <w:p w14:paraId="19C432E7" w14:textId="77777777" w:rsidR="00957AFA" w:rsidRPr="00957AFA" w:rsidRDefault="00957AFA" w:rsidP="00957AFA">
            <w:pPr>
              <w:keepLines w:val="0"/>
              <w:spacing w:after="0" w:line="240" w:lineRule="auto"/>
              <w:jc w:val="both"/>
              <w:rPr>
                <w:rFonts w:ascii="Arial" w:eastAsia="Times New Roman" w:hAnsi="Arial" w:cs="Arial"/>
                <w:b/>
                <w:bCs/>
                <w:i/>
                <w:iCs/>
                <w:color w:val="000000"/>
                <w:sz w:val="16"/>
                <w:szCs w:val="16"/>
              </w:rPr>
            </w:pPr>
            <w:r w:rsidRPr="00957AFA">
              <w:rPr>
                <w:rFonts w:ascii="Arial" w:eastAsia="Times New Roman" w:hAnsi="Arial" w:cs="Arial"/>
                <w:b/>
                <w:bCs/>
                <w:i/>
                <w:iCs/>
                <w:color w:val="000000"/>
                <w:sz w:val="16"/>
                <w:szCs w:val="16"/>
              </w:rPr>
              <w:t xml:space="preserve">Vpliv na </w:t>
            </w:r>
            <w:proofErr w:type="spellStart"/>
            <w:r w:rsidRPr="00957AFA">
              <w:rPr>
                <w:rFonts w:ascii="Arial" w:eastAsia="Times New Roman" w:hAnsi="Arial" w:cs="Arial"/>
                <w:b/>
                <w:bCs/>
                <w:i/>
                <w:iCs/>
                <w:color w:val="000000"/>
                <w:sz w:val="16"/>
                <w:szCs w:val="16"/>
              </w:rPr>
              <w:t>okoljski</w:t>
            </w:r>
            <w:proofErr w:type="spellEnd"/>
            <w:r w:rsidRPr="00957AFA">
              <w:rPr>
                <w:rFonts w:ascii="Arial" w:eastAsia="Times New Roman" w:hAnsi="Arial" w:cs="Arial"/>
                <w:b/>
                <w:bCs/>
                <w:i/>
                <w:iCs/>
                <w:color w:val="000000"/>
                <w:sz w:val="16"/>
                <w:szCs w:val="16"/>
              </w:rPr>
              <w:t xml:space="preserve"> cilji</w:t>
            </w:r>
          </w:p>
        </w:tc>
        <w:tc>
          <w:tcPr>
            <w:tcW w:w="394" w:type="dxa"/>
            <w:shd w:val="clear" w:color="000000" w:fill="D9D9D9"/>
            <w:vAlign w:val="center"/>
            <w:hideMark/>
          </w:tcPr>
          <w:p w14:paraId="16E18583" w14:textId="77777777" w:rsidR="00957AFA" w:rsidRPr="00957AFA" w:rsidRDefault="00957AFA" w:rsidP="00957AFA">
            <w:pPr>
              <w:keepLines w:val="0"/>
              <w:spacing w:after="0" w:line="240" w:lineRule="auto"/>
              <w:jc w:val="both"/>
              <w:rPr>
                <w:rFonts w:ascii="Arial" w:eastAsia="Times New Roman" w:hAnsi="Arial" w:cs="Arial"/>
                <w:b/>
                <w:bCs/>
                <w:color w:val="000000"/>
                <w:sz w:val="16"/>
                <w:szCs w:val="16"/>
              </w:rPr>
            </w:pPr>
            <w:r w:rsidRPr="00957AFA">
              <w:rPr>
                <w:rFonts w:ascii="Arial" w:eastAsia="Times New Roman" w:hAnsi="Arial" w:cs="Arial"/>
                <w:b/>
                <w:bCs/>
                <w:color w:val="000000"/>
                <w:sz w:val="16"/>
                <w:szCs w:val="16"/>
              </w:rPr>
              <w:t>Da</w:t>
            </w:r>
          </w:p>
        </w:tc>
        <w:tc>
          <w:tcPr>
            <w:tcW w:w="396" w:type="dxa"/>
            <w:shd w:val="clear" w:color="000000" w:fill="D9D9D9"/>
            <w:vAlign w:val="center"/>
            <w:hideMark/>
          </w:tcPr>
          <w:p w14:paraId="64CBB1E7" w14:textId="77777777" w:rsidR="00957AFA" w:rsidRPr="00957AFA" w:rsidRDefault="00957AFA" w:rsidP="00957AFA">
            <w:pPr>
              <w:keepLines w:val="0"/>
              <w:spacing w:after="0" w:line="240" w:lineRule="auto"/>
              <w:jc w:val="both"/>
              <w:rPr>
                <w:rFonts w:ascii="Arial" w:eastAsia="Times New Roman" w:hAnsi="Arial" w:cs="Arial"/>
                <w:b/>
                <w:bCs/>
                <w:color w:val="000000"/>
                <w:sz w:val="16"/>
                <w:szCs w:val="16"/>
              </w:rPr>
            </w:pPr>
            <w:r w:rsidRPr="00957AFA">
              <w:rPr>
                <w:rFonts w:ascii="Arial" w:eastAsia="Times New Roman" w:hAnsi="Arial" w:cs="Arial"/>
                <w:b/>
                <w:bCs/>
                <w:color w:val="000000"/>
                <w:sz w:val="16"/>
                <w:szCs w:val="16"/>
              </w:rPr>
              <w:t>Ne</w:t>
            </w:r>
          </w:p>
        </w:tc>
        <w:tc>
          <w:tcPr>
            <w:tcW w:w="7299" w:type="dxa"/>
            <w:gridSpan w:val="2"/>
            <w:shd w:val="clear" w:color="000000" w:fill="D9D9D9"/>
            <w:vAlign w:val="center"/>
            <w:hideMark/>
          </w:tcPr>
          <w:p w14:paraId="7574D769" w14:textId="77777777" w:rsidR="00957AFA" w:rsidRPr="00957AFA" w:rsidRDefault="00957AFA" w:rsidP="00957AFA">
            <w:pPr>
              <w:keepLines w:val="0"/>
              <w:spacing w:after="0" w:line="240" w:lineRule="auto"/>
              <w:rPr>
                <w:rFonts w:ascii="Arial" w:eastAsia="Times New Roman" w:hAnsi="Arial" w:cs="Arial"/>
                <w:b/>
                <w:bCs/>
                <w:color w:val="000000"/>
                <w:sz w:val="16"/>
                <w:szCs w:val="16"/>
              </w:rPr>
            </w:pPr>
            <w:r w:rsidRPr="00957AFA">
              <w:rPr>
                <w:rFonts w:ascii="Arial" w:eastAsia="Times New Roman" w:hAnsi="Arial" w:cs="Arial"/>
                <w:b/>
                <w:bCs/>
                <w:color w:val="000000"/>
                <w:sz w:val="16"/>
                <w:szCs w:val="16"/>
              </w:rPr>
              <w:t>Utemeljitev za odgovor ,,Ne ".</w:t>
            </w:r>
          </w:p>
        </w:tc>
      </w:tr>
      <w:tr w:rsidR="00E94207" w:rsidRPr="00957AFA" w14:paraId="12B19D06" w14:textId="77777777" w:rsidTr="003C652F">
        <w:trPr>
          <w:trHeight w:val="492"/>
          <w:jc w:val="center"/>
        </w:trPr>
        <w:tc>
          <w:tcPr>
            <w:tcW w:w="2283" w:type="dxa"/>
            <w:shd w:val="clear" w:color="auto" w:fill="FF0000"/>
            <w:vAlign w:val="center"/>
            <w:hideMark/>
          </w:tcPr>
          <w:p w14:paraId="1D01420C" w14:textId="77777777" w:rsidR="00957AFA" w:rsidRPr="00957AFA" w:rsidRDefault="00957AFA" w:rsidP="00957AFA">
            <w:pPr>
              <w:keepLines w:val="0"/>
              <w:spacing w:after="0" w:line="240" w:lineRule="auto"/>
              <w:jc w:val="both"/>
              <w:rPr>
                <w:rFonts w:ascii="Arial" w:eastAsia="Times New Roman" w:hAnsi="Arial" w:cs="Arial"/>
                <w:b/>
                <w:bCs/>
                <w:color w:val="000000"/>
                <w:sz w:val="16"/>
                <w:szCs w:val="16"/>
              </w:rPr>
            </w:pPr>
            <w:r w:rsidRPr="00957AFA">
              <w:rPr>
                <w:rFonts w:ascii="Arial" w:eastAsia="Times New Roman" w:hAnsi="Arial" w:cs="Arial"/>
                <w:b/>
                <w:bCs/>
                <w:iCs/>
                <w:color w:val="000000"/>
                <w:sz w:val="16"/>
                <w:szCs w:val="16"/>
              </w:rPr>
              <w:t>Prilagajanje podnebnim spremembam</w:t>
            </w:r>
          </w:p>
        </w:tc>
        <w:tc>
          <w:tcPr>
            <w:tcW w:w="394" w:type="dxa"/>
            <w:shd w:val="clear" w:color="auto" w:fill="FF0000"/>
            <w:vAlign w:val="center"/>
            <w:hideMark/>
          </w:tcPr>
          <w:p w14:paraId="544F85BF" w14:textId="59CAE0FC" w:rsidR="00957AFA" w:rsidRPr="00957AFA" w:rsidRDefault="003C652F" w:rsidP="00957AFA">
            <w:pPr>
              <w:keepLines w:val="0"/>
              <w:spacing w:after="0" w:line="240" w:lineRule="auto"/>
              <w:jc w:val="both"/>
              <w:rPr>
                <w:rFonts w:ascii="Arial" w:eastAsia="Times New Roman" w:hAnsi="Arial" w:cs="Arial"/>
                <w:color w:val="000000"/>
                <w:sz w:val="16"/>
                <w:szCs w:val="16"/>
              </w:rPr>
            </w:pPr>
            <w:r w:rsidRPr="00227C94">
              <w:rPr>
                <w:rFonts w:ascii="Arial" w:eastAsia="Times New Roman" w:hAnsi="Arial" w:cs="Arial"/>
                <w:color w:val="000000"/>
                <w:sz w:val="16"/>
                <w:szCs w:val="16"/>
              </w:rPr>
              <w:t>X</w:t>
            </w:r>
          </w:p>
        </w:tc>
        <w:tc>
          <w:tcPr>
            <w:tcW w:w="396" w:type="dxa"/>
            <w:shd w:val="clear" w:color="auto" w:fill="FFFFFF" w:themeFill="background1"/>
            <w:vAlign w:val="center"/>
            <w:hideMark/>
          </w:tcPr>
          <w:p w14:paraId="09CAE3DB" w14:textId="41996B51" w:rsidR="00957AFA" w:rsidRPr="00957AFA" w:rsidRDefault="00957AFA" w:rsidP="00957AFA">
            <w:pPr>
              <w:keepLines w:val="0"/>
              <w:spacing w:after="0" w:line="240" w:lineRule="auto"/>
              <w:jc w:val="both"/>
              <w:rPr>
                <w:rFonts w:ascii="Arial" w:eastAsia="Times New Roman" w:hAnsi="Arial" w:cs="Arial"/>
                <w:color w:val="000000"/>
                <w:sz w:val="16"/>
                <w:szCs w:val="16"/>
              </w:rPr>
            </w:pPr>
          </w:p>
        </w:tc>
        <w:tc>
          <w:tcPr>
            <w:tcW w:w="7299" w:type="dxa"/>
            <w:gridSpan w:val="2"/>
            <w:shd w:val="clear" w:color="auto" w:fill="auto"/>
            <w:vAlign w:val="center"/>
            <w:hideMark/>
          </w:tcPr>
          <w:p w14:paraId="4793F883" w14:textId="6C900604" w:rsidR="00957AFA" w:rsidRPr="0093522C" w:rsidRDefault="00957AFA" w:rsidP="0006398D">
            <w:pPr>
              <w:keepLines w:val="0"/>
              <w:spacing w:after="0" w:line="240" w:lineRule="auto"/>
              <w:jc w:val="both"/>
              <w:rPr>
                <w:rFonts w:ascii="Arial" w:eastAsia="Times New Roman" w:hAnsi="Arial" w:cs="Arial"/>
                <w:sz w:val="16"/>
                <w:szCs w:val="16"/>
              </w:rPr>
            </w:pPr>
          </w:p>
        </w:tc>
      </w:tr>
      <w:tr w:rsidR="003C652F" w:rsidRPr="00957AFA" w14:paraId="2CA70328" w14:textId="77777777" w:rsidTr="003C652F">
        <w:trPr>
          <w:trHeight w:val="492"/>
          <w:jc w:val="center"/>
        </w:trPr>
        <w:tc>
          <w:tcPr>
            <w:tcW w:w="2283" w:type="dxa"/>
            <w:shd w:val="clear" w:color="auto" w:fill="auto"/>
            <w:vAlign w:val="center"/>
          </w:tcPr>
          <w:p w14:paraId="48C80077" w14:textId="4395297B" w:rsidR="003C652F" w:rsidRPr="00957AFA" w:rsidRDefault="00167DFA" w:rsidP="00957AFA">
            <w:pPr>
              <w:keepLines w:val="0"/>
              <w:spacing w:after="0" w:line="240" w:lineRule="auto"/>
              <w:jc w:val="both"/>
              <w:rPr>
                <w:rFonts w:ascii="Arial" w:eastAsia="Times New Roman" w:hAnsi="Arial" w:cs="Arial"/>
                <w:b/>
                <w:bCs/>
                <w:iCs/>
                <w:color w:val="000000"/>
                <w:sz w:val="16"/>
                <w:szCs w:val="16"/>
              </w:rPr>
            </w:pPr>
            <w:r w:rsidRPr="00167DFA">
              <w:rPr>
                <w:rFonts w:ascii="Arial" w:eastAsia="Times New Roman" w:hAnsi="Arial" w:cs="Arial"/>
                <w:b/>
                <w:bCs/>
                <w:iCs/>
                <w:color w:val="000000"/>
                <w:sz w:val="16"/>
                <w:szCs w:val="16"/>
              </w:rPr>
              <w:t>Ali se pričakuje, da bo ukrep povečal negative vpliv trenutnega podnebja in pričakovanega prihodnjega podnebja na ukrep sam ali na ljudi, naravo ali sredstva?</w:t>
            </w:r>
          </w:p>
        </w:tc>
        <w:tc>
          <w:tcPr>
            <w:tcW w:w="394" w:type="dxa"/>
            <w:shd w:val="clear" w:color="auto" w:fill="auto"/>
            <w:vAlign w:val="center"/>
          </w:tcPr>
          <w:p w14:paraId="3BC6BF68" w14:textId="77777777" w:rsidR="003C652F" w:rsidRPr="00957AFA" w:rsidRDefault="003C652F" w:rsidP="00957AFA">
            <w:pPr>
              <w:keepLines w:val="0"/>
              <w:spacing w:after="0" w:line="240" w:lineRule="auto"/>
              <w:jc w:val="both"/>
              <w:rPr>
                <w:rFonts w:ascii="Arial" w:eastAsia="Times New Roman" w:hAnsi="Arial" w:cs="Arial"/>
                <w:color w:val="000000"/>
                <w:sz w:val="16"/>
                <w:szCs w:val="16"/>
              </w:rPr>
            </w:pPr>
          </w:p>
        </w:tc>
        <w:tc>
          <w:tcPr>
            <w:tcW w:w="396" w:type="dxa"/>
            <w:shd w:val="clear" w:color="auto" w:fill="auto"/>
            <w:vAlign w:val="center"/>
          </w:tcPr>
          <w:p w14:paraId="52A9BB04" w14:textId="547DC9B7" w:rsidR="003C652F" w:rsidRPr="00957AFA" w:rsidRDefault="003C652F" w:rsidP="00957AFA">
            <w:pPr>
              <w:keepLines w:val="0"/>
              <w:spacing w:after="0" w:line="240" w:lineRule="auto"/>
              <w:jc w:val="both"/>
              <w:rPr>
                <w:rFonts w:ascii="Arial" w:eastAsia="Times New Roman" w:hAnsi="Arial" w:cs="Arial"/>
                <w:color w:val="000000"/>
                <w:sz w:val="16"/>
                <w:szCs w:val="16"/>
              </w:rPr>
            </w:pPr>
            <w:r>
              <w:rPr>
                <w:rFonts w:ascii="Arial" w:eastAsia="Times New Roman" w:hAnsi="Arial" w:cs="Arial"/>
                <w:color w:val="000000"/>
                <w:sz w:val="16"/>
                <w:szCs w:val="16"/>
              </w:rPr>
              <w:t>X</w:t>
            </w:r>
          </w:p>
        </w:tc>
        <w:tc>
          <w:tcPr>
            <w:tcW w:w="7299" w:type="dxa"/>
            <w:gridSpan w:val="2"/>
            <w:shd w:val="clear" w:color="auto" w:fill="auto"/>
            <w:vAlign w:val="center"/>
          </w:tcPr>
          <w:p w14:paraId="5478782C" w14:textId="404FC400" w:rsidR="003C652F" w:rsidRPr="0093522C" w:rsidRDefault="00C41B8C" w:rsidP="0006398D">
            <w:pPr>
              <w:keepLines w:val="0"/>
              <w:spacing w:after="0" w:line="240" w:lineRule="auto"/>
              <w:jc w:val="both"/>
              <w:rPr>
                <w:rFonts w:ascii="Arial" w:hAnsi="Arial" w:cs="Arial"/>
                <w:sz w:val="16"/>
                <w:szCs w:val="16"/>
              </w:rPr>
            </w:pPr>
            <w:r w:rsidRPr="00C41B8C">
              <w:rPr>
                <w:rFonts w:ascii="Arial" w:hAnsi="Arial" w:cs="Arial"/>
                <w:sz w:val="16"/>
                <w:szCs w:val="16"/>
              </w:rPr>
              <w:t>Posegi v okviru izgradnje hidroelektrarne ter ostali plani na širšem območju ne bodo imeli pomembnejšega vpliva na človeško premoženje oziroma ga bodo z vključevanjem novih vsebin in namembnosti celo povečali, zato bodo kumulativni vplivi nebistveni. Akumulacija vode bo zaradi večje vodne mase zmanjšala temperaturna nihanja, kar je za okolico pretežno ugodna sprememba klime. Pojav megle bo omejen le na zimski del leta in na sam akumulacijski bazen ter njegovo bližnjo okolico. Glede na lokalne klimatske razmere relativno majhno povečanje vodne površine ob zajezitvi ne bo imelo opaznejšega vpliva na mikroklimo področja.</w:t>
            </w:r>
          </w:p>
        </w:tc>
      </w:tr>
      <w:tr w:rsidR="00957AFA" w:rsidRPr="00957AFA" w14:paraId="6560763E" w14:textId="77777777" w:rsidTr="0074704D">
        <w:trPr>
          <w:trHeight w:val="74"/>
          <w:jc w:val="center"/>
        </w:trPr>
        <w:tc>
          <w:tcPr>
            <w:tcW w:w="10372" w:type="dxa"/>
            <w:gridSpan w:val="5"/>
            <w:shd w:val="clear" w:color="000000" w:fill="D9D9D9"/>
            <w:vAlign w:val="center"/>
            <w:hideMark/>
          </w:tcPr>
          <w:p w14:paraId="42E1A414" w14:textId="77777777" w:rsidR="00957AFA" w:rsidRPr="00957AFA" w:rsidRDefault="00957AFA" w:rsidP="00957AFA">
            <w:pPr>
              <w:keepLines w:val="0"/>
              <w:spacing w:after="0" w:line="240" w:lineRule="auto"/>
              <w:jc w:val="center"/>
              <w:rPr>
                <w:rFonts w:ascii="Arial" w:eastAsia="Times New Roman" w:hAnsi="Arial" w:cs="Arial"/>
                <w:color w:val="808080"/>
                <w:sz w:val="16"/>
                <w:szCs w:val="16"/>
              </w:rPr>
            </w:pPr>
            <w:r w:rsidRPr="00957AFA">
              <w:rPr>
                <w:rFonts w:ascii="Arial" w:eastAsia="Times New Roman" w:hAnsi="Arial" w:cs="Arial"/>
                <w:color w:val="808080"/>
                <w:sz w:val="16"/>
                <w:szCs w:val="16"/>
              </w:rPr>
              <w:t> </w:t>
            </w:r>
          </w:p>
        </w:tc>
      </w:tr>
      <w:tr w:rsidR="00957AFA" w:rsidRPr="00957AFA" w14:paraId="69EBADDD" w14:textId="77777777" w:rsidTr="00A5584D">
        <w:trPr>
          <w:trHeight w:val="492"/>
          <w:jc w:val="center"/>
        </w:trPr>
        <w:tc>
          <w:tcPr>
            <w:tcW w:w="2283" w:type="dxa"/>
            <w:shd w:val="clear" w:color="auto" w:fill="auto"/>
            <w:vAlign w:val="center"/>
            <w:hideMark/>
          </w:tcPr>
          <w:p w14:paraId="40A526B4" w14:textId="77777777" w:rsidR="00957AFA" w:rsidRPr="00957AFA" w:rsidRDefault="00957AFA" w:rsidP="00957AFA">
            <w:pPr>
              <w:keepLines w:val="0"/>
              <w:spacing w:after="0" w:line="240" w:lineRule="auto"/>
              <w:jc w:val="both"/>
              <w:rPr>
                <w:rFonts w:ascii="Arial" w:eastAsia="Times New Roman" w:hAnsi="Arial" w:cs="Arial"/>
                <w:color w:val="000000"/>
                <w:sz w:val="16"/>
                <w:szCs w:val="16"/>
              </w:rPr>
            </w:pPr>
            <w:r w:rsidRPr="00957AFA">
              <w:rPr>
                <w:rFonts w:ascii="Arial" w:eastAsia="Times New Roman" w:hAnsi="Arial" w:cs="Arial"/>
                <w:color w:val="000000"/>
                <w:sz w:val="16"/>
                <w:szCs w:val="16"/>
              </w:rPr>
              <w:t>UPOŠTEVANJE V FAZI JAVNEGA RAZPISA ZA IZVEDBO</w:t>
            </w:r>
          </w:p>
        </w:tc>
        <w:tc>
          <w:tcPr>
            <w:tcW w:w="8089" w:type="dxa"/>
            <w:gridSpan w:val="4"/>
            <w:shd w:val="clear" w:color="auto" w:fill="auto"/>
            <w:vAlign w:val="center"/>
            <w:hideMark/>
          </w:tcPr>
          <w:p w14:paraId="1ACA9CBD" w14:textId="77777777" w:rsidR="00957AFA" w:rsidRPr="00957AFA" w:rsidRDefault="00957AFA" w:rsidP="00FB1310">
            <w:pPr>
              <w:keepLines w:val="0"/>
              <w:spacing w:after="0" w:line="240" w:lineRule="auto"/>
              <w:jc w:val="both"/>
              <w:rPr>
                <w:rFonts w:ascii="Arial" w:eastAsia="Times New Roman" w:hAnsi="Arial" w:cs="Arial"/>
                <w:color w:val="000000"/>
                <w:sz w:val="16"/>
                <w:szCs w:val="16"/>
              </w:rPr>
            </w:pPr>
            <w:r w:rsidRPr="00957AFA">
              <w:rPr>
                <w:rFonts w:ascii="Arial" w:eastAsia="Times New Roman" w:hAnsi="Arial" w:cs="Arial"/>
                <w:color w:val="000000"/>
                <w:sz w:val="16"/>
                <w:szCs w:val="16"/>
              </w:rPr>
              <w:t> </w:t>
            </w:r>
            <w:r w:rsidR="00BE6423">
              <w:rPr>
                <w:rFonts w:ascii="Arial" w:eastAsia="Times New Roman" w:hAnsi="Arial" w:cs="Arial"/>
                <w:color w:val="000000"/>
                <w:sz w:val="16"/>
                <w:szCs w:val="16"/>
              </w:rPr>
              <w:t>DA/NE</w:t>
            </w:r>
          </w:p>
        </w:tc>
      </w:tr>
      <w:tr w:rsidR="00957AFA" w:rsidRPr="00957AFA" w14:paraId="45CE32BA" w14:textId="77777777" w:rsidTr="00A5584D">
        <w:trPr>
          <w:trHeight w:val="253"/>
          <w:jc w:val="center"/>
        </w:trPr>
        <w:tc>
          <w:tcPr>
            <w:tcW w:w="2283" w:type="dxa"/>
            <w:shd w:val="clear" w:color="auto" w:fill="auto"/>
            <w:vAlign w:val="center"/>
            <w:hideMark/>
          </w:tcPr>
          <w:p w14:paraId="1179E1C3" w14:textId="77777777" w:rsidR="00957AFA" w:rsidRPr="00957AFA" w:rsidRDefault="00957AFA" w:rsidP="00957AFA">
            <w:pPr>
              <w:keepLines w:val="0"/>
              <w:spacing w:after="0" w:line="240" w:lineRule="auto"/>
              <w:jc w:val="both"/>
              <w:rPr>
                <w:rFonts w:ascii="Arial" w:eastAsia="Times New Roman" w:hAnsi="Arial" w:cs="Arial"/>
                <w:color w:val="000000"/>
                <w:sz w:val="16"/>
                <w:szCs w:val="16"/>
              </w:rPr>
            </w:pPr>
            <w:r w:rsidRPr="00957AFA">
              <w:rPr>
                <w:rFonts w:ascii="Arial" w:eastAsia="Times New Roman" w:hAnsi="Arial" w:cs="Arial"/>
                <w:color w:val="000000"/>
                <w:sz w:val="16"/>
                <w:szCs w:val="16"/>
              </w:rPr>
              <w:t>OPOMBE/KOMENTARJI</w:t>
            </w:r>
          </w:p>
        </w:tc>
        <w:tc>
          <w:tcPr>
            <w:tcW w:w="8089" w:type="dxa"/>
            <w:gridSpan w:val="4"/>
            <w:shd w:val="clear" w:color="auto" w:fill="auto"/>
            <w:vAlign w:val="center"/>
          </w:tcPr>
          <w:p w14:paraId="0BD6AD97" w14:textId="1FA8E300" w:rsidR="00957AFA" w:rsidRPr="00BE6423" w:rsidRDefault="00A5584D" w:rsidP="00A5584D">
            <w:pPr>
              <w:keepLines w:val="0"/>
              <w:spacing w:after="0" w:line="240" w:lineRule="auto"/>
              <w:jc w:val="both"/>
              <w:rPr>
                <w:rFonts w:ascii="Arial" w:eastAsia="Times New Roman" w:hAnsi="Arial" w:cs="Arial"/>
                <w:color w:val="000000"/>
                <w:sz w:val="16"/>
                <w:szCs w:val="16"/>
                <w:highlight w:val="yellow"/>
              </w:rPr>
            </w:pPr>
            <w:r w:rsidRPr="00C41B8C">
              <w:rPr>
                <w:rFonts w:ascii="Arial" w:eastAsia="Times New Roman" w:hAnsi="Arial" w:cs="Arial"/>
                <w:color w:val="000000"/>
                <w:sz w:val="16"/>
                <w:szCs w:val="16"/>
              </w:rPr>
              <w:t xml:space="preserve">Razpis podpira </w:t>
            </w:r>
            <w:r w:rsidR="00227C94" w:rsidRPr="00C41B8C">
              <w:rPr>
                <w:rFonts w:ascii="Arial" w:eastAsia="Times New Roman" w:hAnsi="Arial" w:cs="Arial"/>
                <w:color w:val="000000"/>
                <w:sz w:val="16"/>
                <w:szCs w:val="16"/>
              </w:rPr>
              <w:t xml:space="preserve">izgradnjo </w:t>
            </w:r>
            <w:r w:rsidR="0093522C" w:rsidRPr="00C41B8C">
              <w:rPr>
                <w:rFonts w:ascii="Arial" w:eastAsia="Times New Roman" w:hAnsi="Arial" w:cs="Arial"/>
                <w:color w:val="000000"/>
                <w:sz w:val="16"/>
                <w:szCs w:val="16"/>
              </w:rPr>
              <w:t>hidro</w:t>
            </w:r>
            <w:r w:rsidR="00227C94" w:rsidRPr="00C41B8C">
              <w:rPr>
                <w:rFonts w:ascii="Arial" w:eastAsia="Times New Roman" w:hAnsi="Arial" w:cs="Arial"/>
                <w:color w:val="000000"/>
                <w:sz w:val="16"/>
                <w:szCs w:val="16"/>
              </w:rPr>
              <w:t>elektrarn</w:t>
            </w:r>
            <w:r w:rsidRPr="00C41B8C">
              <w:rPr>
                <w:rFonts w:ascii="Arial" w:eastAsia="Times New Roman" w:hAnsi="Arial" w:cs="Arial"/>
                <w:color w:val="000000"/>
                <w:sz w:val="16"/>
                <w:szCs w:val="16"/>
              </w:rPr>
              <w:t>, ki izboljšujemo odpornost na podnebne spremembe</w:t>
            </w:r>
            <w:r w:rsidR="003C652F" w:rsidRPr="00C41B8C">
              <w:rPr>
                <w:rFonts w:ascii="Arial" w:eastAsia="Times New Roman" w:hAnsi="Arial" w:cs="Arial"/>
                <w:color w:val="000000"/>
                <w:sz w:val="16"/>
                <w:szCs w:val="16"/>
              </w:rPr>
              <w:t xml:space="preserve">. </w:t>
            </w:r>
          </w:p>
        </w:tc>
      </w:tr>
      <w:tr w:rsidR="00957AFA" w:rsidRPr="00957AFA" w14:paraId="5B66ADBD" w14:textId="77777777" w:rsidTr="0074704D">
        <w:trPr>
          <w:trHeight w:val="74"/>
          <w:jc w:val="center"/>
        </w:trPr>
        <w:tc>
          <w:tcPr>
            <w:tcW w:w="10372" w:type="dxa"/>
            <w:gridSpan w:val="5"/>
            <w:shd w:val="clear" w:color="000000" w:fill="D9D9D9"/>
            <w:vAlign w:val="center"/>
            <w:hideMark/>
          </w:tcPr>
          <w:p w14:paraId="127CDE3E" w14:textId="77777777" w:rsidR="00957AFA" w:rsidRPr="00957AFA" w:rsidRDefault="00957AFA" w:rsidP="00957AFA">
            <w:pPr>
              <w:keepLines w:val="0"/>
              <w:spacing w:after="0" w:line="240" w:lineRule="auto"/>
              <w:jc w:val="center"/>
              <w:rPr>
                <w:rFonts w:ascii="Arial" w:eastAsia="Times New Roman" w:hAnsi="Arial" w:cs="Arial"/>
                <w:color w:val="000000"/>
                <w:sz w:val="16"/>
                <w:szCs w:val="16"/>
              </w:rPr>
            </w:pPr>
            <w:r w:rsidRPr="00957AFA">
              <w:rPr>
                <w:rFonts w:ascii="Arial" w:eastAsia="Times New Roman" w:hAnsi="Arial" w:cs="Arial"/>
                <w:color w:val="000000"/>
                <w:sz w:val="16"/>
                <w:szCs w:val="16"/>
              </w:rPr>
              <w:t> </w:t>
            </w:r>
          </w:p>
        </w:tc>
      </w:tr>
      <w:tr w:rsidR="007F6B4D" w:rsidRPr="007F6B4D" w14:paraId="5387E067" w14:textId="77777777" w:rsidTr="00914904">
        <w:trPr>
          <w:trHeight w:val="942"/>
          <w:jc w:val="center"/>
        </w:trPr>
        <w:tc>
          <w:tcPr>
            <w:tcW w:w="2283" w:type="dxa"/>
            <w:shd w:val="clear" w:color="auto" w:fill="auto"/>
            <w:vAlign w:val="center"/>
            <w:hideMark/>
          </w:tcPr>
          <w:p w14:paraId="0D2414DD" w14:textId="77777777" w:rsidR="00957AFA" w:rsidRPr="003C652F" w:rsidRDefault="00957AFA" w:rsidP="00957AFA">
            <w:pPr>
              <w:keepLines w:val="0"/>
              <w:spacing w:after="0" w:line="240" w:lineRule="auto"/>
              <w:jc w:val="both"/>
              <w:rPr>
                <w:rFonts w:ascii="Arial" w:eastAsia="Times New Roman" w:hAnsi="Arial" w:cs="Arial"/>
                <w:sz w:val="16"/>
                <w:szCs w:val="16"/>
              </w:rPr>
            </w:pPr>
            <w:r w:rsidRPr="003C652F">
              <w:rPr>
                <w:rFonts w:ascii="Arial" w:eastAsia="Times New Roman" w:hAnsi="Arial" w:cs="Arial"/>
                <w:sz w:val="16"/>
                <w:szCs w:val="16"/>
              </w:rPr>
              <w:t>FAZA IZVEDBE PROJEKTA</w:t>
            </w:r>
          </w:p>
        </w:tc>
        <w:tc>
          <w:tcPr>
            <w:tcW w:w="7342" w:type="dxa"/>
            <w:gridSpan w:val="3"/>
            <w:shd w:val="clear" w:color="auto" w:fill="auto"/>
            <w:vAlign w:val="center"/>
            <w:hideMark/>
          </w:tcPr>
          <w:p w14:paraId="3C4116A9" w14:textId="77777777" w:rsidR="007F6B4D" w:rsidRPr="003C652F" w:rsidRDefault="007F6B4D" w:rsidP="007F6B4D">
            <w:pPr>
              <w:jc w:val="both"/>
              <w:rPr>
                <w:rFonts w:ascii="Arial" w:hAnsi="Arial" w:cs="Arial"/>
                <w:sz w:val="16"/>
                <w:szCs w:val="16"/>
              </w:rPr>
            </w:pPr>
            <w:r w:rsidRPr="003C652F">
              <w:rPr>
                <w:rFonts w:ascii="Arial" w:hAnsi="Arial" w:cs="Arial"/>
                <w:sz w:val="16"/>
                <w:szCs w:val="16"/>
              </w:rPr>
              <w:t>Ali vaš projekt vključuje prilagoditvene rešitve, ki bistveno zmanjšajo tveganje škodljivega vpliva trenutnega podnebja in pričakovanega prihodnjega podnebja na projekt/dejavnost ali bistveno zmanjšajo ta škodljiv vpliv, ne da bi povečale tveganje škodljivega vpliva na ljudi, naravo ali lastnino;</w:t>
            </w:r>
          </w:p>
          <w:p w14:paraId="280F29F6" w14:textId="77777777" w:rsidR="007F6B4D" w:rsidRPr="003C652F" w:rsidRDefault="007F6B4D" w:rsidP="007F6B4D">
            <w:pPr>
              <w:spacing w:after="0"/>
              <w:jc w:val="both"/>
              <w:rPr>
                <w:rFonts w:ascii="Arial" w:hAnsi="Arial" w:cs="Arial"/>
                <w:sz w:val="16"/>
                <w:szCs w:val="16"/>
              </w:rPr>
            </w:pPr>
            <w:r w:rsidRPr="003C652F">
              <w:rPr>
                <w:rFonts w:ascii="Arial" w:hAnsi="Arial" w:cs="Arial"/>
                <w:sz w:val="16"/>
                <w:szCs w:val="16"/>
              </w:rPr>
              <w:t>Na primer na naslednje načine:</w:t>
            </w:r>
          </w:p>
          <w:p w14:paraId="68C990AA" w14:textId="77777777" w:rsidR="007F6B4D" w:rsidRPr="003C652F" w:rsidRDefault="007F6B4D" w:rsidP="007F6B4D">
            <w:pPr>
              <w:pStyle w:val="Odstavekseznama"/>
              <w:keepLines w:val="0"/>
              <w:numPr>
                <w:ilvl w:val="0"/>
                <w:numId w:val="36"/>
              </w:numPr>
              <w:spacing w:after="0" w:line="259" w:lineRule="auto"/>
              <w:ind w:left="430" w:hanging="283"/>
              <w:jc w:val="both"/>
              <w:rPr>
                <w:rFonts w:ascii="Arial" w:eastAsiaTheme="minorHAnsi" w:hAnsi="Arial" w:cs="Arial"/>
                <w:sz w:val="16"/>
                <w:szCs w:val="16"/>
                <w:shd w:val="clear" w:color="auto" w:fill="FFFFFF"/>
                <w:lang w:eastAsia="en-US"/>
              </w:rPr>
            </w:pPr>
            <w:r w:rsidRPr="003C652F">
              <w:rPr>
                <w:rFonts w:ascii="Arial" w:hAnsi="Arial" w:cs="Arial"/>
                <w:sz w:val="16"/>
                <w:szCs w:val="16"/>
                <w:shd w:val="clear" w:color="auto" w:fill="FFFFFF"/>
              </w:rPr>
              <w:t>vključuje</w:t>
            </w:r>
            <w:r w:rsidRPr="003C652F">
              <w:rPr>
                <w:rFonts w:ascii="Arial" w:eastAsiaTheme="minorHAnsi" w:hAnsi="Arial" w:cs="Arial"/>
                <w:sz w:val="16"/>
                <w:szCs w:val="16"/>
                <w:shd w:val="clear" w:color="auto" w:fill="FFFFFF"/>
                <w:lang w:eastAsia="en-US"/>
              </w:rPr>
              <w:t xml:space="preserve"> prilagoditvene rešitve, s katerimi se znatno zmanjša tveganje za škodljiv vpliv sedanjega in pričakovanega prihodnjega podnebja na to dejavnost ali znatno zmanjša ta škodljiv vpliv, ne da bi se pri tem povečalo tveganje za škodljiv vpliv na</w:t>
            </w:r>
            <w:r w:rsidRPr="003C652F">
              <w:rPr>
                <w:rFonts w:ascii="Arial" w:hAnsi="Arial" w:cs="Arial"/>
                <w:sz w:val="16"/>
                <w:szCs w:val="16"/>
                <w:shd w:val="clear" w:color="auto" w:fill="FFFFFF"/>
              </w:rPr>
              <w:t xml:space="preserve"> ljudi, naravo ali sredstva. Prilagoditvene rešitve se ocenijo in prednostno razvrstijo na podlagi najboljših razpoložljivih podnebnih napovedi in morajo vsaj preprečevati ali zmanjševati:</w:t>
            </w:r>
          </w:p>
          <w:p w14:paraId="17BFC2D8" w14:textId="77777777" w:rsidR="007F6B4D" w:rsidRPr="003C652F" w:rsidRDefault="007F6B4D" w:rsidP="007F6B4D">
            <w:pPr>
              <w:pStyle w:val="Odstavekseznama"/>
              <w:keepLines w:val="0"/>
              <w:numPr>
                <w:ilvl w:val="0"/>
                <w:numId w:val="37"/>
              </w:numPr>
              <w:spacing w:after="0" w:line="240" w:lineRule="auto"/>
              <w:ind w:left="997" w:hanging="283"/>
              <w:rPr>
                <w:rFonts w:ascii="Arial" w:eastAsiaTheme="minorHAnsi" w:hAnsi="Arial" w:cs="Arial"/>
                <w:sz w:val="16"/>
                <w:szCs w:val="16"/>
                <w:shd w:val="clear" w:color="auto" w:fill="FFFFFF"/>
                <w:lang w:eastAsia="en-US"/>
              </w:rPr>
            </w:pPr>
            <w:r w:rsidRPr="003C652F">
              <w:rPr>
                <w:rFonts w:ascii="Arial" w:eastAsiaTheme="minorHAnsi" w:hAnsi="Arial" w:cs="Arial"/>
                <w:sz w:val="16"/>
                <w:szCs w:val="16"/>
                <w:shd w:val="clear" w:color="auto" w:fill="FFFFFF"/>
                <w:lang w:eastAsia="en-US"/>
              </w:rPr>
              <w:t>škodljive vplive podnebnih sprememb na dejavnost, ki so odvisni od lokacije in okoliščin, ali</w:t>
            </w:r>
          </w:p>
          <w:p w14:paraId="32A2A053" w14:textId="77777777" w:rsidR="007F6B4D" w:rsidRPr="003C652F" w:rsidRDefault="007F6B4D" w:rsidP="007F6B4D">
            <w:pPr>
              <w:pStyle w:val="Odstavekseznama"/>
              <w:keepLines w:val="0"/>
              <w:numPr>
                <w:ilvl w:val="0"/>
                <w:numId w:val="37"/>
              </w:numPr>
              <w:spacing w:after="0" w:line="240" w:lineRule="auto"/>
              <w:ind w:left="997" w:hanging="283"/>
              <w:rPr>
                <w:rFonts w:ascii="Arial" w:eastAsiaTheme="minorHAnsi" w:hAnsi="Arial" w:cs="Arial"/>
                <w:sz w:val="16"/>
                <w:szCs w:val="16"/>
                <w:shd w:val="clear" w:color="auto" w:fill="FFFFFF"/>
                <w:lang w:eastAsia="en-US"/>
              </w:rPr>
            </w:pPr>
            <w:r w:rsidRPr="003C652F">
              <w:rPr>
                <w:rFonts w:ascii="Arial" w:eastAsiaTheme="minorHAnsi" w:hAnsi="Arial" w:cs="Arial"/>
                <w:sz w:val="16"/>
                <w:szCs w:val="16"/>
                <w:shd w:val="clear" w:color="auto" w:fill="FFFFFF"/>
                <w:lang w:eastAsia="en-US"/>
              </w:rPr>
              <w:t>morebitne škodljive vplive podnebnih sprememb na okolje, v katerem se dejavnost opravlja.</w:t>
            </w:r>
          </w:p>
          <w:p w14:paraId="23ED7169" w14:textId="77777777" w:rsidR="007F6B4D" w:rsidRPr="003C652F" w:rsidRDefault="007F6B4D" w:rsidP="007F6B4D">
            <w:pPr>
              <w:pStyle w:val="Odstavekseznama"/>
              <w:keepLines w:val="0"/>
              <w:numPr>
                <w:ilvl w:val="0"/>
                <w:numId w:val="36"/>
              </w:numPr>
              <w:spacing w:after="0" w:line="259" w:lineRule="auto"/>
              <w:ind w:left="430" w:hanging="283"/>
              <w:jc w:val="both"/>
              <w:rPr>
                <w:rFonts w:ascii="Arial" w:eastAsiaTheme="minorHAnsi" w:hAnsi="Arial" w:cs="Arial"/>
                <w:sz w:val="16"/>
                <w:szCs w:val="16"/>
                <w:shd w:val="clear" w:color="auto" w:fill="FFFFFF"/>
                <w:lang w:eastAsia="en-US"/>
              </w:rPr>
            </w:pPr>
            <w:r w:rsidRPr="003C652F">
              <w:rPr>
                <w:rFonts w:ascii="Arial" w:hAnsi="Arial" w:cs="Arial"/>
                <w:sz w:val="16"/>
                <w:szCs w:val="16"/>
                <w:shd w:val="clear" w:color="auto" w:fill="FFFFFF"/>
              </w:rPr>
              <w:t>zagotavlja prilagoditvene rešitve, s katerimi bistveno prispeva k preprečevanju ali zmanjševanju tveganja škodljivega vpliva sedanjega in pričakovanega prihodnjega podnebja na ljudi, naravo ali sredstva, ne da bi se pri tem povečalo tveganje za škodljiv vpliv na druge ljudi, naravo ali sredstva.</w:t>
            </w:r>
          </w:p>
          <w:p w14:paraId="67249A24" w14:textId="77777777" w:rsidR="007F6B4D" w:rsidRPr="003C652F" w:rsidRDefault="007F6B4D" w:rsidP="007F6B4D">
            <w:pPr>
              <w:pStyle w:val="Odstavekseznama"/>
              <w:keepLines w:val="0"/>
              <w:numPr>
                <w:ilvl w:val="0"/>
                <w:numId w:val="36"/>
              </w:numPr>
              <w:spacing w:after="0" w:line="259" w:lineRule="auto"/>
              <w:ind w:left="430" w:hanging="283"/>
              <w:jc w:val="both"/>
              <w:rPr>
                <w:rFonts w:ascii="Arial" w:hAnsi="Arial" w:cs="Arial"/>
                <w:sz w:val="16"/>
                <w:szCs w:val="16"/>
                <w:shd w:val="clear" w:color="auto" w:fill="FFFFFF"/>
              </w:rPr>
            </w:pPr>
            <w:r w:rsidRPr="003C652F">
              <w:rPr>
                <w:rFonts w:ascii="Arial" w:hAnsi="Arial" w:cs="Arial"/>
                <w:sz w:val="16"/>
                <w:szCs w:val="16"/>
                <w:shd w:val="clear" w:color="auto" w:fill="FFFFFF"/>
              </w:rPr>
              <w:t xml:space="preserve">z omogočanjem katere koli od zgoraj navedenih dejavnostih: </w:t>
            </w:r>
          </w:p>
          <w:p w14:paraId="023A3E7C" w14:textId="77777777" w:rsidR="007F6B4D" w:rsidRPr="003C652F" w:rsidRDefault="007F6B4D" w:rsidP="007F6B4D">
            <w:pPr>
              <w:pStyle w:val="Odstavekseznama"/>
              <w:keepLines w:val="0"/>
              <w:numPr>
                <w:ilvl w:val="0"/>
                <w:numId w:val="37"/>
              </w:numPr>
              <w:spacing w:after="0" w:line="240" w:lineRule="auto"/>
              <w:ind w:left="997" w:hanging="283"/>
              <w:rPr>
                <w:rFonts w:ascii="Arial" w:eastAsia="Times New Roman" w:hAnsi="Arial" w:cs="Arial"/>
                <w:vanish/>
                <w:sz w:val="16"/>
                <w:szCs w:val="16"/>
              </w:rPr>
            </w:pPr>
            <w:r w:rsidRPr="003C652F">
              <w:rPr>
                <w:rFonts w:ascii="Arial" w:hAnsi="Arial" w:cs="Arial"/>
                <w:sz w:val="16"/>
                <w:szCs w:val="16"/>
                <w:shd w:val="clear" w:color="auto" w:fill="FFFFFF"/>
              </w:rPr>
              <w:t xml:space="preserve">ne povzroča odvisnosti od sredstev, ki ogrožajo dolgoročne </w:t>
            </w:r>
            <w:proofErr w:type="spellStart"/>
            <w:r w:rsidRPr="003C652F">
              <w:rPr>
                <w:rFonts w:ascii="Arial" w:hAnsi="Arial" w:cs="Arial"/>
                <w:sz w:val="16"/>
                <w:szCs w:val="16"/>
                <w:shd w:val="clear" w:color="auto" w:fill="FFFFFF"/>
              </w:rPr>
              <w:t>okoljske</w:t>
            </w:r>
            <w:proofErr w:type="spellEnd"/>
            <w:r w:rsidRPr="003C652F">
              <w:rPr>
                <w:rFonts w:ascii="Arial" w:hAnsi="Arial" w:cs="Arial"/>
                <w:sz w:val="16"/>
                <w:szCs w:val="16"/>
                <w:shd w:val="clear" w:color="auto" w:fill="FFFFFF"/>
              </w:rPr>
              <w:t xml:space="preserve"> cilje, ob upoštevanju ekonomske življenjske dobe teh sredstev, in</w:t>
            </w:r>
          </w:p>
          <w:p w14:paraId="0F7BC1A3" w14:textId="77777777" w:rsidR="007F6B4D" w:rsidRPr="003C652F" w:rsidRDefault="007F6B4D" w:rsidP="007F6B4D">
            <w:pPr>
              <w:pStyle w:val="Odstavekseznama"/>
              <w:keepLines w:val="0"/>
              <w:numPr>
                <w:ilvl w:val="0"/>
                <w:numId w:val="37"/>
              </w:numPr>
              <w:spacing w:after="0" w:line="240" w:lineRule="auto"/>
              <w:ind w:left="997" w:hanging="283"/>
              <w:rPr>
                <w:rFonts w:ascii="Arial" w:eastAsia="Times New Roman" w:hAnsi="Arial" w:cs="Arial"/>
                <w:vanish/>
                <w:sz w:val="16"/>
                <w:szCs w:val="16"/>
              </w:rPr>
            </w:pPr>
            <w:r w:rsidRPr="003C652F">
              <w:rPr>
                <w:rFonts w:ascii="Arial" w:hAnsi="Arial" w:cs="Arial"/>
                <w:sz w:val="16"/>
                <w:szCs w:val="16"/>
                <w:shd w:val="clear" w:color="auto" w:fill="FFFFFF"/>
              </w:rPr>
              <w:t xml:space="preserve"> ima pomemben pozitiven vpliv na okolje na podlagi vidikov življenjskega cikla.</w:t>
            </w:r>
          </w:p>
          <w:p w14:paraId="420A4BFE" w14:textId="77777777" w:rsidR="003C652F" w:rsidRDefault="003C652F" w:rsidP="003C652F">
            <w:pPr>
              <w:keepLines w:val="0"/>
              <w:spacing w:after="0" w:line="240" w:lineRule="auto"/>
              <w:rPr>
                <w:rFonts w:ascii="Arial" w:eastAsia="Times New Roman" w:hAnsi="Arial" w:cs="Arial"/>
                <w:vanish/>
                <w:sz w:val="16"/>
                <w:szCs w:val="16"/>
              </w:rPr>
            </w:pPr>
          </w:p>
          <w:p w14:paraId="2E252EC5" w14:textId="77777777" w:rsidR="008430D2" w:rsidRDefault="008430D2" w:rsidP="003C652F">
            <w:pPr>
              <w:keepLines w:val="0"/>
              <w:spacing w:after="0" w:line="240" w:lineRule="auto"/>
              <w:rPr>
                <w:rFonts w:ascii="Arial" w:eastAsia="Times New Roman" w:hAnsi="Arial" w:cs="Arial"/>
                <w:color w:val="000000"/>
                <w:sz w:val="16"/>
                <w:szCs w:val="16"/>
                <w:u w:val="single"/>
              </w:rPr>
            </w:pPr>
          </w:p>
          <w:p w14:paraId="67F2B07A" w14:textId="646FBFFD" w:rsidR="003C652F" w:rsidRPr="002F52E1" w:rsidRDefault="003C652F" w:rsidP="003C652F">
            <w:pPr>
              <w:keepLines w:val="0"/>
              <w:spacing w:after="0" w:line="240" w:lineRule="auto"/>
              <w:rPr>
                <w:rFonts w:ascii="Arial" w:eastAsia="Times New Roman" w:hAnsi="Arial" w:cs="Arial"/>
                <w:color w:val="000000"/>
                <w:sz w:val="16"/>
                <w:szCs w:val="16"/>
                <w:u w:val="single"/>
              </w:rPr>
            </w:pPr>
            <w:r w:rsidRPr="002F52E1">
              <w:rPr>
                <w:rFonts w:ascii="Arial" w:eastAsia="Times New Roman" w:hAnsi="Arial" w:cs="Arial"/>
                <w:color w:val="000000"/>
                <w:sz w:val="16"/>
                <w:szCs w:val="16"/>
                <w:u w:val="single"/>
              </w:rPr>
              <w:t xml:space="preserve">Če je odgovor pritrdilen, pojasnite oziroma navedite dokazila v segmentu »POJASNILA/DOKAZILA«, s katerimi bo </w:t>
            </w:r>
            <w:r>
              <w:rPr>
                <w:rFonts w:ascii="Arial" w:eastAsia="Times New Roman" w:hAnsi="Arial" w:cs="Arial"/>
                <w:color w:val="000000"/>
                <w:sz w:val="16"/>
                <w:szCs w:val="16"/>
                <w:u w:val="single"/>
              </w:rPr>
              <w:t>vlagatelj</w:t>
            </w:r>
            <w:r w:rsidRPr="002F52E1">
              <w:rPr>
                <w:rFonts w:ascii="Arial" w:eastAsia="Times New Roman" w:hAnsi="Arial" w:cs="Arial"/>
                <w:color w:val="000000"/>
                <w:sz w:val="16"/>
                <w:szCs w:val="16"/>
                <w:u w:val="single"/>
              </w:rPr>
              <w:t xml:space="preserve"> glede na fazo projekta preverjal in izkazoval izpolnjevanje »načela, da se ne škoduje bistveno«, za ta </w:t>
            </w:r>
            <w:proofErr w:type="spellStart"/>
            <w:r w:rsidRPr="002F52E1">
              <w:rPr>
                <w:rFonts w:ascii="Arial" w:eastAsia="Times New Roman" w:hAnsi="Arial" w:cs="Arial"/>
                <w:color w:val="000000"/>
                <w:sz w:val="16"/>
                <w:szCs w:val="16"/>
                <w:u w:val="single"/>
              </w:rPr>
              <w:t>okoljski</w:t>
            </w:r>
            <w:proofErr w:type="spellEnd"/>
            <w:r w:rsidRPr="002F52E1">
              <w:rPr>
                <w:rFonts w:ascii="Arial" w:eastAsia="Times New Roman" w:hAnsi="Arial" w:cs="Arial"/>
                <w:color w:val="000000"/>
                <w:sz w:val="16"/>
                <w:szCs w:val="16"/>
                <w:u w:val="single"/>
              </w:rPr>
              <w:t xml:space="preserve"> cilj.</w:t>
            </w:r>
          </w:p>
          <w:p w14:paraId="19C0529A" w14:textId="77777777" w:rsidR="00957AFA" w:rsidRPr="003C652F" w:rsidRDefault="00957AFA" w:rsidP="00937D95">
            <w:pPr>
              <w:keepLines w:val="0"/>
              <w:spacing w:after="0" w:line="240" w:lineRule="auto"/>
              <w:rPr>
                <w:rFonts w:ascii="Arial" w:eastAsia="Times New Roman" w:hAnsi="Arial" w:cs="Arial"/>
                <w:sz w:val="16"/>
                <w:szCs w:val="16"/>
              </w:rPr>
            </w:pPr>
          </w:p>
        </w:tc>
        <w:tc>
          <w:tcPr>
            <w:tcW w:w="747" w:type="dxa"/>
            <w:shd w:val="clear" w:color="auto" w:fill="auto"/>
            <w:vAlign w:val="center"/>
            <w:hideMark/>
          </w:tcPr>
          <w:p w14:paraId="022D93E6" w14:textId="77777777" w:rsidR="00401367" w:rsidRPr="003C652F" w:rsidRDefault="00957AFA" w:rsidP="00401367">
            <w:pPr>
              <w:keepLines w:val="0"/>
              <w:spacing w:after="0" w:line="240" w:lineRule="auto"/>
              <w:rPr>
                <w:rFonts w:ascii="Arial" w:eastAsia="Times New Roman" w:hAnsi="Arial" w:cs="Arial"/>
                <w:sz w:val="16"/>
                <w:szCs w:val="16"/>
              </w:rPr>
            </w:pPr>
            <w:r w:rsidRPr="003C652F">
              <w:rPr>
                <w:rFonts w:ascii="Arial" w:eastAsia="Times New Roman" w:hAnsi="Arial" w:cs="Arial"/>
                <w:sz w:val="16"/>
                <w:szCs w:val="16"/>
              </w:rPr>
              <w:t>DA</w:t>
            </w:r>
          </w:p>
          <w:p w14:paraId="298F89A4" w14:textId="77777777" w:rsidR="00401367" w:rsidRPr="003C652F" w:rsidRDefault="00401367" w:rsidP="00401367">
            <w:pPr>
              <w:keepLines w:val="0"/>
              <w:spacing w:after="0" w:line="240" w:lineRule="auto"/>
              <w:rPr>
                <w:rFonts w:ascii="Arial" w:eastAsia="Times New Roman" w:hAnsi="Arial" w:cs="Arial"/>
                <w:sz w:val="16"/>
                <w:szCs w:val="16"/>
              </w:rPr>
            </w:pPr>
          </w:p>
          <w:p w14:paraId="02A01D12" w14:textId="77777777" w:rsidR="00957AFA" w:rsidRPr="003C652F" w:rsidRDefault="00957AFA" w:rsidP="00401367">
            <w:pPr>
              <w:keepLines w:val="0"/>
              <w:spacing w:after="0" w:line="240" w:lineRule="auto"/>
              <w:rPr>
                <w:rFonts w:ascii="Arial" w:eastAsia="Times New Roman" w:hAnsi="Arial" w:cs="Arial"/>
                <w:sz w:val="16"/>
                <w:szCs w:val="16"/>
              </w:rPr>
            </w:pPr>
            <w:r w:rsidRPr="003C652F">
              <w:rPr>
                <w:rFonts w:ascii="Arial" w:eastAsia="Times New Roman" w:hAnsi="Arial" w:cs="Arial"/>
                <w:sz w:val="16"/>
                <w:szCs w:val="16"/>
              </w:rPr>
              <w:t>NE</w:t>
            </w:r>
          </w:p>
        </w:tc>
      </w:tr>
      <w:tr w:rsidR="007F6B4D" w:rsidRPr="007F6B4D" w14:paraId="5B2D676F" w14:textId="77777777" w:rsidTr="00914904">
        <w:trPr>
          <w:trHeight w:val="253"/>
          <w:jc w:val="center"/>
        </w:trPr>
        <w:tc>
          <w:tcPr>
            <w:tcW w:w="2283" w:type="dxa"/>
            <w:shd w:val="clear" w:color="auto" w:fill="auto"/>
            <w:vAlign w:val="center"/>
            <w:hideMark/>
          </w:tcPr>
          <w:p w14:paraId="1EB8B759" w14:textId="77777777" w:rsidR="00957AFA" w:rsidRPr="003C652F" w:rsidRDefault="00957AFA" w:rsidP="00957AFA">
            <w:pPr>
              <w:keepLines w:val="0"/>
              <w:spacing w:after="0" w:line="240" w:lineRule="auto"/>
              <w:jc w:val="both"/>
              <w:rPr>
                <w:rFonts w:ascii="Arial" w:eastAsia="Times New Roman" w:hAnsi="Arial" w:cs="Arial"/>
                <w:sz w:val="16"/>
                <w:szCs w:val="16"/>
              </w:rPr>
            </w:pPr>
            <w:r w:rsidRPr="003C652F">
              <w:rPr>
                <w:rFonts w:ascii="Arial" w:eastAsia="Times New Roman" w:hAnsi="Arial" w:cs="Arial"/>
                <w:sz w:val="16"/>
                <w:szCs w:val="16"/>
              </w:rPr>
              <w:t>POJASNILA</w:t>
            </w:r>
            <w:r w:rsidR="00942C09" w:rsidRPr="003C652F">
              <w:rPr>
                <w:rFonts w:ascii="Arial" w:eastAsia="Times New Roman" w:hAnsi="Arial" w:cs="Arial"/>
                <w:sz w:val="16"/>
                <w:szCs w:val="16"/>
              </w:rPr>
              <w:t>/DOKAZILA</w:t>
            </w:r>
          </w:p>
        </w:tc>
        <w:tc>
          <w:tcPr>
            <w:tcW w:w="8089" w:type="dxa"/>
            <w:gridSpan w:val="4"/>
            <w:shd w:val="clear" w:color="auto" w:fill="auto"/>
            <w:vAlign w:val="center"/>
            <w:hideMark/>
          </w:tcPr>
          <w:p w14:paraId="2F5E9957" w14:textId="72BBA828" w:rsidR="00957AFA" w:rsidRPr="003C652F" w:rsidRDefault="00957AFA" w:rsidP="00A5584D">
            <w:pPr>
              <w:keepLines w:val="0"/>
              <w:spacing w:after="0" w:line="240" w:lineRule="auto"/>
              <w:rPr>
                <w:rFonts w:ascii="Arial" w:eastAsia="Times New Roman" w:hAnsi="Arial" w:cs="Arial"/>
                <w:sz w:val="16"/>
                <w:szCs w:val="16"/>
              </w:rPr>
            </w:pPr>
          </w:p>
        </w:tc>
      </w:tr>
    </w:tbl>
    <w:p w14:paraId="77E5FC71" w14:textId="77777777" w:rsidR="00957AFA" w:rsidRPr="00A5584D" w:rsidRDefault="00957AFA">
      <w:pPr>
        <w:keepLines w:val="0"/>
        <w:spacing w:after="0" w:line="240" w:lineRule="auto"/>
        <w:rPr>
          <w:rFonts w:ascii="Arial" w:hAnsi="Arial" w:cs="Arial"/>
          <w:color w:val="D9D9D9" w:themeColor="background1" w:themeShade="D9"/>
          <w:sz w:val="20"/>
          <w:szCs w:val="20"/>
        </w:rPr>
      </w:pPr>
      <w:r w:rsidRPr="00A5584D">
        <w:rPr>
          <w:rFonts w:ascii="Arial" w:hAnsi="Arial" w:cs="Arial"/>
          <w:color w:val="D9D9D9" w:themeColor="background1" w:themeShade="D9"/>
          <w:sz w:val="20"/>
          <w:szCs w:val="20"/>
        </w:rPr>
        <w:br w:type="page"/>
      </w:r>
    </w:p>
    <w:p w14:paraId="4D126333" w14:textId="77777777" w:rsidR="00957AFA" w:rsidRDefault="00957AFA" w:rsidP="00957AFA">
      <w:pPr>
        <w:pStyle w:val="Odstavekseznama"/>
        <w:numPr>
          <w:ilvl w:val="0"/>
          <w:numId w:val="30"/>
        </w:numPr>
        <w:jc w:val="both"/>
        <w:rPr>
          <w:rFonts w:ascii="Arial" w:hAnsi="Arial" w:cs="Arial"/>
          <w:color w:val="000000"/>
          <w:sz w:val="20"/>
          <w:szCs w:val="20"/>
        </w:rPr>
      </w:pPr>
      <w:r>
        <w:rPr>
          <w:rFonts w:ascii="Arial" w:hAnsi="Arial" w:cs="Arial"/>
          <w:color w:val="000000"/>
          <w:sz w:val="20"/>
          <w:szCs w:val="20"/>
        </w:rPr>
        <w:lastRenderedPageBreak/>
        <w:t>Trajnostna raba ter varstvo vodnih in morskih virov</w:t>
      </w:r>
    </w:p>
    <w:p w14:paraId="557487F3" w14:textId="77777777" w:rsidR="00957AFA" w:rsidRPr="00957AFA" w:rsidRDefault="00957AFA" w:rsidP="00957AFA">
      <w:pPr>
        <w:pStyle w:val="Odstavekseznama"/>
        <w:rPr>
          <w:rFonts w:ascii="Arial" w:hAnsi="Arial" w:cs="Arial"/>
          <w:color w:val="000000"/>
          <w:sz w:val="20"/>
          <w:szCs w:val="20"/>
        </w:rPr>
      </w:pPr>
    </w:p>
    <w:tbl>
      <w:tblPr>
        <w:tblW w:w="1023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2089"/>
        <w:gridCol w:w="375"/>
        <w:gridCol w:w="376"/>
        <w:gridCol w:w="6656"/>
        <w:gridCol w:w="739"/>
      </w:tblGrid>
      <w:tr w:rsidR="00E94207" w:rsidRPr="00957AFA" w14:paraId="563475D2" w14:textId="77777777" w:rsidTr="00BE6423">
        <w:trPr>
          <w:trHeight w:val="251"/>
          <w:jc w:val="center"/>
        </w:trPr>
        <w:tc>
          <w:tcPr>
            <w:tcW w:w="2089" w:type="dxa"/>
            <w:shd w:val="clear" w:color="000000" w:fill="D9D9D9"/>
            <w:vAlign w:val="center"/>
            <w:hideMark/>
          </w:tcPr>
          <w:p w14:paraId="729048BF" w14:textId="77777777" w:rsidR="00957AFA" w:rsidRPr="00957AFA" w:rsidRDefault="00957AFA" w:rsidP="00957AFA">
            <w:pPr>
              <w:keepLines w:val="0"/>
              <w:spacing w:after="0" w:line="240" w:lineRule="auto"/>
              <w:jc w:val="both"/>
              <w:rPr>
                <w:rFonts w:ascii="Arial" w:eastAsia="Times New Roman" w:hAnsi="Arial" w:cs="Arial"/>
                <w:b/>
                <w:bCs/>
                <w:i/>
                <w:iCs/>
                <w:color w:val="000000"/>
                <w:sz w:val="16"/>
                <w:szCs w:val="16"/>
              </w:rPr>
            </w:pPr>
            <w:r w:rsidRPr="00957AFA">
              <w:rPr>
                <w:rFonts w:ascii="Arial" w:eastAsia="Times New Roman" w:hAnsi="Arial" w:cs="Arial"/>
                <w:b/>
                <w:bCs/>
                <w:i/>
                <w:iCs/>
                <w:color w:val="000000"/>
                <w:sz w:val="16"/>
                <w:szCs w:val="16"/>
              </w:rPr>
              <w:t>OKOLJSKI CILJI</w:t>
            </w:r>
          </w:p>
        </w:tc>
        <w:tc>
          <w:tcPr>
            <w:tcW w:w="751" w:type="dxa"/>
            <w:gridSpan w:val="2"/>
            <w:shd w:val="clear" w:color="000000" w:fill="D9D9D9"/>
            <w:vAlign w:val="center"/>
            <w:hideMark/>
          </w:tcPr>
          <w:p w14:paraId="2443AE91" w14:textId="77777777" w:rsidR="00957AFA" w:rsidRPr="00957AFA" w:rsidRDefault="00957AFA" w:rsidP="00957AFA">
            <w:pPr>
              <w:keepLines w:val="0"/>
              <w:spacing w:after="0" w:line="240" w:lineRule="auto"/>
              <w:jc w:val="both"/>
              <w:rPr>
                <w:rFonts w:ascii="Arial" w:eastAsia="Times New Roman" w:hAnsi="Arial" w:cs="Arial"/>
                <w:b/>
                <w:bCs/>
                <w:i/>
                <w:iCs/>
                <w:color w:val="000000"/>
                <w:sz w:val="16"/>
                <w:szCs w:val="16"/>
              </w:rPr>
            </w:pPr>
            <w:r w:rsidRPr="00957AFA">
              <w:rPr>
                <w:rFonts w:ascii="Arial" w:eastAsia="Times New Roman" w:hAnsi="Arial" w:cs="Arial"/>
                <w:b/>
                <w:bCs/>
                <w:i/>
                <w:iCs/>
                <w:color w:val="000000"/>
                <w:sz w:val="16"/>
                <w:szCs w:val="16"/>
              </w:rPr>
              <w:t>VPLIV</w:t>
            </w:r>
          </w:p>
        </w:tc>
        <w:tc>
          <w:tcPr>
            <w:tcW w:w="7395" w:type="dxa"/>
            <w:gridSpan w:val="2"/>
            <w:shd w:val="clear" w:color="000000" w:fill="D9D9D9"/>
            <w:vAlign w:val="center"/>
            <w:hideMark/>
          </w:tcPr>
          <w:p w14:paraId="538CA8CC" w14:textId="77777777" w:rsidR="00957AFA" w:rsidRPr="00957AFA" w:rsidRDefault="00957AFA" w:rsidP="00957AFA">
            <w:pPr>
              <w:keepLines w:val="0"/>
              <w:spacing w:after="0" w:line="240" w:lineRule="auto"/>
              <w:rPr>
                <w:rFonts w:ascii="Arial" w:eastAsia="Times New Roman" w:hAnsi="Arial" w:cs="Arial"/>
                <w:b/>
                <w:bCs/>
                <w:i/>
                <w:iCs/>
                <w:color w:val="000000"/>
                <w:sz w:val="16"/>
                <w:szCs w:val="16"/>
              </w:rPr>
            </w:pPr>
            <w:r w:rsidRPr="00957AFA">
              <w:rPr>
                <w:rFonts w:ascii="Arial" w:eastAsia="Times New Roman" w:hAnsi="Arial" w:cs="Arial"/>
                <w:b/>
                <w:bCs/>
                <w:i/>
                <w:iCs/>
                <w:color w:val="000000"/>
                <w:sz w:val="16"/>
                <w:szCs w:val="16"/>
              </w:rPr>
              <w:t>OCENA PRI VLOGI</w:t>
            </w:r>
          </w:p>
        </w:tc>
      </w:tr>
      <w:tr w:rsidR="00E94207" w:rsidRPr="00957AFA" w14:paraId="453849A1" w14:textId="77777777" w:rsidTr="00BE6423">
        <w:trPr>
          <w:trHeight w:val="251"/>
          <w:jc w:val="center"/>
        </w:trPr>
        <w:tc>
          <w:tcPr>
            <w:tcW w:w="2089" w:type="dxa"/>
            <w:shd w:val="clear" w:color="000000" w:fill="D9D9D9"/>
            <w:vAlign w:val="center"/>
            <w:hideMark/>
          </w:tcPr>
          <w:p w14:paraId="3598DFB8" w14:textId="77777777" w:rsidR="00957AFA" w:rsidRPr="00957AFA" w:rsidRDefault="00957AFA" w:rsidP="00957AFA">
            <w:pPr>
              <w:keepLines w:val="0"/>
              <w:spacing w:after="0" w:line="240" w:lineRule="auto"/>
              <w:jc w:val="both"/>
              <w:rPr>
                <w:rFonts w:ascii="Arial" w:eastAsia="Times New Roman" w:hAnsi="Arial" w:cs="Arial"/>
                <w:b/>
                <w:bCs/>
                <w:i/>
                <w:iCs/>
                <w:color w:val="000000"/>
                <w:sz w:val="16"/>
                <w:szCs w:val="16"/>
              </w:rPr>
            </w:pPr>
            <w:r w:rsidRPr="00957AFA">
              <w:rPr>
                <w:rFonts w:ascii="Arial" w:eastAsia="Times New Roman" w:hAnsi="Arial" w:cs="Arial"/>
                <w:b/>
                <w:bCs/>
                <w:i/>
                <w:iCs/>
                <w:color w:val="000000"/>
                <w:sz w:val="16"/>
                <w:szCs w:val="16"/>
              </w:rPr>
              <w:t xml:space="preserve">Vpliv na </w:t>
            </w:r>
            <w:proofErr w:type="spellStart"/>
            <w:r w:rsidRPr="00957AFA">
              <w:rPr>
                <w:rFonts w:ascii="Arial" w:eastAsia="Times New Roman" w:hAnsi="Arial" w:cs="Arial"/>
                <w:b/>
                <w:bCs/>
                <w:i/>
                <w:iCs/>
                <w:color w:val="000000"/>
                <w:sz w:val="16"/>
                <w:szCs w:val="16"/>
              </w:rPr>
              <w:t>okoljski</w:t>
            </w:r>
            <w:proofErr w:type="spellEnd"/>
            <w:r w:rsidRPr="00957AFA">
              <w:rPr>
                <w:rFonts w:ascii="Arial" w:eastAsia="Times New Roman" w:hAnsi="Arial" w:cs="Arial"/>
                <w:b/>
                <w:bCs/>
                <w:i/>
                <w:iCs/>
                <w:color w:val="000000"/>
                <w:sz w:val="16"/>
                <w:szCs w:val="16"/>
              </w:rPr>
              <w:t xml:space="preserve"> cilji</w:t>
            </w:r>
          </w:p>
        </w:tc>
        <w:tc>
          <w:tcPr>
            <w:tcW w:w="375" w:type="dxa"/>
            <w:shd w:val="clear" w:color="000000" w:fill="D9D9D9"/>
            <w:vAlign w:val="center"/>
            <w:hideMark/>
          </w:tcPr>
          <w:p w14:paraId="44CB54EF" w14:textId="77777777" w:rsidR="00957AFA" w:rsidRPr="00957AFA" w:rsidRDefault="00957AFA" w:rsidP="00957AFA">
            <w:pPr>
              <w:keepLines w:val="0"/>
              <w:spacing w:after="0" w:line="240" w:lineRule="auto"/>
              <w:jc w:val="both"/>
              <w:rPr>
                <w:rFonts w:ascii="Arial" w:eastAsia="Times New Roman" w:hAnsi="Arial" w:cs="Arial"/>
                <w:b/>
                <w:bCs/>
                <w:color w:val="000000"/>
                <w:sz w:val="16"/>
                <w:szCs w:val="16"/>
              </w:rPr>
            </w:pPr>
            <w:r w:rsidRPr="00957AFA">
              <w:rPr>
                <w:rFonts w:ascii="Arial" w:eastAsia="Times New Roman" w:hAnsi="Arial" w:cs="Arial"/>
                <w:b/>
                <w:bCs/>
                <w:color w:val="000000"/>
                <w:sz w:val="16"/>
                <w:szCs w:val="16"/>
              </w:rPr>
              <w:t>Da</w:t>
            </w:r>
          </w:p>
        </w:tc>
        <w:tc>
          <w:tcPr>
            <w:tcW w:w="376" w:type="dxa"/>
            <w:shd w:val="clear" w:color="000000" w:fill="D9D9D9"/>
            <w:vAlign w:val="center"/>
            <w:hideMark/>
          </w:tcPr>
          <w:p w14:paraId="47862C6A" w14:textId="77777777" w:rsidR="00957AFA" w:rsidRPr="00957AFA" w:rsidRDefault="00957AFA" w:rsidP="00957AFA">
            <w:pPr>
              <w:keepLines w:val="0"/>
              <w:spacing w:after="0" w:line="240" w:lineRule="auto"/>
              <w:jc w:val="both"/>
              <w:rPr>
                <w:rFonts w:ascii="Arial" w:eastAsia="Times New Roman" w:hAnsi="Arial" w:cs="Arial"/>
                <w:b/>
                <w:bCs/>
                <w:color w:val="000000"/>
                <w:sz w:val="16"/>
                <w:szCs w:val="16"/>
              </w:rPr>
            </w:pPr>
            <w:r w:rsidRPr="00957AFA">
              <w:rPr>
                <w:rFonts w:ascii="Arial" w:eastAsia="Times New Roman" w:hAnsi="Arial" w:cs="Arial"/>
                <w:b/>
                <w:bCs/>
                <w:color w:val="000000"/>
                <w:sz w:val="16"/>
                <w:szCs w:val="16"/>
              </w:rPr>
              <w:t>Ne</w:t>
            </w:r>
          </w:p>
        </w:tc>
        <w:tc>
          <w:tcPr>
            <w:tcW w:w="7395" w:type="dxa"/>
            <w:gridSpan w:val="2"/>
            <w:shd w:val="clear" w:color="000000" w:fill="D9D9D9"/>
            <w:vAlign w:val="center"/>
            <w:hideMark/>
          </w:tcPr>
          <w:p w14:paraId="0162C550" w14:textId="77777777" w:rsidR="00957AFA" w:rsidRPr="00957AFA" w:rsidRDefault="00957AFA" w:rsidP="00957AFA">
            <w:pPr>
              <w:keepLines w:val="0"/>
              <w:spacing w:after="0" w:line="240" w:lineRule="auto"/>
              <w:rPr>
                <w:rFonts w:ascii="Arial" w:eastAsia="Times New Roman" w:hAnsi="Arial" w:cs="Arial"/>
                <w:b/>
                <w:bCs/>
                <w:color w:val="000000"/>
                <w:sz w:val="16"/>
                <w:szCs w:val="16"/>
              </w:rPr>
            </w:pPr>
            <w:r w:rsidRPr="00957AFA">
              <w:rPr>
                <w:rFonts w:ascii="Arial" w:eastAsia="Times New Roman" w:hAnsi="Arial" w:cs="Arial"/>
                <w:b/>
                <w:bCs/>
                <w:color w:val="000000"/>
                <w:sz w:val="16"/>
                <w:szCs w:val="16"/>
              </w:rPr>
              <w:t>Utemeljitev za odgovor ,,Ne ".</w:t>
            </w:r>
          </w:p>
        </w:tc>
      </w:tr>
      <w:tr w:rsidR="00BA70F8" w:rsidRPr="00ED68B7" w14:paraId="5C1E22AE" w14:textId="77777777" w:rsidTr="00BA70F8">
        <w:trPr>
          <w:trHeight w:val="489"/>
          <w:jc w:val="center"/>
        </w:trPr>
        <w:tc>
          <w:tcPr>
            <w:tcW w:w="2089" w:type="dxa"/>
            <w:shd w:val="clear" w:color="auto" w:fill="FF0000"/>
            <w:vAlign w:val="center"/>
            <w:hideMark/>
          </w:tcPr>
          <w:p w14:paraId="1B6D8ED7" w14:textId="77777777" w:rsidR="00BA70F8" w:rsidRPr="00BA70F8" w:rsidRDefault="00BA70F8" w:rsidP="00BA70F8">
            <w:pPr>
              <w:keepLines w:val="0"/>
              <w:spacing w:after="0" w:line="240" w:lineRule="auto"/>
              <w:jc w:val="both"/>
              <w:rPr>
                <w:rFonts w:ascii="Arial" w:eastAsia="Times New Roman" w:hAnsi="Arial" w:cs="Arial"/>
                <w:b/>
                <w:bCs/>
                <w:color w:val="92D050"/>
                <w:sz w:val="16"/>
                <w:szCs w:val="16"/>
                <w:highlight w:val="red"/>
              </w:rPr>
            </w:pPr>
            <w:r w:rsidRPr="00BA70F8">
              <w:rPr>
                <w:rFonts w:ascii="Arial" w:eastAsia="Times New Roman" w:hAnsi="Arial" w:cs="Arial"/>
                <w:b/>
                <w:bCs/>
                <w:iCs/>
                <w:sz w:val="16"/>
                <w:szCs w:val="16"/>
                <w:highlight w:val="red"/>
              </w:rPr>
              <w:t>Trajnostna raba ter varstvo vodnih in morskih virov</w:t>
            </w:r>
          </w:p>
        </w:tc>
        <w:tc>
          <w:tcPr>
            <w:tcW w:w="375" w:type="dxa"/>
            <w:shd w:val="clear" w:color="auto" w:fill="FF0000"/>
            <w:vAlign w:val="center"/>
          </w:tcPr>
          <w:p w14:paraId="550D9BE1" w14:textId="1D8EC58C" w:rsidR="00BA70F8" w:rsidRPr="00BA70F8" w:rsidRDefault="00BA70F8" w:rsidP="00BA70F8">
            <w:pPr>
              <w:keepLines w:val="0"/>
              <w:spacing w:after="0" w:line="240" w:lineRule="auto"/>
              <w:jc w:val="both"/>
              <w:rPr>
                <w:rFonts w:ascii="Arial" w:eastAsia="Times New Roman" w:hAnsi="Arial" w:cs="Arial"/>
                <w:color w:val="FFFFFF" w:themeColor="background1"/>
                <w:sz w:val="16"/>
                <w:szCs w:val="16"/>
                <w:highlight w:val="red"/>
              </w:rPr>
            </w:pPr>
            <w:r w:rsidRPr="00BA70F8">
              <w:rPr>
                <w:rFonts w:ascii="Arial" w:eastAsia="Times New Roman" w:hAnsi="Arial" w:cs="Arial"/>
                <w:color w:val="000000"/>
                <w:sz w:val="16"/>
                <w:szCs w:val="16"/>
                <w:highlight w:val="red"/>
              </w:rPr>
              <w:t>X</w:t>
            </w:r>
          </w:p>
        </w:tc>
        <w:tc>
          <w:tcPr>
            <w:tcW w:w="376" w:type="dxa"/>
            <w:shd w:val="clear" w:color="auto" w:fill="FFFFFF" w:themeFill="background1"/>
            <w:vAlign w:val="center"/>
            <w:hideMark/>
          </w:tcPr>
          <w:p w14:paraId="0621F569" w14:textId="742D0A30" w:rsidR="00BA70F8" w:rsidRPr="00BA70F8" w:rsidRDefault="00BA70F8" w:rsidP="00BA70F8">
            <w:pPr>
              <w:keepLines w:val="0"/>
              <w:spacing w:after="0" w:line="240" w:lineRule="auto"/>
              <w:jc w:val="both"/>
              <w:rPr>
                <w:rFonts w:ascii="Arial" w:eastAsia="Times New Roman" w:hAnsi="Arial" w:cs="Arial"/>
                <w:color w:val="92D050"/>
                <w:sz w:val="16"/>
                <w:szCs w:val="16"/>
                <w:highlight w:val="red"/>
              </w:rPr>
            </w:pPr>
          </w:p>
        </w:tc>
        <w:tc>
          <w:tcPr>
            <w:tcW w:w="7395" w:type="dxa"/>
            <w:gridSpan w:val="2"/>
            <w:shd w:val="clear" w:color="auto" w:fill="auto"/>
            <w:vAlign w:val="center"/>
            <w:hideMark/>
          </w:tcPr>
          <w:p w14:paraId="5FD07B7C" w14:textId="15E4AB54" w:rsidR="00BA70F8" w:rsidRPr="00802FF4" w:rsidRDefault="00BA70F8" w:rsidP="00BA70F8">
            <w:pPr>
              <w:keepLines w:val="0"/>
              <w:spacing w:after="0" w:line="240" w:lineRule="auto"/>
              <w:jc w:val="both"/>
              <w:rPr>
                <w:rFonts w:ascii="Arial" w:eastAsia="Times New Roman" w:hAnsi="Arial" w:cs="Arial"/>
                <w:sz w:val="16"/>
                <w:szCs w:val="16"/>
              </w:rPr>
            </w:pPr>
          </w:p>
        </w:tc>
      </w:tr>
      <w:tr w:rsidR="00BA70F8" w:rsidRPr="00ED68B7" w14:paraId="18F3C5E9" w14:textId="77777777" w:rsidTr="00BA70F8">
        <w:trPr>
          <w:trHeight w:val="489"/>
          <w:jc w:val="center"/>
        </w:trPr>
        <w:tc>
          <w:tcPr>
            <w:tcW w:w="2089" w:type="dxa"/>
            <w:shd w:val="clear" w:color="auto" w:fill="auto"/>
            <w:vAlign w:val="center"/>
          </w:tcPr>
          <w:p w14:paraId="4B2ACC28" w14:textId="77777777" w:rsidR="00167DFA" w:rsidRDefault="00167DFA" w:rsidP="00BA70F8">
            <w:pPr>
              <w:keepLines w:val="0"/>
              <w:spacing w:after="0" w:line="240" w:lineRule="auto"/>
              <w:jc w:val="both"/>
              <w:rPr>
                <w:rFonts w:ascii="Arial" w:eastAsia="Times New Roman" w:hAnsi="Arial" w:cs="Arial"/>
                <w:b/>
                <w:bCs/>
                <w:iCs/>
                <w:sz w:val="16"/>
                <w:szCs w:val="16"/>
              </w:rPr>
            </w:pPr>
            <w:r w:rsidRPr="00167DFA">
              <w:rPr>
                <w:rFonts w:ascii="Arial" w:eastAsia="Times New Roman" w:hAnsi="Arial" w:cs="Arial"/>
                <w:b/>
                <w:bCs/>
                <w:iCs/>
                <w:sz w:val="16"/>
                <w:szCs w:val="16"/>
              </w:rPr>
              <w:t xml:space="preserve">Ali se pričakuje, da bo ukrep škodil: </w:t>
            </w:r>
          </w:p>
          <w:p w14:paraId="10AF35DD" w14:textId="77777777" w:rsidR="00167DFA" w:rsidRDefault="00167DFA" w:rsidP="00BA70F8">
            <w:pPr>
              <w:keepLines w:val="0"/>
              <w:spacing w:after="0" w:line="240" w:lineRule="auto"/>
              <w:jc w:val="both"/>
              <w:rPr>
                <w:rFonts w:ascii="Arial" w:eastAsia="Times New Roman" w:hAnsi="Arial" w:cs="Arial"/>
                <w:b/>
                <w:bCs/>
                <w:iCs/>
                <w:sz w:val="16"/>
                <w:szCs w:val="16"/>
              </w:rPr>
            </w:pPr>
            <w:r w:rsidRPr="00167DFA">
              <w:rPr>
                <w:rFonts w:ascii="Arial" w:eastAsia="Times New Roman" w:hAnsi="Arial" w:cs="Arial"/>
                <w:b/>
                <w:bCs/>
                <w:iCs/>
                <w:sz w:val="16"/>
                <w:szCs w:val="16"/>
              </w:rPr>
              <w:t xml:space="preserve">(i) dobremu stanju ali dobremu ekološkemu potencialu vodnih teles, vključno s površinsko vodo in podtalnico; ali </w:t>
            </w:r>
          </w:p>
          <w:p w14:paraId="020ED8FA" w14:textId="43E704C8" w:rsidR="00BA70F8" w:rsidRPr="001C406B" w:rsidRDefault="00167DFA" w:rsidP="00BA70F8">
            <w:pPr>
              <w:keepLines w:val="0"/>
              <w:spacing w:after="0" w:line="240" w:lineRule="auto"/>
              <w:jc w:val="both"/>
              <w:rPr>
                <w:rFonts w:ascii="Arial" w:eastAsia="Times New Roman" w:hAnsi="Arial" w:cs="Arial"/>
                <w:b/>
                <w:bCs/>
                <w:iCs/>
                <w:sz w:val="16"/>
                <w:szCs w:val="16"/>
              </w:rPr>
            </w:pPr>
            <w:r w:rsidRPr="00167DFA">
              <w:rPr>
                <w:rFonts w:ascii="Arial" w:eastAsia="Times New Roman" w:hAnsi="Arial" w:cs="Arial"/>
                <w:b/>
                <w:bCs/>
                <w:iCs/>
                <w:sz w:val="16"/>
                <w:szCs w:val="16"/>
              </w:rPr>
              <w:t xml:space="preserve">(ii) dobremu </w:t>
            </w:r>
            <w:proofErr w:type="spellStart"/>
            <w:r w:rsidRPr="00167DFA">
              <w:rPr>
                <w:rFonts w:ascii="Arial" w:eastAsia="Times New Roman" w:hAnsi="Arial" w:cs="Arial"/>
                <w:b/>
                <w:bCs/>
                <w:iCs/>
                <w:sz w:val="16"/>
                <w:szCs w:val="16"/>
              </w:rPr>
              <w:t>okoljskemu</w:t>
            </w:r>
            <w:proofErr w:type="spellEnd"/>
            <w:r w:rsidRPr="00167DFA">
              <w:rPr>
                <w:rFonts w:ascii="Arial" w:eastAsia="Times New Roman" w:hAnsi="Arial" w:cs="Arial"/>
                <w:b/>
                <w:bCs/>
                <w:iCs/>
                <w:sz w:val="16"/>
                <w:szCs w:val="16"/>
              </w:rPr>
              <w:t xml:space="preserve"> stanju morskih voda?</w:t>
            </w:r>
          </w:p>
        </w:tc>
        <w:tc>
          <w:tcPr>
            <w:tcW w:w="375" w:type="dxa"/>
            <w:shd w:val="clear" w:color="auto" w:fill="auto"/>
            <w:vAlign w:val="center"/>
          </w:tcPr>
          <w:p w14:paraId="0EA6B089" w14:textId="4A339FAA" w:rsidR="00BA70F8" w:rsidRPr="006C10EA" w:rsidRDefault="00BA70F8" w:rsidP="00BA70F8">
            <w:pPr>
              <w:keepLines w:val="0"/>
              <w:spacing w:after="0" w:line="240" w:lineRule="auto"/>
              <w:jc w:val="both"/>
              <w:rPr>
                <w:rFonts w:ascii="Arial" w:eastAsia="Times New Roman" w:hAnsi="Arial" w:cs="Arial"/>
                <w:color w:val="FFFFFF" w:themeColor="background1"/>
                <w:sz w:val="16"/>
                <w:szCs w:val="16"/>
              </w:rPr>
            </w:pPr>
          </w:p>
        </w:tc>
        <w:tc>
          <w:tcPr>
            <w:tcW w:w="376" w:type="dxa"/>
            <w:shd w:val="clear" w:color="auto" w:fill="auto"/>
            <w:vAlign w:val="center"/>
          </w:tcPr>
          <w:p w14:paraId="2BCF36B7" w14:textId="03642EA7" w:rsidR="00BA70F8" w:rsidRPr="00ED68B7" w:rsidRDefault="00BA70F8" w:rsidP="00BA70F8">
            <w:pPr>
              <w:keepLines w:val="0"/>
              <w:spacing w:after="0" w:line="240" w:lineRule="auto"/>
              <w:jc w:val="both"/>
              <w:rPr>
                <w:rFonts w:ascii="Arial" w:eastAsia="Times New Roman" w:hAnsi="Arial" w:cs="Arial"/>
                <w:color w:val="92D050"/>
                <w:sz w:val="16"/>
                <w:szCs w:val="16"/>
              </w:rPr>
            </w:pPr>
            <w:r>
              <w:rPr>
                <w:rFonts w:ascii="Arial" w:eastAsia="Times New Roman" w:hAnsi="Arial" w:cs="Arial"/>
                <w:color w:val="000000"/>
                <w:sz w:val="16"/>
                <w:szCs w:val="16"/>
              </w:rPr>
              <w:t>X</w:t>
            </w:r>
          </w:p>
        </w:tc>
        <w:tc>
          <w:tcPr>
            <w:tcW w:w="7395" w:type="dxa"/>
            <w:gridSpan w:val="2"/>
            <w:shd w:val="clear" w:color="auto" w:fill="auto"/>
            <w:vAlign w:val="center"/>
          </w:tcPr>
          <w:p w14:paraId="32E33D88" w14:textId="5E62558E" w:rsidR="00EB3E81" w:rsidRDefault="00C41B8C" w:rsidP="00BA70F8">
            <w:pPr>
              <w:keepLines w:val="0"/>
              <w:spacing w:after="0" w:line="240" w:lineRule="auto"/>
              <w:jc w:val="both"/>
              <w:rPr>
                <w:rFonts w:ascii="Arial" w:hAnsi="Arial" w:cs="Arial"/>
                <w:sz w:val="16"/>
                <w:szCs w:val="16"/>
              </w:rPr>
            </w:pPr>
            <w:r w:rsidRPr="00C41B8C">
              <w:rPr>
                <w:rFonts w:ascii="Arial" w:hAnsi="Arial" w:cs="Arial"/>
                <w:sz w:val="16"/>
                <w:szCs w:val="16"/>
              </w:rPr>
              <w:t xml:space="preserve">Hidroelektrarne lahko vplivajo na kakovost pitne vode, če se jih umešča na vodovarstvena zemljišča in v bližino vodnih virov, namenjenih lastni oskrbi s pitno vodo. Vplivi na vire pitne vode se lahko pojavijo tudi zaradi sprememb v količini in kemijskem stanju podzemnih voda, ki lahko nastanejo kot posledica tovrstnih posegov. Možni so tudi vplivi na kopalne vode, če se posegi izvajajo na vplivnih ali prispevnih območjih celinskih kopalnih voda ali kopalnih voda obalnega morja. Ta vpliv je treba ocenjevati v skladu Okvirno direktivo EU o vodah 2000/60/ES, načrtom upravljanja voda na vodnem območju Donave in načrtom upravljanja voda na vodnem območju Jadranskega morja. </w:t>
            </w:r>
            <w:r w:rsidR="00EB3E81">
              <w:rPr>
                <w:rFonts w:ascii="Arial" w:hAnsi="Arial" w:cs="Arial"/>
                <w:sz w:val="16"/>
                <w:szCs w:val="16"/>
              </w:rPr>
              <w:t xml:space="preserve"> </w:t>
            </w:r>
            <w:r w:rsidRPr="00C41B8C">
              <w:rPr>
                <w:rFonts w:ascii="Arial" w:hAnsi="Arial" w:cs="Arial"/>
                <w:sz w:val="16"/>
                <w:szCs w:val="16"/>
              </w:rPr>
              <w:t xml:space="preserve">Pri umeščanju v prostor, gradnji in obratovanju objektov in naprav je treba preveriti možni vpliv objektov na črpališča pitne vode s podeljenimi vodnimi dovoljenji, ki niso zaščitena z vodovarstvenimi območji, in zagotoviti vse potrebne ukrepe za zaščito teh virov. </w:t>
            </w:r>
          </w:p>
          <w:p w14:paraId="1C84A2EB" w14:textId="77777777" w:rsidR="00EB3E81" w:rsidRDefault="00C41B8C" w:rsidP="00BA70F8">
            <w:pPr>
              <w:keepLines w:val="0"/>
              <w:spacing w:after="0" w:line="240" w:lineRule="auto"/>
              <w:jc w:val="both"/>
              <w:rPr>
                <w:rFonts w:ascii="Arial" w:hAnsi="Arial" w:cs="Arial"/>
                <w:sz w:val="16"/>
                <w:szCs w:val="16"/>
              </w:rPr>
            </w:pPr>
            <w:r w:rsidRPr="00C41B8C">
              <w:rPr>
                <w:rFonts w:ascii="Arial" w:hAnsi="Arial" w:cs="Arial"/>
                <w:sz w:val="16"/>
                <w:szCs w:val="16"/>
              </w:rPr>
              <w:t xml:space="preserve">Vpliv na podzemne vode se kaže predvsem v spremenjeni dinamiki in gladini podzemne vode. Z nasipi, ki bodo imeli tesnilne zavese, se bo delno prekinil oziroma preusmeril tok podzemne vode. Po končani gradnji pričakujemo, da bodo nivoji podzemne vode višji od obstoječih nizkih nivojev ter nižji od obstoječih visokih nivojev podzemne vode. Lahko rečemo, da se bo zaradi drenažnih kanalov nivo podzemne vode ustalil pod nivojem visoke vode. Poleg obstoječega državnega monitoringa podzemnih voda je med gradnjo predvideno spremljanje kakovosti podzemne vode v bližini gradbišč. </w:t>
            </w:r>
          </w:p>
          <w:p w14:paraId="69F74D7B" w14:textId="52BC4A8B" w:rsidR="00C41B8C" w:rsidRDefault="00C41B8C" w:rsidP="00BA70F8">
            <w:pPr>
              <w:keepLines w:val="0"/>
              <w:spacing w:after="0" w:line="240" w:lineRule="auto"/>
              <w:jc w:val="both"/>
              <w:rPr>
                <w:rFonts w:ascii="Arial" w:hAnsi="Arial" w:cs="Arial"/>
                <w:sz w:val="16"/>
                <w:szCs w:val="16"/>
              </w:rPr>
            </w:pPr>
            <w:r w:rsidRPr="00C41B8C">
              <w:rPr>
                <w:rFonts w:ascii="Arial" w:hAnsi="Arial" w:cs="Arial"/>
                <w:sz w:val="16"/>
                <w:szCs w:val="16"/>
              </w:rPr>
              <w:t xml:space="preserve">Površinske vode se bodo spremljale v okviru monitoringa. Predvideno je dodatno spremljanje morfologije reke in akumulacijskega bazena (zasipavanje, erozija, poglabljanje </w:t>
            </w:r>
            <w:proofErr w:type="spellStart"/>
            <w:r w:rsidRPr="00C41B8C">
              <w:rPr>
                <w:rFonts w:ascii="Arial" w:hAnsi="Arial" w:cs="Arial"/>
                <w:sz w:val="16"/>
                <w:szCs w:val="16"/>
              </w:rPr>
              <w:t>dolvodno</w:t>
            </w:r>
            <w:proofErr w:type="spellEnd"/>
            <w:r w:rsidRPr="00C41B8C">
              <w:rPr>
                <w:rFonts w:ascii="Arial" w:hAnsi="Arial" w:cs="Arial"/>
                <w:sz w:val="16"/>
                <w:szCs w:val="16"/>
              </w:rPr>
              <w:t xml:space="preserve"> od </w:t>
            </w:r>
            <w:proofErr w:type="spellStart"/>
            <w:r w:rsidRPr="00C41B8C">
              <w:rPr>
                <w:rFonts w:ascii="Arial" w:hAnsi="Arial" w:cs="Arial"/>
                <w:sz w:val="16"/>
                <w:szCs w:val="16"/>
              </w:rPr>
              <w:t>jezovne</w:t>
            </w:r>
            <w:proofErr w:type="spellEnd"/>
            <w:r w:rsidRPr="00C41B8C">
              <w:rPr>
                <w:rFonts w:ascii="Arial" w:hAnsi="Arial" w:cs="Arial"/>
                <w:sz w:val="16"/>
                <w:szCs w:val="16"/>
              </w:rPr>
              <w:t xml:space="preserve"> zgradbe). V času gradnje je</w:t>
            </w:r>
            <w:r>
              <w:rPr>
                <w:rFonts w:ascii="Arial" w:hAnsi="Arial" w:cs="Arial"/>
                <w:sz w:val="16"/>
                <w:szCs w:val="16"/>
              </w:rPr>
              <w:t xml:space="preserve"> </w:t>
            </w:r>
            <w:r w:rsidRPr="00C41B8C">
              <w:rPr>
                <w:rFonts w:ascii="Arial" w:hAnsi="Arial" w:cs="Arial"/>
                <w:sz w:val="16"/>
                <w:szCs w:val="16"/>
              </w:rPr>
              <w:t xml:space="preserve">predviden dodatni monitoring kvalitete vode, ki bo spremljal vplive gradnje HE na reko. Predvideno je tudi spremljanje stanja </w:t>
            </w:r>
            <w:proofErr w:type="spellStart"/>
            <w:r w:rsidRPr="00C41B8C">
              <w:rPr>
                <w:rFonts w:ascii="Arial" w:hAnsi="Arial" w:cs="Arial"/>
                <w:sz w:val="16"/>
                <w:szCs w:val="16"/>
              </w:rPr>
              <w:t>evtrofikacije</w:t>
            </w:r>
            <w:proofErr w:type="spellEnd"/>
            <w:r w:rsidRPr="00C41B8C">
              <w:rPr>
                <w:rFonts w:ascii="Arial" w:hAnsi="Arial" w:cs="Arial"/>
                <w:sz w:val="16"/>
                <w:szCs w:val="16"/>
              </w:rPr>
              <w:t xml:space="preserve"> v akumulacijskem bazenu. Med gradnjo lahko pride do obremenitve vodotokov zaradi betoniranja, povečane kalnosti in potencialnih izlivov nevarnih snovi zaradi gradbene mehanizacije. Vpliv izvedbe plana na površinske vode med obratovanjem se kaže kot sprememba pretočnega režima, ki se spremeni v počasi tekočo reko. Upočasnitev pretoka poveča usedanje suspendiranih delcev. Ob pojavu visokih vod bo prišlo do delnega odplavljanja </w:t>
            </w:r>
            <w:proofErr w:type="spellStart"/>
            <w:r w:rsidRPr="00C41B8C">
              <w:rPr>
                <w:rFonts w:ascii="Arial" w:hAnsi="Arial" w:cs="Arial"/>
                <w:sz w:val="16"/>
                <w:szCs w:val="16"/>
              </w:rPr>
              <w:t>usedlih</w:t>
            </w:r>
            <w:proofErr w:type="spellEnd"/>
            <w:r w:rsidRPr="00C41B8C">
              <w:rPr>
                <w:rFonts w:ascii="Arial" w:hAnsi="Arial" w:cs="Arial"/>
                <w:sz w:val="16"/>
                <w:szCs w:val="16"/>
              </w:rPr>
              <w:t xml:space="preserve"> delcev iz akumulacije. Vsi predvideni ukrepi morajo biti v skladu z direktivo (Direktiva 2000/60/ES). Sprejeti bodo ustrezni ukrepi za zaščito tal vodnih teles, saj postopek običajno vključuje odvzem iz podzemne vode in globoko injekcijo nazaj v vodonosnik. Direktivo podzemnih voda je treba uporabljati za preprečevanje onesnaževanja vodonosnika.</w:t>
            </w:r>
            <w:r>
              <w:rPr>
                <w:rFonts w:ascii="Arial" w:hAnsi="Arial" w:cs="Arial"/>
                <w:sz w:val="16"/>
                <w:szCs w:val="16"/>
              </w:rPr>
              <w:t xml:space="preserve"> </w:t>
            </w:r>
          </w:p>
          <w:p w14:paraId="10D0A4F4" w14:textId="77777777" w:rsidR="00BA70F8" w:rsidRDefault="00C41B8C" w:rsidP="00BA70F8">
            <w:pPr>
              <w:keepLines w:val="0"/>
              <w:spacing w:after="0" w:line="240" w:lineRule="auto"/>
              <w:jc w:val="both"/>
              <w:rPr>
                <w:rFonts w:ascii="Arial" w:hAnsi="Arial" w:cs="Arial"/>
                <w:sz w:val="16"/>
                <w:szCs w:val="16"/>
              </w:rPr>
            </w:pPr>
            <w:r w:rsidRPr="00C41B8C">
              <w:rPr>
                <w:rFonts w:ascii="Arial" w:hAnsi="Arial" w:cs="Arial"/>
                <w:sz w:val="16"/>
                <w:szCs w:val="16"/>
              </w:rPr>
              <w:t>Če projekti vključujejo spremembo fizičnih lastnosti površinskih vodnih teles ali spremembe ravni podzemne vode, poslabšajo stanje vodnega telesa ali povzročijo neuspeh pri doseganju kakovosti vode, morajo biti zagotovljeni vsi ukrepi v skladu z Direktivo 2000/60/ES. Ob tem se izvede vse potrebne omilitvene ukrepe za doseganje dobrega ekološkega stanja, statusa ali potenciala, zlasti v zvezi z ekološko kontinuiteto in ekološkim tokom. Naravne rešitve bi lahko obravnavali kot omilitvene ukrepe za zmanjšanje vplivov hidroenergetskih projektov kot npr. sajenje vegetacije v porečju reke, ki stabilizira tla in prepreči erozijo bregov ob reki, ki jo povzroča obratovanje hidroelektrarne. Obratovanje hidroelektrarne mora biti v skladu z načeli Konvencije UNECE o zaščiti in uporabi čezmejnih vodotokov in jezer. Zagotovljena mora biti skladnost z drugimi veljavnimi zahtevami EU.</w:t>
            </w:r>
          </w:p>
          <w:p w14:paraId="673B4E51" w14:textId="77777777" w:rsidR="00EB3E81" w:rsidRDefault="00EB3E81" w:rsidP="00BA70F8">
            <w:pPr>
              <w:keepLines w:val="0"/>
              <w:spacing w:after="0" w:line="240" w:lineRule="auto"/>
              <w:jc w:val="both"/>
              <w:rPr>
                <w:rFonts w:ascii="Arial" w:hAnsi="Arial" w:cs="Arial"/>
                <w:sz w:val="16"/>
                <w:szCs w:val="16"/>
              </w:rPr>
            </w:pPr>
          </w:p>
          <w:p w14:paraId="20600F34" w14:textId="19A3069E" w:rsidR="00EB3E81" w:rsidRDefault="00EB3E81" w:rsidP="00BA70F8">
            <w:pPr>
              <w:keepLines w:val="0"/>
              <w:spacing w:after="0" w:line="240" w:lineRule="auto"/>
              <w:jc w:val="both"/>
              <w:rPr>
                <w:rFonts w:ascii="Arial" w:hAnsi="Arial" w:cs="Arial"/>
                <w:sz w:val="16"/>
                <w:szCs w:val="16"/>
              </w:rPr>
            </w:pPr>
            <w:r>
              <w:rPr>
                <w:rFonts w:ascii="Arial" w:hAnsi="Arial" w:cs="Arial"/>
                <w:sz w:val="16"/>
                <w:szCs w:val="16"/>
              </w:rPr>
              <w:t xml:space="preserve">Pri izvedbi ukrepa je potrebno upoštevati </w:t>
            </w:r>
            <w:r w:rsidR="0077572B">
              <w:rPr>
                <w:rFonts w:ascii="Arial" w:hAnsi="Arial" w:cs="Arial"/>
                <w:sz w:val="16"/>
                <w:szCs w:val="16"/>
              </w:rPr>
              <w:t xml:space="preserve">tudi Prilogo I </w:t>
            </w:r>
            <w:r w:rsidR="008D20A2" w:rsidRPr="008D20A2">
              <w:rPr>
                <w:rFonts w:ascii="Arial" w:hAnsi="Arial" w:cs="Arial"/>
                <w:sz w:val="16"/>
                <w:szCs w:val="16"/>
              </w:rPr>
              <w:t>Delegirane Uredbe 2021/2139</w:t>
            </w:r>
            <w:r w:rsidR="008D20A2">
              <w:rPr>
                <w:rFonts w:ascii="Arial" w:hAnsi="Arial" w:cs="Arial"/>
                <w:sz w:val="16"/>
                <w:szCs w:val="16"/>
              </w:rPr>
              <w:t xml:space="preserve">, </w:t>
            </w:r>
            <w:r w:rsidR="0077572B">
              <w:rPr>
                <w:rFonts w:ascii="Arial" w:hAnsi="Arial" w:cs="Arial"/>
                <w:sz w:val="16"/>
                <w:szCs w:val="16"/>
              </w:rPr>
              <w:t xml:space="preserve">in sicer: </w:t>
            </w:r>
          </w:p>
          <w:p w14:paraId="31EA7D59" w14:textId="77777777" w:rsidR="00EB3E81" w:rsidRDefault="00EB3E81" w:rsidP="00BA70F8">
            <w:pPr>
              <w:keepLines w:val="0"/>
              <w:spacing w:after="0" w:line="240" w:lineRule="auto"/>
              <w:jc w:val="both"/>
              <w:rPr>
                <w:rFonts w:ascii="Arial" w:hAnsi="Arial" w:cs="Arial"/>
                <w:sz w:val="16"/>
                <w:szCs w:val="16"/>
              </w:rPr>
            </w:pPr>
          </w:p>
          <w:p w14:paraId="1DF5608C" w14:textId="0634485C" w:rsidR="00EB3E81" w:rsidRPr="00EB3E81" w:rsidRDefault="00EB3E81" w:rsidP="00EB3E81">
            <w:pPr>
              <w:keepLines w:val="0"/>
              <w:spacing w:after="0" w:line="240" w:lineRule="auto"/>
              <w:jc w:val="both"/>
              <w:rPr>
                <w:rFonts w:ascii="Arial" w:hAnsi="Arial" w:cs="Arial"/>
                <w:sz w:val="16"/>
                <w:szCs w:val="16"/>
              </w:rPr>
            </w:pPr>
            <w:r w:rsidRPr="00EB3E81">
              <w:rPr>
                <w:rFonts w:ascii="Arial" w:hAnsi="Arial" w:cs="Arial"/>
                <w:sz w:val="16"/>
                <w:szCs w:val="16"/>
              </w:rPr>
              <w:t>Kadar je to ustrezno in glede na naravno prisotne ekosisteme v prizadetih vodnih telesih, ukrepi vključujejo:</w:t>
            </w:r>
          </w:p>
          <w:p w14:paraId="69859154" w14:textId="21016049" w:rsidR="00EB3E81" w:rsidRPr="00EB3E81" w:rsidRDefault="00EB3E81" w:rsidP="00EB3E81">
            <w:pPr>
              <w:pStyle w:val="Odstavekseznama"/>
              <w:keepLines w:val="0"/>
              <w:numPr>
                <w:ilvl w:val="0"/>
                <w:numId w:val="41"/>
              </w:numPr>
              <w:spacing w:after="0" w:line="240" w:lineRule="auto"/>
              <w:jc w:val="both"/>
              <w:rPr>
                <w:rFonts w:ascii="Arial" w:hAnsi="Arial" w:cs="Arial"/>
                <w:sz w:val="16"/>
                <w:szCs w:val="16"/>
              </w:rPr>
            </w:pPr>
            <w:r w:rsidRPr="00EB3E81">
              <w:rPr>
                <w:rFonts w:ascii="Arial" w:hAnsi="Arial" w:cs="Arial"/>
                <w:sz w:val="16"/>
                <w:szCs w:val="16"/>
              </w:rPr>
              <w:t xml:space="preserve">ukrepe za zagotavljanje selitev </w:t>
            </w:r>
            <w:proofErr w:type="spellStart"/>
            <w:r w:rsidRPr="00EB3E81">
              <w:rPr>
                <w:rFonts w:ascii="Arial" w:hAnsi="Arial" w:cs="Arial"/>
                <w:sz w:val="16"/>
                <w:szCs w:val="16"/>
              </w:rPr>
              <w:t>dolvodnih</w:t>
            </w:r>
            <w:proofErr w:type="spellEnd"/>
            <w:r w:rsidRPr="00EB3E81">
              <w:rPr>
                <w:rFonts w:ascii="Arial" w:hAnsi="Arial" w:cs="Arial"/>
                <w:sz w:val="16"/>
                <w:szCs w:val="16"/>
              </w:rPr>
              <w:t xml:space="preserve"> in </w:t>
            </w:r>
            <w:proofErr w:type="spellStart"/>
            <w:r w:rsidRPr="00EB3E81">
              <w:rPr>
                <w:rFonts w:ascii="Arial" w:hAnsi="Arial" w:cs="Arial"/>
                <w:sz w:val="16"/>
                <w:szCs w:val="16"/>
              </w:rPr>
              <w:t>gorvodnih</w:t>
            </w:r>
            <w:proofErr w:type="spellEnd"/>
            <w:r w:rsidRPr="00EB3E81">
              <w:rPr>
                <w:rFonts w:ascii="Arial" w:hAnsi="Arial" w:cs="Arial"/>
                <w:sz w:val="16"/>
                <w:szCs w:val="16"/>
              </w:rPr>
              <w:t xml:space="preserve"> rib (kot so turbine, ki ne škodujejo ribam, strukture za vodenje rib, najsodobnejši popolnoma delujoči ribji prehodi, ukrepi za prekinitev ali zmanjšanje delovanja in izpustov med selitvijo ali drstitvijo);</w:t>
            </w:r>
          </w:p>
          <w:p w14:paraId="442545BE" w14:textId="1DDBD4C9" w:rsidR="00EB3E81" w:rsidRPr="00EB3E81" w:rsidRDefault="00EB3E81" w:rsidP="00EB3E81">
            <w:pPr>
              <w:pStyle w:val="Odstavekseznama"/>
              <w:keepLines w:val="0"/>
              <w:numPr>
                <w:ilvl w:val="0"/>
                <w:numId w:val="41"/>
              </w:numPr>
              <w:spacing w:after="0" w:line="240" w:lineRule="auto"/>
              <w:jc w:val="both"/>
              <w:rPr>
                <w:rFonts w:ascii="Arial" w:hAnsi="Arial" w:cs="Arial"/>
                <w:sz w:val="16"/>
                <w:szCs w:val="16"/>
              </w:rPr>
            </w:pPr>
            <w:r w:rsidRPr="00EB3E81">
              <w:rPr>
                <w:rFonts w:ascii="Arial" w:hAnsi="Arial" w:cs="Arial"/>
                <w:sz w:val="16"/>
                <w:szCs w:val="16"/>
              </w:rPr>
              <w:t>ukrepe za zagotovitev najmanjšega ekološkega pretoka (vključno z blažitvijo hitrih, kratkotrajnih sprememb v pretoku ali vršnega obratovanja) in toka plavin;</w:t>
            </w:r>
          </w:p>
          <w:p w14:paraId="6B261438" w14:textId="6D9FBCFE" w:rsidR="00EB3E81" w:rsidRDefault="00EB3E81" w:rsidP="00EB3E81">
            <w:pPr>
              <w:pStyle w:val="Odstavekseznama"/>
              <w:keepLines w:val="0"/>
              <w:numPr>
                <w:ilvl w:val="0"/>
                <w:numId w:val="41"/>
              </w:numPr>
              <w:spacing w:after="0" w:line="240" w:lineRule="auto"/>
              <w:jc w:val="both"/>
              <w:rPr>
                <w:rFonts w:ascii="Arial" w:hAnsi="Arial" w:cs="Arial"/>
                <w:sz w:val="16"/>
                <w:szCs w:val="16"/>
              </w:rPr>
            </w:pPr>
            <w:r w:rsidRPr="00EB3E81">
              <w:rPr>
                <w:rFonts w:ascii="Arial" w:hAnsi="Arial" w:cs="Arial"/>
                <w:sz w:val="16"/>
                <w:szCs w:val="16"/>
              </w:rPr>
              <w:t>ukrepe za zaščito ali izboljšanje habitatov.</w:t>
            </w:r>
          </w:p>
          <w:p w14:paraId="67A80EC5" w14:textId="77777777" w:rsidR="00EB3E81" w:rsidRDefault="00EB3E81" w:rsidP="00EB3E81">
            <w:pPr>
              <w:keepLines w:val="0"/>
              <w:spacing w:after="0" w:line="240" w:lineRule="auto"/>
              <w:jc w:val="both"/>
              <w:rPr>
                <w:rFonts w:ascii="Arial" w:hAnsi="Arial" w:cs="Arial"/>
                <w:sz w:val="16"/>
                <w:szCs w:val="16"/>
              </w:rPr>
            </w:pPr>
          </w:p>
          <w:p w14:paraId="19CABB65" w14:textId="304BD145" w:rsidR="00EB3E81" w:rsidRPr="00EB3E81" w:rsidRDefault="00EB3E81" w:rsidP="00EB3E81">
            <w:pPr>
              <w:keepLines w:val="0"/>
              <w:spacing w:after="0" w:line="240" w:lineRule="auto"/>
              <w:jc w:val="both"/>
              <w:rPr>
                <w:rFonts w:ascii="Arial" w:hAnsi="Arial" w:cs="Arial"/>
                <w:sz w:val="16"/>
                <w:szCs w:val="16"/>
              </w:rPr>
            </w:pPr>
            <w:r w:rsidRPr="00EB3E81">
              <w:rPr>
                <w:rFonts w:ascii="Arial" w:hAnsi="Arial" w:cs="Arial"/>
                <w:sz w:val="16"/>
                <w:szCs w:val="16"/>
              </w:rPr>
              <w:t>Učinkovitost takih ukrepov se spremlja v okviru odobritve ali dovoljenja, v katerih so določeni pogoji, namenjeni doseganju dobrega stanja ali potenciala prizadetega vodnega telesa.</w:t>
            </w:r>
          </w:p>
          <w:p w14:paraId="64F539AF" w14:textId="77777777" w:rsidR="00EB3E81" w:rsidRDefault="00EB3E81" w:rsidP="00EB3E81">
            <w:pPr>
              <w:keepLines w:val="0"/>
              <w:spacing w:after="0" w:line="240" w:lineRule="auto"/>
              <w:jc w:val="both"/>
              <w:rPr>
                <w:rFonts w:ascii="Arial" w:hAnsi="Arial" w:cs="Arial"/>
                <w:sz w:val="16"/>
                <w:szCs w:val="16"/>
              </w:rPr>
            </w:pPr>
          </w:p>
          <w:p w14:paraId="1183C3AC" w14:textId="1AB32092" w:rsidR="00EB3E81" w:rsidRDefault="00EB3E81" w:rsidP="00EB3E81">
            <w:pPr>
              <w:keepLines w:val="0"/>
              <w:spacing w:after="0" w:line="240" w:lineRule="auto"/>
              <w:jc w:val="both"/>
              <w:rPr>
                <w:rFonts w:ascii="Arial" w:hAnsi="Arial" w:cs="Arial"/>
                <w:sz w:val="16"/>
                <w:szCs w:val="16"/>
              </w:rPr>
            </w:pPr>
            <w:r w:rsidRPr="00EB3E81">
              <w:rPr>
                <w:rFonts w:ascii="Arial" w:hAnsi="Arial" w:cs="Arial"/>
                <w:sz w:val="16"/>
                <w:szCs w:val="16"/>
              </w:rPr>
              <w:t>Za gradnjo novih hidroelektrarn dejavnost izpolnjuje naslednja merila:</w:t>
            </w:r>
          </w:p>
          <w:p w14:paraId="1088665C" w14:textId="77777777" w:rsidR="0077572B" w:rsidRDefault="0077572B" w:rsidP="00EB3E81">
            <w:pPr>
              <w:keepLines w:val="0"/>
              <w:spacing w:after="0" w:line="240" w:lineRule="auto"/>
              <w:jc w:val="both"/>
              <w:rPr>
                <w:rFonts w:ascii="Arial" w:hAnsi="Arial" w:cs="Arial"/>
                <w:sz w:val="16"/>
                <w:szCs w:val="16"/>
              </w:rPr>
            </w:pPr>
          </w:p>
          <w:p w14:paraId="5DC05EB7" w14:textId="1C173973" w:rsidR="00EB3E81" w:rsidRDefault="00EB3E81" w:rsidP="00EB3E81">
            <w:pPr>
              <w:pStyle w:val="Odstavekseznama"/>
              <w:keepLines w:val="0"/>
              <w:numPr>
                <w:ilvl w:val="1"/>
                <w:numId w:val="45"/>
              </w:numPr>
              <w:spacing w:after="0" w:line="240" w:lineRule="auto"/>
              <w:ind w:left="190" w:hanging="142"/>
              <w:jc w:val="both"/>
              <w:rPr>
                <w:rFonts w:ascii="Arial" w:hAnsi="Arial" w:cs="Arial"/>
                <w:sz w:val="16"/>
                <w:szCs w:val="16"/>
              </w:rPr>
            </w:pPr>
            <w:r w:rsidRPr="00EB3E81">
              <w:rPr>
                <w:rFonts w:ascii="Arial" w:hAnsi="Arial" w:cs="Arial"/>
                <w:sz w:val="16"/>
                <w:szCs w:val="16"/>
              </w:rPr>
              <w:t>V skladu s členom 4 Direktive 2000/60/ES in zlasti odstavkom</w:t>
            </w:r>
            <w:r w:rsidR="0077572B">
              <w:rPr>
                <w:rFonts w:ascii="Arial" w:hAnsi="Arial" w:cs="Arial"/>
                <w:sz w:val="16"/>
                <w:szCs w:val="16"/>
              </w:rPr>
              <w:t xml:space="preserve"> </w:t>
            </w:r>
            <w:r w:rsidRPr="00EB3E81">
              <w:rPr>
                <w:rFonts w:ascii="Arial" w:hAnsi="Arial" w:cs="Arial"/>
                <w:sz w:val="16"/>
                <w:szCs w:val="16"/>
              </w:rPr>
              <w:t xml:space="preserve">7 člena se pred gradnjo izvede presoja vpliva projekta, da se ocenijo vsi njegovi potencialni vplivi na stanje vodnih teles v istem povodju ter na zaščitene habitate in vrste, ki so neposredno odvisni od vode, pri čemer se zlasti upoštevajo selitveni koridorji, </w:t>
            </w:r>
            <w:proofErr w:type="spellStart"/>
            <w:r w:rsidRPr="00EB3E81">
              <w:rPr>
                <w:rFonts w:ascii="Arial" w:hAnsi="Arial" w:cs="Arial"/>
                <w:sz w:val="16"/>
                <w:szCs w:val="16"/>
              </w:rPr>
              <w:t>neregulirane</w:t>
            </w:r>
            <w:proofErr w:type="spellEnd"/>
            <w:r w:rsidRPr="00EB3E81">
              <w:rPr>
                <w:rFonts w:ascii="Arial" w:hAnsi="Arial" w:cs="Arial"/>
                <w:sz w:val="16"/>
                <w:szCs w:val="16"/>
              </w:rPr>
              <w:t xml:space="preserve"> reke ali ekosistemi, ki so blizu razmeram brez motenj.</w:t>
            </w:r>
          </w:p>
          <w:p w14:paraId="47B09535" w14:textId="77777777" w:rsidR="00EB3E81" w:rsidRDefault="00EB3E81" w:rsidP="00EB3E81">
            <w:pPr>
              <w:pStyle w:val="Odstavekseznama"/>
              <w:keepLines w:val="0"/>
              <w:spacing w:after="0" w:line="240" w:lineRule="auto"/>
              <w:ind w:left="190"/>
              <w:jc w:val="both"/>
              <w:rPr>
                <w:rFonts w:ascii="Arial" w:hAnsi="Arial" w:cs="Arial"/>
                <w:sz w:val="16"/>
                <w:szCs w:val="16"/>
              </w:rPr>
            </w:pPr>
            <w:r w:rsidRPr="00EB3E81">
              <w:rPr>
                <w:rFonts w:ascii="Arial" w:hAnsi="Arial" w:cs="Arial"/>
                <w:sz w:val="16"/>
                <w:szCs w:val="16"/>
              </w:rPr>
              <w:t xml:space="preserve">Presoja temelji na nedavnih, celovitih in natančnih podatkih, vključno s podatki spremljanja elementov biološke kakovosti, ki so posebej občutljivi na </w:t>
            </w:r>
            <w:proofErr w:type="spellStart"/>
            <w:r w:rsidRPr="00EB3E81">
              <w:rPr>
                <w:rFonts w:ascii="Arial" w:hAnsi="Arial" w:cs="Arial"/>
                <w:sz w:val="16"/>
                <w:szCs w:val="16"/>
              </w:rPr>
              <w:t>hidromorfološke</w:t>
            </w:r>
            <w:proofErr w:type="spellEnd"/>
            <w:r w:rsidRPr="00EB3E81">
              <w:rPr>
                <w:rFonts w:ascii="Arial" w:hAnsi="Arial" w:cs="Arial"/>
                <w:sz w:val="16"/>
                <w:szCs w:val="16"/>
              </w:rPr>
              <w:t xml:space="preserve"> spremembe, in podatki o pričakovanem stanju vodnega telesa kot rezultatu novih dejavnosti v primerjavi z njegovim trenutnim stanjem.</w:t>
            </w:r>
          </w:p>
          <w:p w14:paraId="64446962" w14:textId="604B66B8" w:rsidR="00EB3E81" w:rsidRDefault="00EB3E81" w:rsidP="00EB3E81">
            <w:pPr>
              <w:pStyle w:val="Odstavekseznama"/>
              <w:keepLines w:val="0"/>
              <w:spacing w:after="0" w:line="240" w:lineRule="auto"/>
              <w:ind w:left="190"/>
              <w:jc w:val="both"/>
              <w:rPr>
                <w:rFonts w:ascii="Arial" w:hAnsi="Arial" w:cs="Arial"/>
                <w:sz w:val="16"/>
                <w:szCs w:val="16"/>
              </w:rPr>
            </w:pPr>
            <w:r w:rsidRPr="00EB3E81">
              <w:rPr>
                <w:rFonts w:ascii="Arial" w:hAnsi="Arial" w:cs="Arial"/>
                <w:sz w:val="16"/>
                <w:szCs w:val="16"/>
              </w:rPr>
              <w:t>Ocenjuje zlasti kumulativne vplive tega novega projekta skupaj z drugo obstoječo ali načrtovano infrastrukturo v povodju.</w:t>
            </w:r>
          </w:p>
          <w:p w14:paraId="23288B54" w14:textId="77777777" w:rsidR="00EB3E81" w:rsidRPr="00EB3E81" w:rsidRDefault="00EB3E81" w:rsidP="00EB3E81">
            <w:pPr>
              <w:keepLines w:val="0"/>
              <w:spacing w:after="0" w:line="240" w:lineRule="auto"/>
              <w:jc w:val="both"/>
              <w:rPr>
                <w:rFonts w:ascii="Arial" w:hAnsi="Arial" w:cs="Arial"/>
                <w:sz w:val="16"/>
                <w:szCs w:val="16"/>
              </w:rPr>
            </w:pPr>
          </w:p>
          <w:p w14:paraId="2F8BC06D" w14:textId="177B0168" w:rsidR="00EB3E81" w:rsidRPr="00EB3E81" w:rsidRDefault="00EB3E81" w:rsidP="00EB3E81">
            <w:pPr>
              <w:pStyle w:val="Odstavekseznama"/>
              <w:keepLines w:val="0"/>
              <w:numPr>
                <w:ilvl w:val="1"/>
                <w:numId w:val="45"/>
              </w:numPr>
              <w:spacing w:after="0" w:line="240" w:lineRule="auto"/>
              <w:ind w:left="190" w:hanging="142"/>
              <w:jc w:val="both"/>
              <w:rPr>
                <w:rFonts w:ascii="Arial" w:hAnsi="Arial" w:cs="Arial"/>
                <w:sz w:val="16"/>
                <w:szCs w:val="16"/>
              </w:rPr>
            </w:pPr>
            <w:r w:rsidRPr="00EB3E81">
              <w:rPr>
                <w:rFonts w:ascii="Arial" w:hAnsi="Arial" w:cs="Arial"/>
                <w:sz w:val="16"/>
                <w:szCs w:val="16"/>
              </w:rPr>
              <w:lastRenderedPageBreak/>
              <w:t xml:space="preserve">Na podlagi te presoje vpliva se ugotovi, da je obrat glede na načrt, lokacijo in </w:t>
            </w:r>
            <w:proofErr w:type="spellStart"/>
            <w:r w:rsidRPr="00EB3E81">
              <w:rPr>
                <w:rFonts w:ascii="Arial" w:hAnsi="Arial" w:cs="Arial"/>
                <w:sz w:val="16"/>
                <w:szCs w:val="16"/>
              </w:rPr>
              <w:t>blažitvene</w:t>
            </w:r>
            <w:proofErr w:type="spellEnd"/>
            <w:r w:rsidRPr="00EB3E81">
              <w:rPr>
                <w:rFonts w:ascii="Arial" w:hAnsi="Arial" w:cs="Arial"/>
                <w:sz w:val="16"/>
                <w:szCs w:val="16"/>
              </w:rPr>
              <w:t xml:space="preserve"> ukrepe zasnovan tako, da izpolnjuje eno od naslednjih zahtev:</w:t>
            </w:r>
          </w:p>
          <w:p w14:paraId="1F61D7B0" w14:textId="4C200475" w:rsidR="00EB3E81" w:rsidRPr="00EB3E81" w:rsidRDefault="00EB3E81" w:rsidP="00EB3E81">
            <w:pPr>
              <w:pStyle w:val="Odstavekseznama"/>
              <w:keepLines w:val="0"/>
              <w:numPr>
                <w:ilvl w:val="0"/>
                <w:numId w:val="42"/>
              </w:numPr>
              <w:spacing w:after="0" w:line="240" w:lineRule="auto"/>
              <w:ind w:left="190" w:hanging="142"/>
              <w:jc w:val="both"/>
              <w:rPr>
                <w:rFonts w:ascii="Arial" w:hAnsi="Arial" w:cs="Arial"/>
                <w:sz w:val="16"/>
                <w:szCs w:val="16"/>
              </w:rPr>
            </w:pPr>
            <w:r w:rsidRPr="00EB3E81">
              <w:rPr>
                <w:rFonts w:ascii="Arial" w:hAnsi="Arial" w:cs="Arial"/>
                <w:sz w:val="16"/>
                <w:szCs w:val="16"/>
              </w:rPr>
              <w:t>obrat ne slabša in ne ogroža doseganja dobrega stanja ali potenciala določenega vodnega telesa, s katerim je povezan;</w:t>
            </w:r>
          </w:p>
          <w:p w14:paraId="079C365C" w14:textId="34B28212" w:rsidR="00EB3E81" w:rsidRPr="00EB3E81" w:rsidRDefault="00EB3E81" w:rsidP="00EB3E81">
            <w:pPr>
              <w:pStyle w:val="Odstavekseznama"/>
              <w:keepLines w:val="0"/>
              <w:numPr>
                <w:ilvl w:val="0"/>
                <w:numId w:val="42"/>
              </w:numPr>
              <w:spacing w:after="0" w:line="240" w:lineRule="auto"/>
              <w:ind w:left="190" w:hanging="142"/>
              <w:jc w:val="both"/>
              <w:rPr>
                <w:rFonts w:ascii="Arial" w:hAnsi="Arial" w:cs="Arial"/>
                <w:sz w:val="16"/>
                <w:szCs w:val="16"/>
              </w:rPr>
            </w:pPr>
            <w:r w:rsidRPr="00EB3E81">
              <w:rPr>
                <w:rFonts w:ascii="Arial" w:hAnsi="Arial" w:cs="Arial"/>
                <w:sz w:val="16"/>
                <w:szCs w:val="16"/>
              </w:rPr>
              <w:t>kadar bi lahko obrat poslabšal ali ogrozil doseganje dobrega stanja/potenciala določenega vodnega telesa, s katerim je povezan, tako poslabšanje ni bistveno in je utemeljeno s podrobno analizo stroškov in koristi, ki izkazuje oboje od naslednjega:</w:t>
            </w:r>
          </w:p>
          <w:p w14:paraId="0EDE1C79" w14:textId="06342D0A" w:rsidR="00EB3E81" w:rsidRPr="00EB3E81" w:rsidRDefault="00EB3E81" w:rsidP="00EB3E81">
            <w:pPr>
              <w:pStyle w:val="Odstavekseznama"/>
              <w:keepLines w:val="0"/>
              <w:numPr>
                <w:ilvl w:val="0"/>
                <w:numId w:val="43"/>
              </w:numPr>
              <w:spacing w:after="0" w:line="240" w:lineRule="auto"/>
              <w:jc w:val="both"/>
              <w:rPr>
                <w:rFonts w:ascii="Arial" w:hAnsi="Arial" w:cs="Arial"/>
                <w:sz w:val="16"/>
                <w:szCs w:val="16"/>
              </w:rPr>
            </w:pPr>
            <w:r w:rsidRPr="00EB3E81">
              <w:rPr>
                <w:rFonts w:ascii="Arial" w:hAnsi="Arial" w:cs="Arial"/>
                <w:sz w:val="16"/>
                <w:szCs w:val="16"/>
              </w:rPr>
              <w:t>razloge za prevladujoči javni interes ali dejstvo, da pričakovane koristi načrtovane hidroelektrarne pretehtajo stroške zaradi poslabšanja stanja vode, ki jih nosita okolje in družba;</w:t>
            </w:r>
          </w:p>
          <w:p w14:paraId="79F71882" w14:textId="6D618649" w:rsidR="00EB3E81" w:rsidRDefault="00EB3E81" w:rsidP="00EB3E81">
            <w:pPr>
              <w:pStyle w:val="Odstavekseznama"/>
              <w:keepLines w:val="0"/>
              <w:numPr>
                <w:ilvl w:val="0"/>
                <w:numId w:val="43"/>
              </w:numPr>
              <w:spacing w:after="0" w:line="240" w:lineRule="auto"/>
              <w:jc w:val="both"/>
              <w:rPr>
                <w:rFonts w:ascii="Arial" w:hAnsi="Arial" w:cs="Arial"/>
                <w:sz w:val="16"/>
                <w:szCs w:val="16"/>
              </w:rPr>
            </w:pPr>
            <w:r w:rsidRPr="00EB3E81">
              <w:rPr>
                <w:rFonts w:ascii="Arial" w:hAnsi="Arial" w:cs="Arial"/>
                <w:sz w:val="16"/>
                <w:szCs w:val="16"/>
              </w:rPr>
              <w:t xml:space="preserve">dejstvo, da prevladujočega javnega interesa ali pričakovanih koristi obrata zaradi tehnične izvedljivosti ali nesorazmernih stroškov ni mogoče doseči z drugimi sredstvi, ki bi zagotovila boljše </w:t>
            </w:r>
            <w:proofErr w:type="spellStart"/>
            <w:r w:rsidRPr="00EB3E81">
              <w:rPr>
                <w:rFonts w:ascii="Arial" w:hAnsi="Arial" w:cs="Arial"/>
                <w:sz w:val="16"/>
                <w:szCs w:val="16"/>
              </w:rPr>
              <w:t>okoljske</w:t>
            </w:r>
            <w:proofErr w:type="spellEnd"/>
            <w:r w:rsidRPr="00EB3E81">
              <w:rPr>
                <w:rFonts w:ascii="Arial" w:hAnsi="Arial" w:cs="Arial"/>
                <w:sz w:val="16"/>
                <w:szCs w:val="16"/>
              </w:rPr>
              <w:t xml:space="preserve"> rezultate (na primer z obnovo obstoječih hidroelektrarn ali uporabo tehnologij, ki ne prekinjajo kontinuitete toka reke).</w:t>
            </w:r>
          </w:p>
          <w:p w14:paraId="582C7CB8" w14:textId="77777777" w:rsidR="00EB3E81" w:rsidRPr="00EB3E81" w:rsidRDefault="00EB3E81" w:rsidP="00EB3E81">
            <w:pPr>
              <w:pStyle w:val="Odstavekseznama"/>
              <w:keepLines w:val="0"/>
              <w:spacing w:after="0" w:line="240" w:lineRule="auto"/>
              <w:jc w:val="both"/>
              <w:rPr>
                <w:rFonts w:ascii="Arial" w:hAnsi="Arial" w:cs="Arial"/>
                <w:sz w:val="16"/>
                <w:szCs w:val="16"/>
              </w:rPr>
            </w:pPr>
          </w:p>
          <w:p w14:paraId="1774292B" w14:textId="63DDDD73" w:rsidR="00EB3E81" w:rsidRPr="00EB3E81" w:rsidRDefault="00EB3E81" w:rsidP="00EB3E81">
            <w:pPr>
              <w:pStyle w:val="Odstavekseznama"/>
              <w:keepLines w:val="0"/>
              <w:numPr>
                <w:ilvl w:val="1"/>
                <w:numId w:val="45"/>
              </w:numPr>
              <w:spacing w:after="0" w:line="240" w:lineRule="auto"/>
              <w:ind w:left="190" w:hanging="142"/>
              <w:jc w:val="both"/>
              <w:rPr>
                <w:rFonts w:ascii="Arial" w:hAnsi="Arial" w:cs="Arial"/>
                <w:sz w:val="16"/>
                <w:szCs w:val="16"/>
              </w:rPr>
            </w:pPr>
            <w:r w:rsidRPr="00EB3E81">
              <w:rPr>
                <w:rFonts w:ascii="Arial" w:hAnsi="Arial" w:cs="Arial"/>
                <w:sz w:val="16"/>
                <w:szCs w:val="16"/>
              </w:rPr>
              <w:t>Izvajajo se vsi tehnično izvedljivi in ekološko ustrezni ukrepi za blažitev škodljivih vplivov na vodo ter zaščitene habitate in vrste, ki so neposredno odvisni od vode.</w:t>
            </w:r>
          </w:p>
          <w:p w14:paraId="5E5C0680" w14:textId="77777777" w:rsidR="00EB3E81" w:rsidRPr="00EB3E81" w:rsidRDefault="00EB3E81" w:rsidP="00EB3E81">
            <w:pPr>
              <w:keepLines w:val="0"/>
              <w:spacing w:after="0" w:line="240" w:lineRule="auto"/>
              <w:jc w:val="both"/>
              <w:rPr>
                <w:rFonts w:ascii="Arial" w:hAnsi="Arial" w:cs="Arial"/>
                <w:sz w:val="16"/>
                <w:szCs w:val="16"/>
              </w:rPr>
            </w:pPr>
            <w:r w:rsidRPr="00EB3E81">
              <w:rPr>
                <w:rFonts w:ascii="Arial" w:hAnsi="Arial" w:cs="Arial"/>
                <w:sz w:val="16"/>
                <w:szCs w:val="16"/>
              </w:rPr>
              <w:t xml:space="preserve">Kadar je to ustrezno in glede na naravno prisotne ekosisteme v prizadetih vodnih telesih, </w:t>
            </w:r>
            <w:proofErr w:type="spellStart"/>
            <w:r w:rsidRPr="00EB3E81">
              <w:rPr>
                <w:rFonts w:ascii="Arial" w:hAnsi="Arial" w:cs="Arial"/>
                <w:sz w:val="16"/>
                <w:szCs w:val="16"/>
              </w:rPr>
              <w:t>blažitveni</w:t>
            </w:r>
            <w:proofErr w:type="spellEnd"/>
            <w:r w:rsidRPr="00EB3E81">
              <w:rPr>
                <w:rFonts w:ascii="Arial" w:hAnsi="Arial" w:cs="Arial"/>
                <w:sz w:val="16"/>
                <w:szCs w:val="16"/>
              </w:rPr>
              <w:t xml:space="preserve"> ukrepi vključujejo:</w:t>
            </w:r>
          </w:p>
          <w:p w14:paraId="0B7238F7" w14:textId="7BFC5C69" w:rsidR="00EB3E81" w:rsidRPr="00EB3E81" w:rsidRDefault="00EB3E81" w:rsidP="00EB3E81">
            <w:pPr>
              <w:pStyle w:val="Odstavekseznama"/>
              <w:keepLines w:val="0"/>
              <w:numPr>
                <w:ilvl w:val="0"/>
                <w:numId w:val="44"/>
              </w:numPr>
              <w:spacing w:after="0" w:line="240" w:lineRule="auto"/>
              <w:jc w:val="both"/>
              <w:rPr>
                <w:rFonts w:ascii="Arial" w:hAnsi="Arial" w:cs="Arial"/>
                <w:sz w:val="16"/>
                <w:szCs w:val="16"/>
              </w:rPr>
            </w:pPr>
            <w:r w:rsidRPr="00EB3E81">
              <w:rPr>
                <w:rFonts w:ascii="Arial" w:hAnsi="Arial" w:cs="Arial"/>
                <w:sz w:val="16"/>
                <w:szCs w:val="16"/>
              </w:rPr>
              <w:t xml:space="preserve">ukrepe za zagotavljanje selitev </w:t>
            </w:r>
            <w:proofErr w:type="spellStart"/>
            <w:r w:rsidRPr="00EB3E81">
              <w:rPr>
                <w:rFonts w:ascii="Arial" w:hAnsi="Arial" w:cs="Arial"/>
                <w:sz w:val="16"/>
                <w:szCs w:val="16"/>
              </w:rPr>
              <w:t>dolvodnih</w:t>
            </w:r>
            <w:proofErr w:type="spellEnd"/>
            <w:r w:rsidRPr="00EB3E81">
              <w:rPr>
                <w:rFonts w:ascii="Arial" w:hAnsi="Arial" w:cs="Arial"/>
                <w:sz w:val="16"/>
                <w:szCs w:val="16"/>
              </w:rPr>
              <w:t xml:space="preserve"> in </w:t>
            </w:r>
            <w:proofErr w:type="spellStart"/>
            <w:r w:rsidRPr="00EB3E81">
              <w:rPr>
                <w:rFonts w:ascii="Arial" w:hAnsi="Arial" w:cs="Arial"/>
                <w:sz w:val="16"/>
                <w:szCs w:val="16"/>
              </w:rPr>
              <w:t>gorvodnih</w:t>
            </w:r>
            <w:proofErr w:type="spellEnd"/>
            <w:r w:rsidRPr="00EB3E81">
              <w:rPr>
                <w:rFonts w:ascii="Arial" w:hAnsi="Arial" w:cs="Arial"/>
                <w:sz w:val="16"/>
                <w:szCs w:val="16"/>
              </w:rPr>
              <w:t xml:space="preserve"> rib (kot so turbine, ki ne škodujejo ribam, strukture za vodenje rib, najsodobnejši popolnoma delujoči ribji prehodi, ukrepi za prekinitev ali zmanjšanje delovanja in izpustov med selitvijo ali drstitvijo);</w:t>
            </w:r>
          </w:p>
          <w:p w14:paraId="380014C0" w14:textId="1D433160" w:rsidR="00EB3E81" w:rsidRPr="00EB3E81" w:rsidRDefault="00EB3E81" w:rsidP="00EB3E81">
            <w:pPr>
              <w:pStyle w:val="Odstavekseznama"/>
              <w:keepLines w:val="0"/>
              <w:numPr>
                <w:ilvl w:val="0"/>
                <w:numId w:val="44"/>
              </w:numPr>
              <w:spacing w:after="0" w:line="240" w:lineRule="auto"/>
              <w:jc w:val="both"/>
              <w:rPr>
                <w:rFonts w:ascii="Arial" w:hAnsi="Arial" w:cs="Arial"/>
                <w:sz w:val="16"/>
                <w:szCs w:val="16"/>
              </w:rPr>
            </w:pPr>
            <w:r w:rsidRPr="00EB3E81">
              <w:rPr>
                <w:rFonts w:ascii="Arial" w:hAnsi="Arial" w:cs="Arial"/>
                <w:sz w:val="16"/>
                <w:szCs w:val="16"/>
              </w:rPr>
              <w:t>ukrepe za zagotovitev najmanjšega ekološkega pretoka (vključno z blažitvijo hitrih, kratkotrajnih sprememb v pretoku ali vršnega obratovanja) in toka plavin;</w:t>
            </w:r>
          </w:p>
          <w:p w14:paraId="7628EC5A" w14:textId="21675444" w:rsidR="00EB3E81" w:rsidRPr="00EB3E81" w:rsidRDefault="00EB3E81" w:rsidP="00EB3E81">
            <w:pPr>
              <w:pStyle w:val="Odstavekseznama"/>
              <w:keepLines w:val="0"/>
              <w:numPr>
                <w:ilvl w:val="0"/>
                <w:numId w:val="44"/>
              </w:numPr>
              <w:spacing w:after="0" w:line="240" w:lineRule="auto"/>
              <w:jc w:val="both"/>
              <w:rPr>
                <w:rFonts w:ascii="Arial" w:hAnsi="Arial" w:cs="Arial"/>
                <w:sz w:val="16"/>
                <w:szCs w:val="16"/>
              </w:rPr>
            </w:pPr>
            <w:r w:rsidRPr="00EB3E81">
              <w:rPr>
                <w:rFonts w:ascii="Arial" w:hAnsi="Arial" w:cs="Arial"/>
                <w:sz w:val="16"/>
                <w:szCs w:val="16"/>
              </w:rPr>
              <w:t>ukrepe za zaščito ali izboljšanje habitatov.</w:t>
            </w:r>
          </w:p>
          <w:p w14:paraId="1B003A66" w14:textId="77777777" w:rsidR="00EB3E81" w:rsidRDefault="00EB3E81" w:rsidP="00EB3E81">
            <w:pPr>
              <w:keepLines w:val="0"/>
              <w:spacing w:after="0" w:line="240" w:lineRule="auto"/>
              <w:jc w:val="both"/>
              <w:rPr>
                <w:rFonts w:ascii="Arial" w:hAnsi="Arial" w:cs="Arial"/>
                <w:sz w:val="16"/>
                <w:szCs w:val="16"/>
              </w:rPr>
            </w:pPr>
            <w:r w:rsidRPr="00EB3E81">
              <w:rPr>
                <w:rFonts w:ascii="Arial" w:hAnsi="Arial" w:cs="Arial"/>
                <w:sz w:val="16"/>
                <w:szCs w:val="16"/>
              </w:rPr>
              <w:t>Učinkovitost takih ukrepov se spremlja v okviru odobritve ali dovoljenja, v katerih so določeni pogoji, namenjeni doseganju dobrega stanja ali potenciala prizadetega vodnega telesa.</w:t>
            </w:r>
          </w:p>
          <w:p w14:paraId="0C5AE518" w14:textId="77777777" w:rsidR="00EB3E81" w:rsidRPr="00EB3E81" w:rsidRDefault="00EB3E81" w:rsidP="00EB3E81">
            <w:pPr>
              <w:keepLines w:val="0"/>
              <w:spacing w:after="0" w:line="240" w:lineRule="auto"/>
              <w:jc w:val="both"/>
              <w:rPr>
                <w:rFonts w:ascii="Arial" w:hAnsi="Arial" w:cs="Arial"/>
                <w:sz w:val="16"/>
                <w:szCs w:val="16"/>
              </w:rPr>
            </w:pPr>
          </w:p>
          <w:p w14:paraId="72CD1EB6" w14:textId="5D9A3211" w:rsidR="00EB3E81" w:rsidRDefault="00EB3E81" w:rsidP="00EB3E81">
            <w:pPr>
              <w:pStyle w:val="Odstavekseznama"/>
              <w:keepLines w:val="0"/>
              <w:numPr>
                <w:ilvl w:val="1"/>
                <w:numId w:val="45"/>
              </w:numPr>
              <w:spacing w:after="0" w:line="240" w:lineRule="auto"/>
              <w:ind w:left="190" w:hanging="142"/>
              <w:jc w:val="both"/>
              <w:rPr>
                <w:rFonts w:ascii="Arial" w:hAnsi="Arial" w:cs="Arial"/>
                <w:sz w:val="16"/>
                <w:szCs w:val="16"/>
              </w:rPr>
            </w:pPr>
            <w:r w:rsidRPr="00EB3E81">
              <w:rPr>
                <w:rFonts w:ascii="Arial" w:hAnsi="Arial" w:cs="Arial"/>
                <w:sz w:val="16"/>
                <w:szCs w:val="16"/>
              </w:rPr>
              <w:t>Obrat ne ogroža trajno doseganja dobrega stanja/potenciala v nobenem vodnem telesu v istem vodnem območju.</w:t>
            </w:r>
          </w:p>
          <w:p w14:paraId="0703FE54" w14:textId="77777777" w:rsidR="00EB3E81" w:rsidRPr="00EB3E81" w:rsidRDefault="00EB3E81" w:rsidP="00EB3E81">
            <w:pPr>
              <w:keepLines w:val="0"/>
              <w:spacing w:after="0" w:line="240" w:lineRule="auto"/>
              <w:jc w:val="both"/>
              <w:rPr>
                <w:rFonts w:ascii="Arial" w:hAnsi="Arial" w:cs="Arial"/>
                <w:sz w:val="16"/>
                <w:szCs w:val="16"/>
              </w:rPr>
            </w:pPr>
          </w:p>
          <w:p w14:paraId="42202D25" w14:textId="291E474B" w:rsidR="00EB3E81" w:rsidRPr="00EB3E81" w:rsidRDefault="00EB3E81" w:rsidP="00EB3E81">
            <w:pPr>
              <w:pStyle w:val="Odstavekseznama"/>
              <w:keepLines w:val="0"/>
              <w:numPr>
                <w:ilvl w:val="1"/>
                <w:numId w:val="45"/>
              </w:numPr>
              <w:spacing w:after="0" w:line="240" w:lineRule="auto"/>
              <w:ind w:left="190" w:hanging="142"/>
              <w:jc w:val="both"/>
              <w:rPr>
                <w:rFonts w:ascii="Arial" w:hAnsi="Arial" w:cs="Arial"/>
                <w:sz w:val="16"/>
                <w:szCs w:val="16"/>
              </w:rPr>
            </w:pPr>
            <w:r w:rsidRPr="00EB3E81">
              <w:rPr>
                <w:rFonts w:ascii="Arial" w:hAnsi="Arial" w:cs="Arial"/>
                <w:sz w:val="16"/>
                <w:szCs w:val="16"/>
              </w:rPr>
              <w:t xml:space="preserve">Poleg zgornjih </w:t>
            </w:r>
            <w:proofErr w:type="spellStart"/>
            <w:r w:rsidRPr="00EB3E81">
              <w:rPr>
                <w:rFonts w:ascii="Arial" w:hAnsi="Arial" w:cs="Arial"/>
                <w:sz w:val="16"/>
                <w:szCs w:val="16"/>
              </w:rPr>
              <w:t>blažitvenih</w:t>
            </w:r>
            <w:proofErr w:type="spellEnd"/>
            <w:r w:rsidRPr="00EB3E81">
              <w:rPr>
                <w:rFonts w:ascii="Arial" w:hAnsi="Arial" w:cs="Arial"/>
                <w:sz w:val="16"/>
                <w:szCs w:val="16"/>
              </w:rPr>
              <w:t xml:space="preserve"> ukrepov in kadar je to ustrezno, se izvajajo izravnalni ukrepi, ki zagotavljajo, da projekt ne bo povečal razdrobljenosti vodnih teles v istem vodnem območju. To se doseže s ponovno vzpostavitvijo kontinuitete na istem vodnem območju v takem obsegu, da se nadomesti prekinitev kontinuitete, ki jo lahko povzroči načrtovana hidroelektrarna. Nadomeščanje se začne pred izvedbo projekta</w:t>
            </w:r>
          </w:p>
          <w:p w14:paraId="4772C4C6" w14:textId="22D895CB" w:rsidR="00EB3E81" w:rsidRPr="0093522C" w:rsidRDefault="00EB3E81" w:rsidP="00BA70F8">
            <w:pPr>
              <w:keepLines w:val="0"/>
              <w:spacing w:after="0" w:line="240" w:lineRule="auto"/>
              <w:jc w:val="both"/>
              <w:rPr>
                <w:rFonts w:ascii="Arial" w:hAnsi="Arial" w:cs="Arial"/>
                <w:sz w:val="16"/>
                <w:szCs w:val="16"/>
              </w:rPr>
            </w:pPr>
          </w:p>
        </w:tc>
      </w:tr>
      <w:tr w:rsidR="00BA70F8" w:rsidRPr="00957AFA" w14:paraId="3E578B3F" w14:textId="77777777" w:rsidTr="00E94207">
        <w:trPr>
          <w:trHeight w:val="94"/>
          <w:jc w:val="center"/>
        </w:trPr>
        <w:tc>
          <w:tcPr>
            <w:tcW w:w="10235" w:type="dxa"/>
            <w:gridSpan w:val="5"/>
            <w:shd w:val="clear" w:color="000000" w:fill="D9D9D9"/>
            <w:vAlign w:val="center"/>
            <w:hideMark/>
          </w:tcPr>
          <w:p w14:paraId="440CE91B" w14:textId="77777777" w:rsidR="00BA70F8" w:rsidRPr="00957AFA" w:rsidRDefault="00BA70F8" w:rsidP="00BA70F8">
            <w:pPr>
              <w:keepLines w:val="0"/>
              <w:spacing w:after="0" w:line="240" w:lineRule="auto"/>
              <w:jc w:val="center"/>
              <w:rPr>
                <w:rFonts w:ascii="Arial" w:eastAsia="Times New Roman" w:hAnsi="Arial" w:cs="Arial"/>
                <w:color w:val="808080"/>
                <w:sz w:val="16"/>
                <w:szCs w:val="16"/>
              </w:rPr>
            </w:pPr>
            <w:r w:rsidRPr="00957AFA">
              <w:rPr>
                <w:rFonts w:ascii="Arial" w:eastAsia="Times New Roman" w:hAnsi="Arial" w:cs="Arial"/>
                <w:color w:val="808080"/>
                <w:sz w:val="16"/>
                <w:szCs w:val="16"/>
              </w:rPr>
              <w:lastRenderedPageBreak/>
              <w:t> </w:t>
            </w:r>
          </w:p>
        </w:tc>
      </w:tr>
      <w:tr w:rsidR="00BA70F8" w:rsidRPr="00957AFA" w14:paraId="1B692278" w14:textId="77777777" w:rsidTr="00BE6423">
        <w:trPr>
          <w:trHeight w:val="489"/>
          <w:jc w:val="center"/>
        </w:trPr>
        <w:tc>
          <w:tcPr>
            <w:tcW w:w="2089" w:type="dxa"/>
            <w:shd w:val="clear" w:color="auto" w:fill="auto"/>
            <w:vAlign w:val="center"/>
            <w:hideMark/>
          </w:tcPr>
          <w:p w14:paraId="3F85D2F1" w14:textId="77777777" w:rsidR="00BA70F8" w:rsidRPr="00957AFA" w:rsidRDefault="00BA70F8" w:rsidP="00BA70F8">
            <w:pPr>
              <w:keepLines w:val="0"/>
              <w:spacing w:after="0" w:line="240" w:lineRule="auto"/>
              <w:jc w:val="both"/>
              <w:rPr>
                <w:rFonts w:ascii="Arial" w:eastAsia="Times New Roman" w:hAnsi="Arial" w:cs="Arial"/>
                <w:color w:val="000000"/>
                <w:sz w:val="16"/>
                <w:szCs w:val="16"/>
              </w:rPr>
            </w:pPr>
            <w:r w:rsidRPr="00957AFA">
              <w:rPr>
                <w:rFonts w:ascii="Arial" w:eastAsia="Times New Roman" w:hAnsi="Arial" w:cs="Arial"/>
                <w:color w:val="000000"/>
                <w:sz w:val="16"/>
                <w:szCs w:val="16"/>
              </w:rPr>
              <w:t>UPOŠTEVANJE V FAZI JAVNEGA RAZPISA ZA IZVEDBO</w:t>
            </w:r>
          </w:p>
        </w:tc>
        <w:tc>
          <w:tcPr>
            <w:tcW w:w="8146" w:type="dxa"/>
            <w:gridSpan w:val="4"/>
            <w:shd w:val="clear" w:color="auto" w:fill="auto"/>
            <w:vAlign w:val="center"/>
            <w:hideMark/>
          </w:tcPr>
          <w:p w14:paraId="0BFA4657" w14:textId="1C0DC8CB" w:rsidR="00BA70F8" w:rsidRPr="00957AFA" w:rsidRDefault="00BA70F8" w:rsidP="00BA70F8">
            <w:pPr>
              <w:keepLines w:val="0"/>
              <w:spacing w:after="0" w:line="240" w:lineRule="auto"/>
              <w:jc w:val="both"/>
              <w:rPr>
                <w:rFonts w:ascii="Arial" w:eastAsia="Times New Roman" w:hAnsi="Arial" w:cs="Arial"/>
                <w:color w:val="000000"/>
                <w:sz w:val="16"/>
                <w:szCs w:val="16"/>
              </w:rPr>
            </w:pPr>
            <w:r w:rsidRPr="00957AFA">
              <w:rPr>
                <w:rFonts w:ascii="Arial" w:eastAsia="Times New Roman" w:hAnsi="Arial" w:cs="Arial"/>
                <w:color w:val="000000"/>
                <w:sz w:val="16"/>
                <w:szCs w:val="16"/>
              </w:rPr>
              <w:t> </w:t>
            </w:r>
            <w:r>
              <w:rPr>
                <w:rFonts w:ascii="Arial" w:eastAsia="Times New Roman" w:hAnsi="Arial" w:cs="Arial"/>
                <w:color w:val="000000"/>
                <w:sz w:val="16"/>
                <w:szCs w:val="16"/>
              </w:rPr>
              <w:t>DA</w:t>
            </w:r>
          </w:p>
        </w:tc>
      </w:tr>
      <w:tr w:rsidR="00BA70F8" w:rsidRPr="00957AFA" w14:paraId="0BEA73B2" w14:textId="77777777" w:rsidTr="00BE6423">
        <w:trPr>
          <w:trHeight w:val="251"/>
          <w:jc w:val="center"/>
        </w:trPr>
        <w:tc>
          <w:tcPr>
            <w:tcW w:w="2089" w:type="dxa"/>
            <w:shd w:val="clear" w:color="auto" w:fill="auto"/>
            <w:vAlign w:val="center"/>
            <w:hideMark/>
          </w:tcPr>
          <w:p w14:paraId="2B5C052D" w14:textId="77777777" w:rsidR="00BA70F8" w:rsidRPr="00957AFA" w:rsidRDefault="00BA70F8" w:rsidP="00BA70F8">
            <w:pPr>
              <w:keepLines w:val="0"/>
              <w:spacing w:after="0" w:line="240" w:lineRule="auto"/>
              <w:jc w:val="both"/>
              <w:rPr>
                <w:rFonts w:ascii="Arial" w:eastAsia="Times New Roman" w:hAnsi="Arial" w:cs="Arial"/>
                <w:color w:val="000000"/>
                <w:sz w:val="16"/>
                <w:szCs w:val="16"/>
              </w:rPr>
            </w:pPr>
            <w:r w:rsidRPr="00957AFA">
              <w:rPr>
                <w:rFonts w:ascii="Arial" w:eastAsia="Times New Roman" w:hAnsi="Arial" w:cs="Arial"/>
                <w:color w:val="000000"/>
                <w:sz w:val="16"/>
                <w:szCs w:val="16"/>
              </w:rPr>
              <w:t>OPOMBE/KOMENTARJI</w:t>
            </w:r>
          </w:p>
        </w:tc>
        <w:tc>
          <w:tcPr>
            <w:tcW w:w="8146" w:type="dxa"/>
            <w:gridSpan w:val="4"/>
            <w:shd w:val="clear" w:color="auto" w:fill="auto"/>
            <w:vAlign w:val="center"/>
            <w:hideMark/>
          </w:tcPr>
          <w:p w14:paraId="043F4FF1" w14:textId="59964546" w:rsidR="00BA70F8" w:rsidRPr="00C41B8C" w:rsidRDefault="00BA70F8" w:rsidP="00C41B8C">
            <w:pPr>
              <w:keepLines w:val="0"/>
              <w:spacing w:after="0" w:line="240" w:lineRule="auto"/>
              <w:jc w:val="both"/>
              <w:rPr>
                <w:rFonts w:ascii="Arial" w:eastAsia="Times New Roman" w:hAnsi="Arial" w:cs="Arial"/>
                <w:color w:val="000000"/>
                <w:sz w:val="16"/>
                <w:szCs w:val="16"/>
              </w:rPr>
            </w:pPr>
            <w:r w:rsidRPr="00C41B8C">
              <w:rPr>
                <w:rFonts w:ascii="Arial" w:eastAsia="Times New Roman" w:hAnsi="Arial" w:cs="Arial"/>
                <w:color w:val="000000"/>
                <w:sz w:val="16"/>
                <w:szCs w:val="16"/>
              </w:rPr>
              <w:t>Predmet javnega razpisa je dodelitev nepovratnih sredstev za sofinanciranje izgradnje novih proizvodnih naprav za proizvodnjo hidroenergije, pri čemer gre za ukrepe, ki izboljšujejo njihov vpliv na okolje.</w:t>
            </w:r>
          </w:p>
        </w:tc>
      </w:tr>
      <w:tr w:rsidR="00BA70F8" w:rsidRPr="00957AFA" w14:paraId="10B23535" w14:textId="77777777" w:rsidTr="00E94207">
        <w:trPr>
          <w:trHeight w:val="62"/>
          <w:jc w:val="center"/>
        </w:trPr>
        <w:tc>
          <w:tcPr>
            <w:tcW w:w="10235" w:type="dxa"/>
            <w:gridSpan w:val="5"/>
            <w:shd w:val="clear" w:color="000000" w:fill="D9D9D9"/>
            <w:vAlign w:val="center"/>
            <w:hideMark/>
          </w:tcPr>
          <w:p w14:paraId="3C652E69" w14:textId="77777777" w:rsidR="00BA70F8" w:rsidRPr="00957AFA" w:rsidRDefault="00BA70F8" w:rsidP="00BA70F8">
            <w:pPr>
              <w:keepLines w:val="0"/>
              <w:spacing w:after="0" w:line="240" w:lineRule="auto"/>
              <w:jc w:val="center"/>
              <w:rPr>
                <w:rFonts w:ascii="Arial" w:eastAsia="Times New Roman" w:hAnsi="Arial" w:cs="Arial"/>
                <w:color w:val="000000"/>
                <w:sz w:val="16"/>
                <w:szCs w:val="16"/>
              </w:rPr>
            </w:pPr>
            <w:r w:rsidRPr="00957AFA">
              <w:rPr>
                <w:rFonts w:ascii="Arial" w:eastAsia="Times New Roman" w:hAnsi="Arial" w:cs="Arial"/>
                <w:color w:val="000000"/>
                <w:sz w:val="16"/>
                <w:szCs w:val="16"/>
              </w:rPr>
              <w:t> </w:t>
            </w:r>
          </w:p>
        </w:tc>
      </w:tr>
      <w:tr w:rsidR="00BA70F8" w:rsidRPr="001C406B" w14:paraId="5E9BF4A0" w14:textId="77777777" w:rsidTr="00BE6423">
        <w:trPr>
          <w:trHeight w:val="1114"/>
          <w:jc w:val="center"/>
        </w:trPr>
        <w:tc>
          <w:tcPr>
            <w:tcW w:w="2089" w:type="dxa"/>
            <w:shd w:val="clear" w:color="auto" w:fill="auto"/>
            <w:vAlign w:val="center"/>
            <w:hideMark/>
          </w:tcPr>
          <w:p w14:paraId="1FAFFB89" w14:textId="77777777" w:rsidR="00BA70F8" w:rsidRPr="00BA70F8" w:rsidRDefault="00BA70F8" w:rsidP="00BA70F8">
            <w:pPr>
              <w:keepLines w:val="0"/>
              <w:spacing w:after="0" w:line="240" w:lineRule="auto"/>
              <w:jc w:val="both"/>
              <w:rPr>
                <w:rFonts w:ascii="Arial" w:eastAsia="Times New Roman" w:hAnsi="Arial" w:cs="Arial"/>
                <w:sz w:val="16"/>
                <w:szCs w:val="16"/>
              </w:rPr>
            </w:pPr>
            <w:r w:rsidRPr="00BA70F8">
              <w:rPr>
                <w:rFonts w:ascii="Arial" w:eastAsia="Times New Roman" w:hAnsi="Arial" w:cs="Arial"/>
                <w:sz w:val="16"/>
                <w:szCs w:val="16"/>
              </w:rPr>
              <w:t>FAZA IZVEDBE PROJEKTA</w:t>
            </w:r>
          </w:p>
        </w:tc>
        <w:tc>
          <w:tcPr>
            <w:tcW w:w="7407" w:type="dxa"/>
            <w:gridSpan w:val="3"/>
            <w:shd w:val="clear" w:color="auto" w:fill="auto"/>
            <w:hideMark/>
          </w:tcPr>
          <w:p w14:paraId="3D5182F9" w14:textId="77777777" w:rsidR="00BA70F8" w:rsidRPr="00BA70F8" w:rsidRDefault="00BA70F8" w:rsidP="00BA70F8">
            <w:pPr>
              <w:jc w:val="both"/>
              <w:rPr>
                <w:rFonts w:ascii="Arial" w:hAnsi="Arial" w:cs="Arial"/>
                <w:sz w:val="16"/>
                <w:szCs w:val="16"/>
              </w:rPr>
            </w:pPr>
            <w:r w:rsidRPr="00BA70F8">
              <w:rPr>
                <w:rFonts w:ascii="Arial" w:hAnsi="Arial" w:cs="Arial"/>
                <w:sz w:val="16"/>
                <w:szCs w:val="16"/>
              </w:rPr>
              <w:t xml:space="preserve">Ali vaš projekt pomembno prispeva k doseganju dobrega stanja voda, vključno s površinskimi in podzemnimi vodami, ali k preprečevanju poslabšanja stanja voda, ki so že v dobrem stanju, ali pomembno prispeva k doseganju dobrega </w:t>
            </w:r>
            <w:proofErr w:type="spellStart"/>
            <w:r w:rsidRPr="00BA70F8">
              <w:rPr>
                <w:rFonts w:ascii="Arial" w:hAnsi="Arial" w:cs="Arial"/>
                <w:sz w:val="16"/>
                <w:szCs w:val="16"/>
              </w:rPr>
              <w:t>okoljskega</w:t>
            </w:r>
            <w:proofErr w:type="spellEnd"/>
            <w:r w:rsidRPr="00BA70F8">
              <w:rPr>
                <w:rFonts w:ascii="Arial" w:hAnsi="Arial" w:cs="Arial"/>
                <w:sz w:val="16"/>
                <w:szCs w:val="16"/>
              </w:rPr>
              <w:t xml:space="preserve"> stanja morskih voda ali preprečevanju poslabšanja morskih voda, če so že v dobrem stanju?</w:t>
            </w:r>
          </w:p>
          <w:p w14:paraId="7B1A59E1" w14:textId="77777777" w:rsidR="00BA70F8" w:rsidRPr="00BA70F8" w:rsidRDefault="00BA70F8" w:rsidP="00BA70F8">
            <w:pPr>
              <w:spacing w:after="0"/>
              <w:jc w:val="both"/>
              <w:rPr>
                <w:rFonts w:ascii="Arial" w:hAnsi="Arial" w:cs="Arial"/>
                <w:sz w:val="16"/>
                <w:szCs w:val="16"/>
              </w:rPr>
            </w:pPr>
            <w:r w:rsidRPr="00BA70F8">
              <w:rPr>
                <w:rFonts w:ascii="Arial" w:hAnsi="Arial" w:cs="Arial"/>
                <w:sz w:val="16"/>
                <w:szCs w:val="16"/>
              </w:rPr>
              <w:t>Na primer na naslednje načine:</w:t>
            </w:r>
          </w:p>
          <w:p w14:paraId="3CF6FB42" w14:textId="77777777" w:rsidR="00BA70F8" w:rsidRPr="00BA70F8" w:rsidRDefault="00BA70F8" w:rsidP="00BA70F8">
            <w:pPr>
              <w:pStyle w:val="Odstavekseznama"/>
              <w:keepLines w:val="0"/>
              <w:numPr>
                <w:ilvl w:val="0"/>
                <w:numId w:val="36"/>
              </w:numPr>
              <w:spacing w:after="0" w:line="259" w:lineRule="auto"/>
              <w:ind w:left="430" w:hanging="283"/>
              <w:jc w:val="both"/>
              <w:rPr>
                <w:rFonts w:ascii="Arial" w:hAnsi="Arial" w:cs="Arial"/>
                <w:sz w:val="16"/>
                <w:szCs w:val="16"/>
                <w:shd w:val="clear" w:color="auto" w:fill="FFFFFF"/>
              </w:rPr>
            </w:pPr>
            <w:r w:rsidRPr="00BA70F8">
              <w:rPr>
                <w:rFonts w:ascii="Arial" w:hAnsi="Arial" w:cs="Arial"/>
                <w:sz w:val="16"/>
                <w:szCs w:val="16"/>
                <w:shd w:val="clear" w:color="auto" w:fill="FFFFFF"/>
              </w:rPr>
              <w:t xml:space="preserve">varovanjem okolja pred škodljivimi učniki odvajanja komunalne in industrijske odpadne vode, vključno z onesnaževali, ki vzbujajo vse večjo zaskrbljenost, kot so farmacevtski izdelki in </w:t>
            </w:r>
            <w:proofErr w:type="spellStart"/>
            <w:r w:rsidRPr="00BA70F8">
              <w:rPr>
                <w:rFonts w:ascii="Arial" w:hAnsi="Arial" w:cs="Arial"/>
                <w:sz w:val="16"/>
                <w:szCs w:val="16"/>
                <w:shd w:val="clear" w:color="auto" w:fill="FFFFFF"/>
              </w:rPr>
              <w:t>mikroplastika</w:t>
            </w:r>
            <w:proofErr w:type="spellEnd"/>
            <w:r w:rsidRPr="00BA70F8">
              <w:rPr>
                <w:rFonts w:ascii="Arial" w:hAnsi="Arial" w:cs="Arial"/>
                <w:sz w:val="16"/>
                <w:szCs w:val="16"/>
                <w:shd w:val="clear" w:color="auto" w:fill="FFFFFF"/>
              </w:rPr>
              <w:t>, na primer z zagotavljanjem ustreznega zbiranja, čiščenja in odvajanja komunalnih in industrijskih odpadnih voda;</w:t>
            </w:r>
          </w:p>
          <w:p w14:paraId="6A11E9D1" w14:textId="77777777" w:rsidR="00BA70F8" w:rsidRPr="00BA70F8" w:rsidRDefault="00BA70F8" w:rsidP="00BA70F8">
            <w:pPr>
              <w:pStyle w:val="Odstavekseznama"/>
              <w:keepLines w:val="0"/>
              <w:numPr>
                <w:ilvl w:val="0"/>
                <w:numId w:val="36"/>
              </w:numPr>
              <w:spacing w:after="0" w:line="259" w:lineRule="auto"/>
              <w:ind w:left="430" w:hanging="283"/>
              <w:jc w:val="both"/>
              <w:rPr>
                <w:rFonts w:ascii="Arial" w:hAnsi="Arial" w:cs="Arial"/>
                <w:sz w:val="16"/>
                <w:szCs w:val="16"/>
                <w:shd w:val="clear" w:color="auto" w:fill="FFFFFF"/>
              </w:rPr>
            </w:pPr>
            <w:r w:rsidRPr="00BA70F8">
              <w:rPr>
                <w:rFonts w:ascii="Arial" w:eastAsiaTheme="minorHAnsi" w:hAnsi="Arial" w:cs="Arial"/>
                <w:sz w:val="16"/>
                <w:szCs w:val="16"/>
                <w:shd w:val="clear" w:color="auto" w:fill="FFFFFF"/>
                <w:lang w:eastAsia="en-US"/>
              </w:rPr>
              <w:t>varovanjem zdravja ljudi pred škodljivim vplivom kakršne koli kontaminacije vode, namenjene za prehrano ljudi, z zagotavljanjem, da ne vsebuje mikroorganizmov, parazitov in snovi, ki predstavljajo morebitno nevarnost za zdravje ljudi, ter z izboljšanjem dostopa ljudi do čiste pitne vode;</w:t>
            </w:r>
          </w:p>
          <w:p w14:paraId="4C43E4C5" w14:textId="77777777" w:rsidR="00BA70F8" w:rsidRPr="00BA70F8" w:rsidRDefault="00BA70F8" w:rsidP="00BA70F8">
            <w:pPr>
              <w:pStyle w:val="Odstavekseznama"/>
              <w:keepLines w:val="0"/>
              <w:numPr>
                <w:ilvl w:val="0"/>
                <w:numId w:val="36"/>
              </w:numPr>
              <w:spacing w:after="0" w:line="259" w:lineRule="auto"/>
              <w:ind w:left="430" w:hanging="283"/>
              <w:jc w:val="both"/>
              <w:rPr>
                <w:rFonts w:ascii="Arial" w:hAnsi="Arial" w:cs="Arial"/>
                <w:sz w:val="16"/>
                <w:szCs w:val="16"/>
                <w:shd w:val="clear" w:color="auto" w:fill="FFFFFF"/>
              </w:rPr>
            </w:pPr>
            <w:r w:rsidRPr="00BA70F8">
              <w:rPr>
                <w:rFonts w:ascii="Arial" w:hAnsi="Arial" w:cs="Arial"/>
                <w:sz w:val="16"/>
                <w:szCs w:val="16"/>
                <w:shd w:val="clear" w:color="auto" w:fill="FFFFFF"/>
              </w:rPr>
              <w:t>izboljšanjem upravljanja z vodo in učinkovitosti, vključno z varovanjem in izboljševanjem stanja vodnih ekosistemov, spodbujanjem trajnostne rabe vode prek dolgoročne zaščite razpoložljivih vodnih virov, med drugim prek uporabe ukrepov, kot je ponovna uporaba vode, z zagotavljanjem postopnega zmanjšanja emisij onesnaževal v površinske in podzemne vode, prispevanjem k blažitvi posledic poplav in suš ali s katero koli drugo dejavnostjo, ki varuje ali izboljšuje kakovostno in količinsko stanje vodnih teles;</w:t>
            </w:r>
          </w:p>
          <w:p w14:paraId="63AC3E58" w14:textId="77777777" w:rsidR="00BA70F8" w:rsidRPr="00BA70F8" w:rsidRDefault="00BA70F8" w:rsidP="00BA70F8">
            <w:pPr>
              <w:pStyle w:val="Odstavekseznama"/>
              <w:keepLines w:val="0"/>
              <w:numPr>
                <w:ilvl w:val="0"/>
                <w:numId w:val="36"/>
              </w:numPr>
              <w:spacing w:after="0" w:line="259" w:lineRule="auto"/>
              <w:ind w:left="430" w:hanging="283"/>
              <w:jc w:val="both"/>
              <w:rPr>
                <w:rFonts w:ascii="Arial" w:hAnsi="Arial" w:cs="Arial"/>
                <w:sz w:val="16"/>
                <w:szCs w:val="16"/>
                <w:shd w:val="clear" w:color="auto" w:fill="FFFFFF"/>
              </w:rPr>
            </w:pPr>
            <w:r w:rsidRPr="00BA70F8">
              <w:rPr>
                <w:rFonts w:ascii="Arial" w:hAnsi="Arial" w:cs="Arial"/>
                <w:sz w:val="16"/>
                <w:szCs w:val="16"/>
                <w:shd w:val="clear" w:color="auto" w:fill="FFFFFF"/>
              </w:rPr>
              <w:t xml:space="preserve">zagotavljanjem trajnostne uporabe storitev morskega ekosistema ali prispevanjem k dobremu </w:t>
            </w:r>
            <w:proofErr w:type="spellStart"/>
            <w:r w:rsidRPr="00BA70F8">
              <w:rPr>
                <w:rFonts w:ascii="Arial" w:hAnsi="Arial" w:cs="Arial"/>
                <w:sz w:val="16"/>
                <w:szCs w:val="16"/>
                <w:shd w:val="clear" w:color="auto" w:fill="FFFFFF"/>
              </w:rPr>
              <w:t>okoljskemu</w:t>
            </w:r>
            <w:proofErr w:type="spellEnd"/>
            <w:r w:rsidRPr="00BA70F8">
              <w:rPr>
                <w:rFonts w:ascii="Arial" w:hAnsi="Arial" w:cs="Arial"/>
                <w:sz w:val="16"/>
                <w:szCs w:val="16"/>
                <w:shd w:val="clear" w:color="auto" w:fill="FFFFFF"/>
              </w:rPr>
              <w:t xml:space="preserve"> stanju morskih voda, tudi z varovanjem, ohranjanjem ali obnovo morskega okolja ter preprečevanjem ali zmanjševanjem odpadkov v morsko okolje, ali</w:t>
            </w:r>
          </w:p>
          <w:p w14:paraId="61E09B92" w14:textId="77777777" w:rsidR="00BA70F8" w:rsidRPr="00BA70F8" w:rsidRDefault="00BA70F8" w:rsidP="00BA70F8">
            <w:pPr>
              <w:pStyle w:val="Odstavekseznama"/>
              <w:keepLines w:val="0"/>
              <w:numPr>
                <w:ilvl w:val="0"/>
                <w:numId w:val="36"/>
              </w:numPr>
              <w:spacing w:after="0" w:line="259" w:lineRule="auto"/>
              <w:ind w:left="430" w:hanging="283"/>
              <w:jc w:val="both"/>
              <w:rPr>
                <w:rFonts w:ascii="Arial" w:hAnsi="Arial" w:cs="Arial"/>
                <w:sz w:val="16"/>
                <w:szCs w:val="16"/>
                <w:shd w:val="clear" w:color="auto" w:fill="FFFFFF"/>
              </w:rPr>
            </w:pPr>
            <w:r w:rsidRPr="00BA70F8">
              <w:rPr>
                <w:rFonts w:ascii="Arial" w:hAnsi="Arial" w:cs="Arial"/>
                <w:sz w:val="16"/>
                <w:szCs w:val="16"/>
                <w:shd w:val="clear" w:color="auto" w:fill="FFFFFF"/>
              </w:rPr>
              <w:t xml:space="preserve">z omogočanjem katere koli od zgoraj navedenih dejavnostih: </w:t>
            </w:r>
          </w:p>
          <w:p w14:paraId="00BD1592" w14:textId="77777777" w:rsidR="00BA70F8" w:rsidRPr="00BA70F8" w:rsidRDefault="00BA70F8" w:rsidP="00BA70F8">
            <w:pPr>
              <w:pStyle w:val="Odstavekseznama"/>
              <w:keepLines w:val="0"/>
              <w:numPr>
                <w:ilvl w:val="0"/>
                <w:numId w:val="37"/>
              </w:numPr>
              <w:spacing w:after="0" w:line="240" w:lineRule="auto"/>
              <w:ind w:left="997" w:hanging="283"/>
              <w:rPr>
                <w:rFonts w:ascii="Arial" w:eastAsia="Times New Roman" w:hAnsi="Arial" w:cs="Arial"/>
                <w:vanish/>
                <w:sz w:val="16"/>
                <w:szCs w:val="16"/>
              </w:rPr>
            </w:pPr>
            <w:r w:rsidRPr="00BA70F8">
              <w:rPr>
                <w:rFonts w:ascii="Arial" w:hAnsi="Arial" w:cs="Arial"/>
                <w:sz w:val="16"/>
                <w:szCs w:val="16"/>
                <w:shd w:val="clear" w:color="auto" w:fill="FFFFFF"/>
              </w:rPr>
              <w:t xml:space="preserve">ne povzroča odvisnosti od sredstev, ki ogrožajo dolgoročne </w:t>
            </w:r>
            <w:proofErr w:type="spellStart"/>
            <w:r w:rsidRPr="00BA70F8">
              <w:rPr>
                <w:rFonts w:ascii="Arial" w:hAnsi="Arial" w:cs="Arial"/>
                <w:sz w:val="16"/>
                <w:szCs w:val="16"/>
                <w:shd w:val="clear" w:color="auto" w:fill="FFFFFF"/>
              </w:rPr>
              <w:t>okoljske</w:t>
            </w:r>
            <w:proofErr w:type="spellEnd"/>
            <w:r w:rsidRPr="00BA70F8">
              <w:rPr>
                <w:rFonts w:ascii="Arial" w:hAnsi="Arial" w:cs="Arial"/>
                <w:sz w:val="16"/>
                <w:szCs w:val="16"/>
                <w:shd w:val="clear" w:color="auto" w:fill="FFFFFF"/>
              </w:rPr>
              <w:t xml:space="preserve"> cilje, ob upoštevanju ekonomske življenjske dobe teh sredstev, in</w:t>
            </w:r>
          </w:p>
          <w:p w14:paraId="70F13A3C" w14:textId="77777777" w:rsidR="00BA70F8" w:rsidRPr="00BA70F8" w:rsidRDefault="00BA70F8" w:rsidP="00BA70F8">
            <w:pPr>
              <w:pStyle w:val="Odstavekseznama"/>
              <w:keepLines w:val="0"/>
              <w:numPr>
                <w:ilvl w:val="0"/>
                <w:numId w:val="37"/>
              </w:numPr>
              <w:spacing w:after="0" w:line="240" w:lineRule="auto"/>
              <w:ind w:left="997" w:hanging="283"/>
              <w:rPr>
                <w:rFonts w:ascii="Arial" w:eastAsia="Times New Roman" w:hAnsi="Arial" w:cs="Arial"/>
                <w:vanish/>
                <w:sz w:val="16"/>
                <w:szCs w:val="16"/>
              </w:rPr>
            </w:pPr>
            <w:r w:rsidRPr="00BA70F8">
              <w:rPr>
                <w:rFonts w:ascii="Arial" w:hAnsi="Arial" w:cs="Arial"/>
                <w:sz w:val="16"/>
                <w:szCs w:val="16"/>
                <w:shd w:val="clear" w:color="auto" w:fill="FFFFFF"/>
              </w:rPr>
              <w:t xml:space="preserve"> ima pomemben pozitiven vpliv na okolje na podlagi vidikov življenjskega cikla.</w:t>
            </w:r>
          </w:p>
          <w:p w14:paraId="7153F27A" w14:textId="77777777" w:rsidR="00BA70F8" w:rsidRDefault="00BA70F8" w:rsidP="00BA70F8">
            <w:pPr>
              <w:pStyle w:val="Odstavekseznama"/>
              <w:keepLines w:val="0"/>
              <w:spacing w:after="0" w:line="240" w:lineRule="auto"/>
              <w:ind w:left="997"/>
              <w:rPr>
                <w:rFonts w:ascii="Arial" w:eastAsia="Times New Roman" w:hAnsi="Arial" w:cs="Arial"/>
                <w:vanish/>
                <w:sz w:val="16"/>
                <w:szCs w:val="16"/>
              </w:rPr>
            </w:pPr>
          </w:p>
          <w:p w14:paraId="3F49FBED" w14:textId="77777777" w:rsidR="008430D2" w:rsidRDefault="008430D2" w:rsidP="00BA70F8">
            <w:pPr>
              <w:keepLines w:val="0"/>
              <w:spacing w:after="0" w:line="240" w:lineRule="auto"/>
              <w:rPr>
                <w:rFonts w:ascii="Arial" w:eastAsia="Times New Roman" w:hAnsi="Arial" w:cs="Arial"/>
                <w:color w:val="000000"/>
                <w:sz w:val="16"/>
                <w:szCs w:val="16"/>
                <w:u w:val="single"/>
              </w:rPr>
            </w:pPr>
          </w:p>
          <w:p w14:paraId="25797001" w14:textId="637FF795" w:rsidR="00BA70F8" w:rsidRPr="002F52E1" w:rsidRDefault="00BA70F8" w:rsidP="00BA70F8">
            <w:pPr>
              <w:keepLines w:val="0"/>
              <w:spacing w:after="0" w:line="240" w:lineRule="auto"/>
              <w:rPr>
                <w:rFonts w:ascii="Arial" w:eastAsia="Times New Roman" w:hAnsi="Arial" w:cs="Arial"/>
                <w:color w:val="000000"/>
                <w:sz w:val="16"/>
                <w:szCs w:val="16"/>
                <w:u w:val="single"/>
              </w:rPr>
            </w:pPr>
            <w:r w:rsidRPr="002F52E1">
              <w:rPr>
                <w:rFonts w:ascii="Arial" w:eastAsia="Times New Roman" w:hAnsi="Arial" w:cs="Arial"/>
                <w:color w:val="000000"/>
                <w:sz w:val="16"/>
                <w:szCs w:val="16"/>
                <w:u w:val="single"/>
              </w:rPr>
              <w:lastRenderedPageBreak/>
              <w:t xml:space="preserve">Če je odgovor pritrdilen, pojasnite oziroma navedite dokazila v segmentu »POJASNILA/DOKAZILA«, s katerimi bo </w:t>
            </w:r>
            <w:r>
              <w:rPr>
                <w:rFonts w:ascii="Arial" w:eastAsia="Times New Roman" w:hAnsi="Arial" w:cs="Arial"/>
                <w:color w:val="000000"/>
                <w:sz w:val="16"/>
                <w:szCs w:val="16"/>
                <w:u w:val="single"/>
              </w:rPr>
              <w:t>vlagatelj</w:t>
            </w:r>
            <w:r w:rsidRPr="002F52E1">
              <w:rPr>
                <w:rFonts w:ascii="Arial" w:eastAsia="Times New Roman" w:hAnsi="Arial" w:cs="Arial"/>
                <w:color w:val="000000"/>
                <w:sz w:val="16"/>
                <w:szCs w:val="16"/>
                <w:u w:val="single"/>
              </w:rPr>
              <w:t xml:space="preserve"> glede na fazo projekta preverjal in izkazoval izpolnjevanje »načela, da se ne škoduje bistveno«, za ta </w:t>
            </w:r>
            <w:proofErr w:type="spellStart"/>
            <w:r w:rsidRPr="002F52E1">
              <w:rPr>
                <w:rFonts w:ascii="Arial" w:eastAsia="Times New Roman" w:hAnsi="Arial" w:cs="Arial"/>
                <w:color w:val="000000"/>
                <w:sz w:val="16"/>
                <w:szCs w:val="16"/>
                <w:u w:val="single"/>
              </w:rPr>
              <w:t>okoljski</w:t>
            </w:r>
            <w:proofErr w:type="spellEnd"/>
            <w:r w:rsidRPr="002F52E1">
              <w:rPr>
                <w:rFonts w:ascii="Arial" w:eastAsia="Times New Roman" w:hAnsi="Arial" w:cs="Arial"/>
                <w:color w:val="000000"/>
                <w:sz w:val="16"/>
                <w:szCs w:val="16"/>
                <w:u w:val="single"/>
              </w:rPr>
              <w:t xml:space="preserve"> cilj.</w:t>
            </w:r>
          </w:p>
          <w:p w14:paraId="1A8318A3" w14:textId="77777777" w:rsidR="00BA70F8" w:rsidRPr="00BA70F8" w:rsidRDefault="00BA70F8" w:rsidP="00BA70F8">
            <w:pPr>
              <w:keepLines w:val="0"/>
              <w:spacing w:after="0" w:line="240" w:lineRule="auto"/>
              <w:rPr>
                <w:rFonts w:ascii="Arial" w:eastAsia="Times New Roman" w:hAnsi="Arial" w:cs="Arial"/>
                <w:sz w:val="16"/>
                <w:szCs w:val="16"/>
              </w:rPr>
            </w:pPr>
          </w:p>
        </w:tc>
        <w:tc>
          <w:tcPr>
            <w:tcW w:w="739" w:type="dxa"/>
            <w:shd w:val="clear" w:color="auto" w:fill="auto"/>
            <w:vAlign w:val="center"/>
            <w:hideMark/>
          </w:tcPr>
          <w:p w14:paraId="3254E0A2" w14:textId="77777777" w:rsidR="00BA70F8" w:rsidRPr="00BA70F8" w:rsidRDefault="00BA70F8" w:rsidP="00BA70F8">
            <w:pPr>
              <w:keepLines w:val="0"/>
              <w:spacing w:after="0" w:line="240" w:lineRule="auto"/>
              <w:rPr>
                <w:rFonts w:ascii="Arial" w:eastAsia="Times New Roman" w:hAnsi="Arial" w:cs="Arial"/>
                <w:sz w:val="16"/>
                <w:szCs w:val="16"/>
              </w:rPr>
            </w:pPr>
            <w:r w:rsidRPr="00BA70F8">
              <w:rPr>
                <w:rFonts w:ascii="Arial" w:eastAsia="Times New Roman" w:hAnsi="Arial" w:cs="Arial"/>
                <w:sz w:val="16"/>
                <w:szCs w:val="16"/>
              </w:rPr>
              <w:lastRenderedPageBreak/>
              <w:t>DA</w:t>
            </w:r>
          </w:p>
          <w:p w14:paraId="7D3A8243" w14:textId="77777777" w:rsidR="00BA70F8" w:rsidRPr="00BA70F8" w:rsidRDefault="00BA70F8" w:rsidP="00BA70F8">
            <w:pPr>
              <w:keepLines w:val="0"/>
              <w:spacing w:after="0" w:line="240" w:lineRule="auto"/>
              <w:rPr>
                <w:rFonts w:ascii="Arial" w:eastAsia="Times New Roman" w:hAnsi="Arial" w:cs="Arial"/>
                <w:sz w:val="16"/>
                <w:szCs w:val="16"/>
              </w:rPr>
            </w:pPr>
          </w:p>
          <w:p w14:paraId="48A43542" w14:textId="77777777" w:rsidR="00BA70F8" w:rsidRPr="00BA70F8" w:rsidRDefault="00BA70F8" w:rsidP="00BA70F8">
            <w:pPr>
              <w:keepLines w:val="0"/>
              <w:spacing w:after="0" w:line="240" w:lineRule="auto"/>
              <w:rPr>
                <w:rFonts w:ascii="Arial" w:eastAsia="Times New Roman" w:hAnsi="Arial" w:cs="Arial"/>
                <w:sz w:val="16"/>
                <w:szCs w:val="16"/>
              </w:rPr>
            </w:pPr>
            <w:r w:rsidRPr="00BA70F8">
              <w:rPr>
                <w:rFonts w:ascii="Arial" w:eastAsia="Times New Roman" w:hAnsi="Arial" w:cs="Arial"/>
                <w:sz w:val="16"/>
                <w:szCs w:val="16"/>
              </w:rPr>
              <w:t>NE</w:t>
            </w:r>
          </w:p>
        </w:tc>
      </w:tr>
      <w:tr w:rsidR="00BA70F8" w:rsidRPr="00BA70F8" w14:paraId="2004E21C" w14:textId="77777777" w:rsidTr="00BE6423">
        <w:trPr>
          <w:trHeight w:val="251"/>
          <w:jc w:val="center"/>
        </w:trPr>
        <w:tc>
          <w:tcPr>
            <w:tcW w:w="2089" w:type="dxa"/>
            <w:shd w:val="clear" w:color="auto" w:fill="auto"/>
            <w:vAlign w:val="center"/>
            <w:hideMark/>
          </w:tcPr>
          <w:p w14:paraId="20047B30" w14:textId="77777777" w:rsidR="00BA70F8" w:rsidRPr="00BA70F8" w:rsidRDefault="00BA70F8" w:rsidP="00BA70F8">
            <w:pPr>
              <w:keepLines w:val="0"/>
              <w:spacing w:after="0" w:line="240" w:lineRule="auto"/>
              <w:jc w:val="both"/>
              <w:rPr>
                <w:rFonts w:ascii="Arial" w:eastAsia="Times New Roman" w:hAnsi="Arial" w:cs="Arial"/>
                <w:sz w:val="16"/>
                <w:szCs w:val="16"/>
              </w:rPr>
            </w:pPr>
            <w:r w:rsidRPr="00BA70F8">
              <w:rPr>
                <w:rFonts w:ascii="Arial" w:eastAsia="Times New Roman" w:hAnsi="Arial" w:cs="Arial"/>
                <w:sz w:val="16"/>
                <w:szCs w:val="16"/>
              </w:rPr>
              <w:t>POJASNILA/DOKAZILA</w:t>
            </w:r>
          </w:p>
        </w:tc>
        <w:tc>
          <w:tcPr>
            <w:tcW w:w="8146" w:type="dxa"/>
            <w:gridSpan w:val="4"/>
            <w:shd w:val="clear" w:color="auto" w:fill="auto"/>
            <w:vAlign w:val="center"/>
            <w:hideMark/>
          </w:tcPr>
          <w:p w14:paraId="66F6AAD7" w14:textId="77777777" w:rsidR="00BA70F8" w:rsidRPr="00BA70F8" w:rsidRDefault="00BA70F8" w:rsidP="00BA70F8">
            <w:pPr>
              <w:keepLines w:val="0"/>
              <w:spacing w:after="0" w:line="240" w:lineRule="auto"/>
              <w:jc w:val="center"/>
              <w:rPr>
                <w:rFonts w:ascii="Arial" w:eastAsia="Times New Roman" w:hAnsi="Arial" w:cs="Arial"/>
                <w:sz w:val="16"/>
                <w:szCs w:val="16"/>
              </w:rPr>
            </w:pPr>
            <w:r w:rsidRPr="00BA70F8">
              <w:rPr>
                <w:rFonts w:ascii="Arial" w:eastAsia="Times New Roman" w:hAnsi="Arial" w:cs="Arial"/>
                <w:sz w:val="16"/>
                <w:szCs w:val="16"/>
              </w:rPr>
              <w:t> </w:t>
            </w:r>
          </w:p>
        </w:tc>
      </w:tr>
    </w:tbl>
    <w:p w14:paraId="76630424" w14:textId="77777777" w:rsidR="00957AFA" w:rsidRPr="001C406B" w:rsidRDefault="00957AFA" w:rsidP="00957AFA">
      <w:pPr>
        <w:pStyle w:val="Odstavekseznama"/>
        <w:jc w:val="both"/>
        <w:rPr>
          <w:rFonts w:ascii="Arial" w:hAnsi="Arial" w:cs="Arial"/>
          <w:color w:val="A6A6A6" w:themeColor="background1" w:themeShade="A6"/>
          <w:sz w:val="20"/>
          <w:szCs w:val="20"/>
        </w:rPr>
      </w:pPr>
    </w:p>
    <w:p w14:paraId="4FA2CD37" w14:textId="77777777" w:rsidR="00957AFA" w:rsidRDefault="00957AFA">
      <w:pPr>
        <w:keepLines w:val="0"/>
        <w:spacing w:after="0" w:line="240" w:lineRule="auto"/>
        <w:rPr>
          <w:rFonts w:ascii="Arial" w:hAnsi="Arial" w:cs="Arial"/>
          <w:color w:val="000000"/>
          <w:sz w:val="20"/>
          <w:szCs w:val="20"/>
        </w:rPr>
      </w:pPr>
      <w:r>
        <w:rPr>
          <w:rFonts w:ascii="Arial" w:hAnsi="Arial" w:cs="Arial"/>
          <w:color w:val="000000"/>
          <w:sz w:val="20"/>
          <w:szCs w:val="20"/>
        </w:rPr>
        <w:br w:type="page"/>
      </w:r>
    </w:p>
    <w:p w14:paraId="33A7A5CD" w14:textId="77777777" w:rsidR="00957AFA" w:rsidRDefault="00957AFA" w:rsidP="00957AFA">
      <w:pPr>
        <w:pStyle w:val="Odstavekseznama"/>
        <w:numPr>
          <w:ilvl w:val="0"/>
          <w:numId w:val="30"/>
        </w:numPr>
        <w:jc w:val="both"/>
        <w:rPr>
          <w:rFonts w:ascii="Arial" w:hAnsi="Arial" w:cs="Arial"/>
          <w:color w:val="000000"/>
          <w:sz w:val="20"/>
          <w:szCs w:val="20"/>
        </w:rPr>
      </w:pPr>
      <w:r w:rsidRPr="00384A40">
        <w:rPr>
          <w:rFonts w:ascii="Arial" w:hAnsi="Arial" w:cs="Arial"/>
          <w:color w:val="000000"/>
          <w:sz w:val="20"/>
          <w:szCs w:val="20"/>
        </w:rPr>
        <w:lastRenderedPageBreak/>
        <w:t>Krožno gospodarstvo, vključno s preprečevanjem odpadkov in recikliranjem</w:t>
      </w:r>
    </w:p>
    <w:tbl>
      <w:tblPr>
        <w:tblW w:w="1019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2962"/>
        <w:gridCol w:w="425"/>
        <w:gridCol w:w="426"/>
        <w:gridCol w:w="5917"/>
        <w:gridCol w:w="461"/>
      </w:tblGrid>
      <w:tr w:rsidR="00401367" w:rsidRPr="00957AFA" w14:paraId="2A919777" w14:textId="77777777" w:rsidTr="00931B68">
        <w:trPr>
          <w:trHeight w:val="154"/>
          <w:jc w:val="center"/>
        </w:trPr>
        <w:tc>
          <w:tcPr>
            <w:tcW w:w="2962" w:type="dxa"/>
            <w:shd w:val="clear" w:color="000000" w:fill="D9D9D9"/>
            <w:vAlign w:val="center"/>
            <w:hideMark/>
          </w:tcPr>
          <w:p w14:paraId="419075C0" w14:textId="77777777" w:rsidR="00957AFA" w:rsidRPr="00957AFA" w:rsidRDefault="00957AFA" w:rsidP="00957AFA">
            <w:pPr>
              <w:keepLines w:val="0"/>
              <w:spacing w:after="0" w:line="240" w:lineRule="auto"/>
              <w:jc w:val="both"/>
              <w:rPr>
                <w:rFonts w:ascii="Arial" w:eastAsia="Times New Roman" w:hAnsi="Arial" w:cs="Arial"/>
                <w:b/>
                <w:bCs/>
                <w:i/>
                <w:iCs/>
                <w:color w:val="000000"/>
                <w:sz w:val="16"/>
                <w:szCs w:val="16"/>
              </w:rPr>
            </w:pPr>
            <w:r w:rsidRPr="00957AFA">
              <w:rPr>
                <w:rFonts w:ascii="Arial" w:eastAsia="Times New Roman" w:hAnsi="Arial" w:cs="Arial"/>
                <w:b/>
                <w:bCs/>
                <w:i/>
                <w:iCs/>
                <w:color w:val="000000"/>
                <w:sz w:val="16"/>
                <w:szCs w:val="16"/>
              </w:rPr>
              <w:t>OKOLJSKI CILJI</w:t>
            </w:r>
          </w:p>
        </w:tc>
        <w:tc>
          <w:tcPr>
            <w:tcW w:w="851" w:type="dxa"/>
            <w:gridSpan w:val="2"/>
            <w:shd w:val="clear" w:color="000000" w:fill="D9D9D9"/>
            <w:vAlign w:val="center"/>
            <w:hideMark/>
          </w:tcPr>
          <w:p w14:paraId="5E021D24" w14:textId="77777777" w:rsidR="00957AFA" w:rsidRPr="00957AFA" w:rsidRDefault="00957AFA" w:rsidP="00957AFA">
            <w:pPr>
              <w:keepLines w:val="0"/>
              <w:spacing w:after="0" w:line="240" w:lineRule="auto"/>
              <w:jc w:val="both"/>
              <w:rPr>
                <w:rFonts w:ascii="Arial" w:eastAsia="Times New Roman" w:hAnsi="Arial" w:cs="Arial"/>
                <w:b/>
                <w:bCs/>
                <w:i/>
                <w:iCs/>
                <w:color w:val="000000"/>
                <w:sz w:val="16"/>
                <w:szCs w:val="16"/>
              </w:rPr>
            </w:pPr>
            <w:r w:rsidRPr="00957AFA">
              <w:rPr>
                <w:rFonts w:ascii="Arial" w:eastAsia="Times New Roman" w:hAnsi="Arial" w:cs="Arial"/>
                <w:b/>
                <w:bCs/>
                <w:i/>
                <w:iCs/>
                <w:color w:val="000000"/>
                <w:sz w:val="16"/>
                <w:szCs w:val="16"/>
              </w:rPr>
              <w:t>VPLIV</w:t>
            </w:r>
          </w:p>
        </w:tc>
        <w:tc>
          <w:tcPr>
            <w:tcW w:w="6378" w:type="dxa"/>
            <w:gridSpan w:val="2"/>
            <w:shd w:val="clear" w:color="000000" w:fill="D9D9D9"/>
            <w:vAlign w:val="center"/>
            <w:hideMark/>
          </w:tcPr>
          <w:p w14:paraId="1224D87B" w14:textId="77777777" w:rsidR="00957AFA" w:rsidRPr="00957AFA" w:rsidRDefault="00957AFA" w:rsidP="00957AFA">
            <w:pPr>
              <w:keepLines w:val="0"/>
              <w:spacing w:after="0" w:line="240" w:lineRule="auto"/>
              <w:rPr>
                <w:rFonts w:ascii="Arial" w:eastAsia="Times New Roman" w:hAnsi="Arial" w:cs="Arial"/>
                <w:b/>
                <w:bCs/>
                <w:i/>
                <w:iCs/>
                <w:color w:val="000000"/>
                <w:sz w:val="16"/>
                <w:szCs w:val="16"/>
              </w:rPr>
            </w:pPr>
            <w:r w:rsidRPr="00957AFA">
              <w:rPr>
                <w:rFonts w:ascii="Arial" w:eastAsia="Times New Roman" w:hAnsi="Arial" w:cs="Arial"/>
                <w:b/>
                <w:bCs/>
                <w:i/>
                <w:iCs/>
                <w:color w:val="000000"/>
                <w:sz w:val="16"/>
                <w:szCs w:val="16"/>
              </w:rPr>
              <w:t>OCENA PRI VLOGI</w:t>
            </w:r>
          </w:p>
        </w:tc>
      </w:tr>
      <w:tr w:rsidR="00401367" w:rsidRPr="00957AFA" w14:paraId="35DA6068" w14:textId="77777777" w:rsidTr="00931B68">
        <w:trPr>
          <w:trHeight w:val="154"/>
          <w:jc w:val="center"/>
        </w:trPr>
        <w:tc>
          <w:tcPr>
            <w:tcW w:w="2962" w:type="dxa"/>
            <w:shd w:val="clear" w:color="000000" w:fill="D9D9D9"/>
            <w:vAlign w:val="center"/>
            <w:hideMark/>
          </w:tcPr>
          <w:p w14:paraId="2E6C6D39" w14:textId="77777777" w:rsidR="00957AFA" w:rsidRPr="00957AFA" w:rsidRDefault="00957AFA" w:rsidP="00957AFA">
            <w:pPr>
              <w:keepLines w:val="0"/>
              <w:spacing w:after="0" w:line="240" w:lineRule="auto"/>
              <w:jc w:val="both"/>
              <w:rPr>
                <w:rFonts w:ascii="Arial" w:eastAsia="Times New Roman" w:hAnsi="Arial" w:cs="Arial"/>
                <w:b/>
                <w:bCs/>
                <w:i/>
                <w:iCs/>
                <w:color w:val="000000"/>
                <w:sz w:val="16"/>
                <w:szCs w:val="16"/>
              </w:rPr>
            </w:pPr>
            <w:r w:rsidRPr="00957AFA">
              <w:rPr>
                <w:rFonts w:ascii="Arial" w:eastAsia="Times New Roman" w:hAnsi="Arial" w:cs="Arial"/>
                <w:b/>
                <w:bCs/>
                <w:i/>
                <w:iCs/>
                <w:color w:val="000000"/>
                <w:sz w:val="16"/>
                <w:szCs w:val="16"/>
              </w:rPr>
              <w:t xml:space="preserve">Vpliv na </w:t>
            </w:r>
            <w:proofErr w:type="spellStart"/>
            <w:r w:rsidRPr="00957AFA">
              <w:rPr>
                <w:rFonts w:ascii="Arial" w:eastAsia="Times New Roman" w:hAnsi="Arial" w:cs="Arial"/>
                <w:b/>
                <w:bCs/>
                <w:i/>
                <w:iCs/>
                <w:color w:val="000000"/>
                <w:sz w:val="16"/>
                <w:szCs w:val="16"/>
              </w:rPr>
              <w:t>okoljski</w:t>
            </w:r>
            <w:proofErr w:type="spellEnd"/>
            <w:r w:rsidRPr="00957AFA">
              <w:rPr>
                <w:rFonts w:ascii="Arial" w:eastAsia="Times New Roman" w:hAnsi="Arial" w:cs="Arial"/>
                <w:b/>
                <w:bCs/>
                <w:i/>
                <w:iCs/>
                <w:color w:val="000000"/>
                <w:sz w:val="16"/>
                <w:szCs w:val="16"/>
              </w:rPr>
              <w:t xml:space="preserve"> cilji</w:t>
            </w:r>
          </w:p>
        </w:tc>
        <w:tc>
          <w:tcPr>
            <w:tcW w:w="425" w:type="dxa"/>
            <w:shd w:val="clear" w:color="000000" w:fill="D9D9D9"/>
            <w:vAlign w:val="center"/>
            <w:hideMark/>
          </w:tcPr>
          <w:p w14:paraId="10A6F801" w14:textId="77777777" w:rsidR="00957AFA" w:rsidRPr="00957AFA" w:rsidRDefault="00957AFA" w:rsidP="00957AFA">
            <w:pPr>
              <w:keepLines w:val="0"/>
              <w:spacing w:after="0" w:line="240" w:lineRule="auto"/>
              <w:jc w:val="both"/>
              <w:rPr>
                <w:rFonts w:ascii="Arial" w:eastAsia="Times New Roman" w:hAnsi="Arial" w:cs="Arial"/>
                <w:b/>
                <w:bCs/>
                <w:color w:val="000000"/>
                <w:sz w:val="16"/>
                <w:szCs w:val="16"/>
              </w:rPr>
            </w:pPr>
            <w:r w:rsidRPr="00957AFA">
              <w:rPr>
                <w:rFonts w:ascii="Arial" w:eastAsia="Times New Roman" w:hAnsi="Arial" w:cs="Arial"/>
                <w:b/>
                <w:bCs/>
                <w:color w:val="000000"/>
                <w:sz w:val="16"/>
                <w:szCs w:val="16"/>
              </w:rPr>
              <w:t>Da</w:t>
            </w:r>
          </w:p>
        </w:tc>
        <w:tc>
          <w:tcPr>
            <w:tcW w:w="426" w:type="dxa"/>
            <w:shd w:val="clear" w:color="000000" w:fill="D9D9D9"/>
            <w:vAlign w:val="center"/>
            <w:hideMark/>
          </w:tcPr>
          <w:p w14:paraId="7084FF19" w14:textId="77777777" w:rsidR="00957AFA" w:rsidRPr="00957AFA" w:rsidRDefault="00957AFA" w:rsidP="00957AFA">
            <w:pPr>
              <w:keepLines w:val="0"/>
              <w:spacing w:after="0" w:line="240" w:lineRule="auto"/>
              <w:jc w:val="both"/>
              <w:rPr>
                <w:rFonts w:ascii="Arial" w:eastAsia="Times New Roman" w:hAnsi="Arial" w:cs="Arial"/>
                <w:b/>
                <w:bCs/>
                <w:color w:val="000000"/>
                <w:sz w:val="16"/>
                <w:szCs w:val="16"/>
              </w:rPr>
            </w:pPr>
            <w:r w:rsidRPr="00957AFA">
              <w:rPr>
                <w:rFonts w:ascii="Arial" w:eastAsia="Times New Roman" w:hAnsi="Arial" w:cs="Arial"/>
                <w:b/>
                <w:bCs/>
                <w:color w:val="000000"/>
                <w:sz w:val="16"/>
                <w:szCs w:val="16"/>
              </w:rPr>
              <w:t>Ne</w:t>
            </w:r>
          </w:p>
        </w:tc>
        <w:tc>
          <w:tcPr>
            <w:tcW w:w="6378" w:type="dxa"/>
            <w:gridSpan w:val="2"/>
            <w:shd w:val="clear" w:color="000000" w:fill="D9D9D9"/>
            <w:vAlign w:val="center"/>
            <w:hideMark/>
          </w:tcPr>
          <w:p w14:paraId="393B5FE3" w14:textId="77777777" w:rsidR="00957AFA" w:rsidRPr="00957AFA" w:rsidRDefault="00957AFA" w:rsidP="00957AFA">
            <w:pPr>
              <w:keepLines w:val="0"/>
              <w:spacing w:after="0" w:line="240" w:lineRule="auto"/>
              <w:rPr>
                <w:rFonts w:ascii="Arial" w:eastAsia="Times New Roman" w:hAnsi="Arial" w:cs="Arial"/>
                <w:b/>
                <w:bCs/>
                <w:color w:val="000000"/>
                <w:sz w:val="16"/>
                <w:szCs w:val="16"/>
              </w:rPr>
            </w:pPr>
            <w:r w:rsidRPr="00957AFA">
              <w:rPr>
                <w:rFonts w:ascii="Arial" w:eastAsia="Times New Roman" w:hAnsi="Arial" w:cs="Arial"/>
                <w:b/>
                <w:bCs/>
                <w:color w:val="000000"/>
                <w:sz w:val="16"/>
                <w:szCs w:val="16"/>
              </w:rPr>
              <w:t>Utemeljitev za odgovor ,,Ne ".</w:t>
            </w:r>
          </w:p>
        </w:tc>
      </w:tr>
      <w:tr w:rsidR="00401367" w:rsidRPr="00957AFA" w14:paraId="24362F57" w14:textId="77777777" w:rsidTr="00931B68">
        <w:trPr>
          <w:trHeight w:val="445"/>
          <w:jc w:val="center"/>
        </w:trPr>
        <w:tc>
          <w:tcPr>
            <w:tcW w:w="2962" w:type="dxa"/>
            <w:shd w:val="clear" w:color="auto" w:fill="FF0000"/>
            <w:vAlign w:val="center"/>
            <w:hideMark/>
          </w:tcPr>
          <w:p w14:paraId="15B14090" w14:textId="77777777" w:rsidR="00957AFA" w:rsidRPr="00957AFA" w:rsidRDefault="00957AFA" w:rsidP="00957AFA">
            <w:pPr>
              <w:keepLines w:val="0"/>
              <w:spacing w:after="0" w:line="240" w:lineRule="auto"/>
              <w:jc w:val="both"/>
              <w:rPr>
                <w:rFonts w:ascii="Arial" w:eastAsia="Times New Roman" w:hAnsi="Arial" w:cs="Arial"/>
                <w:b/>
                <w:bCs/>
                <w:color w:val="000000"/>
                <w:sz w:val="16"/>
                <w:szCs w:val="16"/>
              </w:rPr>
            </w:pPr>
            <w:r w:rsidRPr="00957AFA">
              <w:rPr>
                <w:rFonts w:ascii="Arial" w:eastAsia="Times New Roman" w:hAnsi="Arial" w:cs="Arial"/>
                <w:b/>
                <w:bCs/>
                <w:iCs/>
                <w:color w:val="000000"/>
                <w:sz w:val="16"/>
                <w:szCs w:val="16"/>
              </w:rPr>
              <w:t>Krožno gospodarstvo, vključno s preprečevanjem odpadkov in recikliranjem:</w:t>
            </w:r>
          </w:p>
        </w:tc>
        <w:tc>
          <w:tcPr>
            <w:tcW w:w="425" w:type="dxa"/>
            <w:shd w:val="clear" w:color="auto" w:fill="FF0000"/>
            <w:vAlign w:val="center"/>
            <w:hideMark/>
          </w:tcPr>
          <w:p w14:paraId="4C06926D" w14:textId="405188EB" w:rsidR="00957AFA" w:rsidRPr="00237409" w:rsidRDefault="00206CD7" w:rsidP="00957AFA">
            <w:pPr>
              <w:keepLines w:val="0"/>
              <w:spacing w:after="0" w:line="240" w:lineRule="auto"/>
              <w:jc w:val="both"/>
              <w:rPr>
                <w:rFonts w:ascii="Arial" w:eastAsia="Times New Roman" w:hAnsi="Arial" w:cs="Arial"/>
                <w:color w:val="000000"/>
                <w:sz w:val="16"/>
                <w:szCs w:val="16"/>
              </w:rPr>
            </w:pPr>
            <w:r w:rsidRPr="00957AFA">
              <w:rPr>
                <w:rFonts w:ascii="Arial" w:eastAsia="Times New Roman" w:hAnsi="Arial" w:cs="Arial"/>
                <w:color w:val="000000"/>
                <w:sz w:val="16"/>
                <w:szCs w:val="16"/>
              </w:rPr>
              <w:t> </w:t>
            </w:r>
            <w:r>
              <w:rPr>
                <w:rFonts w:ascii="Arial" w:eastAsia="Times New Roman" w:hAnsi="Arial" w:cs="Arial"/>
                <w:color w:val="000000"/>
                <w:sz w:val="16"/>
                <w:szCs w:val="16"/>
              </w:rPr>
              <w:t>X</w:t>
            </w:r>
          </w:p>
        </w:tc>
        <w:tc>
          <w:tcPr>
            <w:tcW w:w="426" w:type="dxa"/>
            <w:shd w:val="clear" w:color="auto" w:fill="auto"/>
            <w:vAlign w:val="center"/>
            <w:hideMark/>
          </w:tcPr>
          <w:p w14:paraId="332C4FB1" w14:textId="75B51E1F" w:rsidR="00957AFA" w:rsidRPr="00957AFA" w:rsidRDefault="00957AFA" w:rsidP="00957AFA">
            <w:pPr>
              <w:keepLines w:val="0"/>
              <w:spacing w:after="0" w:line="240" w:lineRule="auto"/>
              <w:jc w:val="both"/>
              <w:rPr>
                <w:rFonts w:ascii="Arial" w:eastAsia="Times New Roman" w:hAnsi="Arial" w:cs="Arial"/>
                <w:color w:val="000000"/>
                <w:sz w:val="16"/>
                <w:szCs w:val="16"/>
              </w:rPr>
            </w:pPr>
          </w:p>
        </w:tc>
        <w:tc>
          <w:tcPr>
            <w:tcW w:w="6378" w:type="dxa"/>
            <w:gridSpan w:val="2"/>
            <w:shd w:val="clear" w:color="auto" w:fill="auto"/>
            <w:vAlign w:val="center"/>
            <w:hideMark/>
          </w:tcPr>
          <w:p w14:paraId="45FA08F3" w14:textId="524C76B5" w:rsidR="00957AFA" w:rsidRPr="004C2035" w:rsidRDefault="00957AFA" w:rsidP="00237409">
            <w:pPr>
              <w:keepLines w:val="0"/>
              <w:spacing w:after="0" w:line="240" w:lineRule="auto"/>
              <w:jc w:val="both"/>
              <w:rPr>
                <w:rFonts w:ascii="Arial" w:eastAsia="Times New Roman" w:hAnsi="Arial" w:cs="Arial"/>
                <w:sz w:val="16"/>
                <w:szCs w:val="16"/>
              </w:rPr>
            </w:pPr>
          </w:p>
        </w:tc>
      </w:tr>
      <w:tr w:rsidR="00206CD7" w:rsidRPr="00957AFA" w14:paraId="3C423459" w14:textId="77777777" w:rsidTr="00931B68">
        <w:trPr>
          <w:trHeight w:val="445"/>
          <w:jc w:val="center"/>
        </w:trPr>
        <w:tc>
          <w:tcPr>
            <w:tcW w:w="2962" w:type="dxa"/>
            <w:shd w:val="clear" w:color="auto" w:fill="FFFFFF" w:themeFill="background1"/>
            <w:vAlign w:val="center"/>
          </w:tcPr>
          <w:p w14:paraId="337B8359" w14:textId="77777777" w:rsidR="00167DFA" w:rsidRDefault="00167DFA" w:rsidP="00957AFA">
            <w:pPr>
              <w:keepLines w:val="0"/>
              <w:spacing w:after="0" w:line="240" w:lineRule="auto"/>
              <w:jc w:val="both"/>
              <w:rPr>
                <w:rFonts w:ascii="Arial" w:eastAsia="Times New Roman" w:hAnsi="Arial" w:cs="Arial"/>
                <w:b/>
                <w:bCs/>
                <w:iCs/>
                <w:color w:val="000000"/>
                <w:sz w:val="16"/>
                <w:szCs w:val="16"/>
              </w:rPr>
            </w:pPr>
            <w:r w:rsidRPr="00167DFA">
              <w:rPr>
                <w:rFonts w:ascii="Arial" w:eastAsia="Times New Roman" w:hAnsi="Arial" w:cs="Arial"/>
                <w:b/>
                <w:bCs/>
                <w:iCs/>
                <w:color w:val="000000"/>
                <w:sz w:val="16"/>
                <w:szCs w:val="16"/>
              </w:rPr>
              <w:t xml:space="preserve">Ali se pričakuje, da bo ukrep: </w:t>
            </w:r>
          </w:p>
          <w:p w14:paraId="2B150673" w14:textId="77777777" w:rsidR="00167DFA" w:rsidRDefault="00167DFA" w:rsidP="00957AFA">
            <w:pPr>
              <w:keepLines w:val="0"/>
              <w:spacing w:after="0" w:line="240" w:lineRule="auto"/>
              <w:jc w:val="both"/>
              <w:rPr>
                <w:rFonts w:ascii="Arial" w:eastAsia="Times New Roman" w:hAnsi="Arial" w:cs="Arial"/>
                <w:b/>
                <w:bCs/>
                <w:iCs/>
                <w:color w:val="000000"/>
                <w:sz w:val="16"/>
                <w:szCs w:val="16"/>
              </w:rPr>
            </w:pPr>
            <w:r w:rsidRPr="00167DFA">
              <w:rPr>
                <w:rFonts w:ascii="Arial" w:eastAsia="Times New Roman" w:hAnsi="Arial" w:cs="Arial"/>
                <w:b/>
                <w:bCs/>
                <w:iCs/>
                <w:color w:val="000000"/>
                <w:sz w:val="16"/>
                <w:szCs w:val="16"/>
              </w:rPr>
              <w:t xml:space="preserve">(i) povzročil znatno povečanje nastajanja, sežiganja ali odlaganja odpadkov, razen sežiganja nevarnih odpadkov, ki jih ni mogoče reciklirati, ali </w:t>
            </w:r>
          </w:p>
          <w:p w14:paraId="404E40F5" w14:textId="77777777" w:rsidR="00167DFA" w:rsidRDefault="00167DFA" w:rsidP="00957AFA">
            <w:pPr>
              <w:keepLines w:val="0"/>
              <w:spacing w:after="0" w:line="240" w:lineRule="auto"/>
              <w:jc w:val="both"/>
              <w:rPr>
                <w:rFonts w:ascii="Arial" w:eastAsia="Times New Roman" w:hAnsi="Arial" w:cs="Arial"/>
                <w:b/>
                <w:bCs/>
                <w:iCs/>
                <w:color w:val="000000"/>
                <w:sz w:val="16"/>
                <w:szCs w:val="16"/>
              </w:rPr>
            </w:pPr>
            <w:r w:rsidRPr="00167DFA">
              <w:rPr>
                <w:rFonts w:ascii="Arial" w:eastAsia="Times New Roman" w:hAnsi="Arial" w:cs="Arial"/>
                <w:b/>
                <w:bCs/>
                <w:iCs/>
                <w:color w:val="000000"/>
                <w:sz w:val="16"/>
                <w:szCs w:val="16"/>
              </w:rPr>
              <w:t xml:space="preserve">(ii) povzročil bistvene neučinkovitosti pri neposredni ali posredni rabi naravnih virov v kateri koli fazi njihovega življenjskega cikla, ki jih ne zmanjšujejo ustrezni ukrepi, ali </w:t>
            </w:r>
          </w:p>
          <w:p w14:paraId="32DEB983" w14:textId="1F209704" w:rsidR="00206CD7" w:rsidRPr="00957AFA" w:rsidRDefault="00167DFA" w:rsidP="00957AFA">
            <w:pPr>
              <w:keepLines w:val="0"/>
              <w:spacing w:after="0" w:line="240" w:lineRule="auto"/>
              <w:jc w:val="both"/>
              <w:rPr>
                <w:rFonts w:ascii="Arial" w:eastAsia="Times New Roman" w:hAnsi="Arial" w:cs="Arial"/>
                <w:b/>
                <w:bCs/>
                <w:iCs/>
                <w:color w:val="000000"/>
                <w:sz w:val="16"/>
                <w:szCs w:val="16"/>
              </w:rPr>
            </w:pPr>
            <w:r w:rsidRPr="00167DFA">
              <w:rPr>
                <w:rFonts w:ascii="Arial" w:eastAsia="Times New Roman" w:hAnsi="Arial" w:cs="Arial"/>
                <w:b/>
                <w:bCs/>
                <w:iCs/>
                <w:color w:val="000000"/>
                <w:sz w:val="16"/>
                <w:szCs w:val="16"/>
              </w:rPr>
              <w:t>(iii) bistveno in dolgoročno škodoval okolju z vidika krožnega gospodarstva?</w:t>
            </w:r>
          </w:p>
        </w:tc>
        <w:tc>
          <w:tcPr>
            <w:tcW w:w="425" w:type="dxa"/>
            <w:shd w:val="clear" w:color="auto" w:fill="FFFFFF" w:themeFill="background1"/>
            <w:vAlign w:val="center"/>
          </w:tcPr>
          <w:p w14:paraId="257F954F" w14:textId="77777777" w:rsidR="00206CD7" w:rsidRPr="00237409" w:rsidRDefault="00206CD7" w:rsidP="00957AFA">
            <w:pPr>
              <w:keepLines w:val="0"/>
              <w:spacing w:after="0" w:line="240" w:lineRule="auto"/>
              <w:jc w:val="both"/>
              <w:rPr>
                <w:rFonts w:ascii="Arial" w:eastAsia="Times New Roman" w:hAnsi="Arial" w:cs="Arial"/>
                <w:color w:val="000000"/>
                <w:sz w:val="16"/>
                <w:szCs w:val="16"/>
              </w:rPr>
            </w:pPr>
          </w:p>
        </w:tc>
        <w:tc>
          <w:tcPr>
            <w:tcW w:w="426" w:type="dxa"/>
            <w:shd w:val="clear" w:color="auto" w:fill="FFFFFF" w:themeFill="background1"/>
            <w:vAlign w:val="center"/>
          </w:tcPr>
          <w:p w14:paraId="2A8FAC73" w14:textId="082674D8" w:rsidR="00206CD7" w:rsidRPr="00957AFA" w:rsidRDefault="00206CD7" w:rsidP="00957AFA">
            <w:pPr>
              <w:keepLines w:val="0"/>
              <w:spacing w:after="0" w:line="240" w:lineRule="auto"/>
              <w:jc w:val="both"/>
              <w:rPr>
                <w:rFonts w:ascii="Arial" w:eastAsia="Times New Roman" w:hAnsi="Arial" w:cs="Arial"/>
                <w:color w:val="000000"/>
                <w:sz w:val="16"/>
                <w:szCs w:val="16"/>
              </w:rPr>
            </w:pPr>
            <w:r>
              <w:rPr>
                <w:rFonts w:ascii="Arial" w:eastAsia="Times New Roman" w:hAnsi="Arial" w:cs="Arial"/>
                <w:color w:val="000000"/>
                <w:sz w:val="16"/>
                <w:szCs w:val="16"/>
              </w:rPr>
              <w:t>X</w:t>
            </w:r>
          </w:p>
        </w:tc>
        <w:tc>
          <w:tcPr>
            <w:tcW w:w="6378" w:type="dxa"/>
            <w:gridSpan w:val="2"/>
            <w:shd w:val="clear" w:color="auto" w:fill="auto"/>
            <w:vAlign w:val="center"/>
          </w:tcPr>
          <w:p w14:paraId="64D78CD2" w14:textId="4ABA5FB9" w:rsidR="00206CD7" w:rsidRPr="004C2035" w:rsidRDefault="00C41B8C" w:rsidP="00237409">
            <w:pPr>
              <w:keepLines w:val="0"/>
              <w:spacing w:after="0" w:line="240" w:lineRule="auto"/>
              <w:jc w:val="both"/>
              <w:rPr>
                <w:rFonts w:ascii="Arial" w:eastAsia="Times New Roman" w:hAnsi="Arial" w:cs="Arial"/>
                <w:sz w:val="16"/>
                <w:szCs w:val="16"/>
              </w:rPr>
            </w:pPr>
            <w:r>
              <w:rPr>
                <w:rFonts w:ascii="Arial" w:eastAsia="Times New Roman" w:hAnsi="Arial" w:cs="Arial"/>
                <w:sz w:val="16"/>
                <w:szCs w:val="16"/>
              </w:rPr>
              <w:t>N</w:t>
            </w:r>
            <w:r w:rsidRPr="00C41B8C">
              <w:rPr>
                <w:rFonts w:ascii="Arial" w:eastAsia="Times New Roman" w:hAnsi="Arial" w:cs="Arial"/>
                <w:sz w:val="16"/>
                <w:szCs w:val="16"/>
              </w:rPr>
              <w:t xml:space="preserve">a celotnem območju gradbišča bo zagotovljeno zbiranje odpadkov, predvsem tistih z nevarnimi lastnostmi. Odstranjevanje in odlaganje gradbenih odpadkov bo potekalo v skladu z veljavnimi predpisi. Odpadki, primerni za reciklažo, bodo vrnjeni v predelavo, zbiranje in odvažanje komunalnih odpadkov pa bo potekalo po navodilih pooblaščene organizacije na obravnavanem območju. Nevarne snovi in posebne odpadke bodo odvažali na regionalno deponijo posebnih odpadkov. Ocenil smo, da bo med gradnjo prišlo do začasnega povečanja nastajanja odpadkov, vendar vpliv ocenjujemo kot zanemarljiv. Med obratovanjem hidroelektrarne se bodo na rešetkah pri </w:t>
            </w:r>
            <w:proofErr w:type="spellStart"/>
            <w:r w:rsidRPr="00C41B8C">
              <w:rPr>
                <w:rFonts w:ascii="Arial" w:eastAsia="Times New Roman" w:hAnsi="Arial" w:cs="Arial"/>
                <w:sz w:val="16"/>
                <w:szCs w:val="16"/>
              </w:rPr>
              <w:t>jezovni</w:t>
            </w:r>
            <w:proofErr w:type="spellEnd"/>
            <w:r w:rsidRPr="00C41B8C">
              <w:rPr>
                <w:rFonts w:ascii="Arial" w:eastAsia="Times New Roman" w:hAnsi="Arial" w:cs="Arial"/>
                <w:sz w:val="16"/>
                <w:szCs w:val="16"/>
              </w:rPr>
              <w:t xml:space="preserve"> pregradi nabirali plavajoči odpadki, ki bodo občasno (približno enkrat na mesec) odpeljani na primerni zbirni center odpadkov. Večinoma gre za organske odpadke, ki se jih kompostira. Z leti se bo akumulacije </w:t>
            </w:r>
            <w:proofErr w:type="spellStart"/>
            <w:r w:rsidRPr="00C41B8C">
              <w:rPr>
                <w:rFonts w:ascii="Arial" w:eastAsia="Times New Roman" w:hAnsi="Arial" w:cs="Arial"/>
                <w:sz w:val="16"/>
                <w:szCs w:val="16"/>
              </w:rPr>
              <w:t>zamuljilo</w:t>
            </w:r>
            <w:proofErr w:type="spellEnd"/>
            <w:r w:rsidRPr="00C41B8C">
              <w:rPr>
                <w:rFonts w:ascii="Arial" w:eastAsia="Times New Roman" w:hAnsi="Arial" w:cs="Arial"/>
                <w:sz w:val="16"/>
                <w:szCs w:val="16"/>
              </w:rPr>
              <w:t>. Usedline se bodo čistile in odlagale v deponijah sedimentov, ki bodo locirane neposredno ob akumulacijskem bazenu. Posebnih vplivov pri tem ne bo, saj gre za premeščanje znotraj akumulacijskega bazena.</w:t>
            </w:r>
          </w:p>
        </w:tc>
      </w:tr>
      <w:tr w:rsidR="00957AFA" w:rsidRPr="00957AFA" w14:paraId="280BC1DD" w14:textId="77777777" w:rsidTr="00931B68">
        <w:trPr>
          <w:trHeight w:val="56"/>
          <w:jc w:val="center"/>
        </w:trPr>
        <w:tc>
          <w:tcPr>
            <w:tcW w:w="10191" w:type="dxa"/>
            <w:gridSpan w:val="5"/>
            <w:shd w:val="clear" w:color="000000" w:fill="D9D9D9"/>
            <w:vAlign w:val="center"/>
            <w:hideMark/>
          </w:tcPr>
          <w:p w14:paraId="67A7B65B" w14:textId="77777777" w:rsidR="00957AFA" w:rsidRPr="00957AFA" w:rsidRDefault="00957AFA" w:rsidP="00957AFA">
            <w:pPr>
              <w:keepLines w:val="0"/>
              <w:spacing w:after="0" w:line="240" w:lineRule="auto"/>
              <w:jc w:val="center"/>
              <w:rPr>
                <w:rFonts w:ascii="Arial" w:eastAsia="Times New Roman" w:hAnsi="Arial" w:cs="Arial"/>
                <w:color w:val="808080"/>
                <w:sz w:val="16"/>
                <w:szCs w:val="16"/>
              </w:rPr>
            </w:pPr>
            <w:r w:rsidRPr="00957AFA">
              <w:rPr>
                <w:rFonts w:ascii="Arial" w:eastAsia="Times New Roman" w:hAnsi="Arial" w:cs="Arial"/>
                <w:color w:val="808080"/>
                <w:sz w:val="16"/>
                <w:szCs w:val="16"/>
              </w:rPr>
              <w:t> </w:t>
            </w:r>
          </w:p>
        </w:tc>
      </w:tr>
      <w:tr w:rsidR="00BE6423" w:rsidRPr="00957AFA" w14:paraId="1470D7F8" w14:textId="77777777" w:rsidTr="00931B68">
        <w:trPr>
          <w:trHeight w:val="299"/>
          <w:jc w:val="center"/>
        </w:trPr>
        <w:tc>
          <w:tcPr>
            <w:tcW w:w="2962" w:type="dxa"/>
            <w:shd w:val="clear" w:color="auto" w:fill="auto"/>
            <w:vAlign w:val="center"/>
            <w:hideMark/>
          </w:tcPr>
          <w:p w14:paraId="66190EFA" w14:textId="77777777" w:rsidR="00BE6423" w:rsidRPr="00957AFA" w:rsidRDefault="00BE6423" w:rsidP="00BE6423">
            <w:pPr>
              <w:keepLines w:val="0"/>
              <w:spacing w:after="0" w:line="240" w:lineRule="auto"/>
              <w:jc w:val="both"/>
              <w:rPr>
                <w:rFonts w:ascii="Arial" w:eastAsia="Times New Roman" w:hAnsi="Arial" w:cs="Arial"/>
                <w:color w:val="000000"/>
                <w:sz w:val="16"/>
                <w:szCs w:val="16"/>
              </w:rPr>
            </w:pPr>
            <w:r w:rsidRPr="00957AFA">
              <w:rPr>
                <w:rFonts w:ascii="Arial" w:eastAsia="Times New Roman" w:hAnsi="Arial" w:cs="Arial"/>
                <w:color w:val="000000"/>
                <w:sz w:val="16"/>
                <w:szCs w:val="16"/>
              </w:rPr>
              <w:t>UPOŠTEVANJE V FAZI JAVNEGA RAZPISA ZA IZVEDBO</w:t>
            </w:r>
          </w:p>
        </w:tc>
        <w:tc>
          <w:tcPr>
            <w:tcW w:w="7229" w:type="dxa"/>
            <w:gridSpan w:val="4"/>
            <w:shd w:val="clear" w:color="auto" w:fill="auto"/>
            <w:vAlign w:val="center"/>
            <w:hideMark/>
          </w:tcPr>
          <w:p w14:paraId="6A6088E6" w14:textId="09B8965A" w:rsidR="00BE6423" w:rsidRPr="00957AFA" w:rsidRDefault="00BE6423" w:rsidP="00BE6423">
            <w:pPr>
              <w:keepLines w:val="0"/>
              <w:spacing w:after="0" w:line="240" w:lineRule="auto"/>
              <w:jc w:val="both"/>
              <w:rPr>
                <w:rFonts w:ascii="Arial" w:eastAsia="Times New Roman" w:hAnsi="Arial" w:cs="Arial"/>
                <w:color w:val="000000"/>
                <w:sz w:val="16"/>
                <w:szCs w:val="16"/>
              </w:rPr>
            </w:pPr>
            <w:r w:rsidRPr="00957AFA">
              <w:rPr>
                <w:rFonts w:ascii="Arial" w:eastAsia="Times New Roman" w:hAnsi="Arial" w:cs="Arial"/>
                <w:color w:val="000000"/>
                <w:sz w:val="16"/>
                <w:szCs w:val="16"/>
              </w:rPr>
              <w:t> </w:t>
            </w:r>
            <w:r>
              <w:rPr>
                <w:rFonts w:ascii="Arial" w:eastAsia="Times New Roman" w:hAnsi="Arial" w:cs="Arial"/>
                <w:color w:val="000000"/>
                <w:sz w:val="16"/>
                <w:szCs w:val="16"/>
              </w:rPr>
              <w:t>DA</w:t>
            </w:r>
          </w:p>
        </w:tc>
      </w:tr>
      <w:tr w:rsidR="00BE6423" w:rsidRPr="00957AFA" w14:paraId="1916954E" w14:textId="77777777" w:rsidTr="00931B68">
        <w:trPr>
          <w:trHeight w:val="154"/>
          <w:jc w:val="center"/>
        </w:trPr>
        <w:tc>
          <w:tcPr>
            <w:tcW w:w="2962" w:type="dxa"/>
            <w:shd w:val="clear" w:color="auto" w:fill="auto"/>
            <w:vAlign w:val="center"/>
            <w:hideMark/>
          </w:tcPr>
          <w:p w14:paraId="4819F499" w14:textId="77777777" w:rsidR="00BE6423" w:rsidRPr="00C41B8C" w:rsidRDefault="00BE6423" w:rsidP="00BE6423">
            <w:pPr>
              <w:keepLines w:val="0"/>
              <w:spacing w:after="0" w:line="240" w:lineRule="auto"/>
              <w:jc w:val="both"/>
              <w:rPr>
                <w:rFonts w:ascii="Arial" w:eastAsia="Times New Roman" w:hAnsi="Arial" w:cs="Arial"/>
                <w:color w:val="000000"/>
                <w:sz w:val="16"/>
                <w:szCs w:val="16"/>
              </w:rPr>
            </w:pPr>
            <w:r w:rsidRPr="00C41B8C">
              <w:rPr>
                <w:rFonts w:ascii="Arial" w:eastAsia="Times New Roman" w:hAnsi="Arial" w:cs="Arial"/>
                <w:color w:val="000000"/>
                <w:sz w:val="16"/>
                <w:szCs w:val="16"/>
              </w:rPr>
              <w:t>OPOMBE/KOMENTARJI</w:t>
            </w:r>
          </w:p>
        </w:tc>
        <w:tc>
          <w:tcPr>
            <w:tcW w:w="7229" w:type="dxa"/>
            <w:gridSpan w:val="4"/>
            <w:shd w:val="clear" w:color="auto" w:fill="auto"/>
            <w:vAlign w:val="center"/>
            <w:hideMark/>
          </w:tcPr>
          <w:p w14:paraId="26C97191" w14:textId="274BB70C" w:rsidR="00206CD7" w:rsidRPr="00C41B8C" w:rsidRDefault="00BE6423" w:rsidP="00C41B8C">
            <w:pPr>
              <w:keepLines w:val="0"/>
              <w:spacing w:after="0" w:line="240" w:lineRule="auto"/>
              <w:jc w:val="both"/>
              <w:rPr>
                <w:rFonts w:ascii="Arial" w:eastAsia="Times New Roman" w:hAnsi="Arial" w:cs="Arial"/>
                <w:color w:val="000000"/>
                <w:sz w:val="16"/>
                <w:szCs w:val="16"/>
              </w:rPr>
            </w:pPr>
            <w:r w:rsidRPr="00C41B8C">
              <w:rPr>
                <w:rFonts w:ascii="Arial" w:eastAsia="Times New Roman" w:hAnsi="Arial" w:cs="Arial"/>
                <w:color w:val="000000"/>
                <w:sz w:val="16"/>
                <w:szCs w:val="16"/>
              </w:rPr>
              <w:t xml:space="preserve"> </w:t>
            </w:r>
            <w:r w:rsidR="00FF7679" w:rsidRPr="00C41B8C">
              <w:rPr>
                <w:rFonts w:ascii="Arial" w:eastAsia="Times New Roman" w:hAnsi="Arial" w:cs="Arial"/>
                <w:color w:val="000000"/>
                <w:sz w:val="16"/>
                <w:szCs w:val="16"/>
              </w:rPr>
              <w:t xml:space="preserve">V okviru razpisa so predvidene pravne podlage, katere zavezujejo prejemnike sredstev pri uresničevanju tega cilja. </w:t>
            </w:r>
          </w:p>
        </w:tc>
      </w:tr>
      <w:tr w:rsidR="00BE6423" w:rsidRPr="00957AFA" w14:paraId="1C7E6557" w14:textId="77777777" w:rsidTr="00931B68">
        <w:trPr>
          <w:trHeight w:val="56"/>
          <w:jc w:val="center"/>
        </w:trPr>
        <w:tc>
          <w:tcPr>
            <w:tcW w:w="10191" w:type="dxa"/>
            <w:gridSpan w:val="5"/>
            <w:shd w:val="clear" w:color="000000" w:fill="D9D9D9"/>
            <w:vAlign w:val="center"/>
            <w:hideMark/>
          </w:tcPr>
          <w:p w14:paraId="126A8BB5" w14:textId="77777777" w:rsidR="00BE6423" w:rsidRPr="00957AFA" w:rsidRDefault="00BE6423" w:rsidP="00BE6423">
            <w:pPr>
              <w:keepLines w:val="0"/>
              <w:spacing w:after="0" w:line="240" w:lineRule="auto"/>
              <w:jc w:val="center"/>
              <w:rPr>
                <w:rFonts w:ascii="Arial" w:eastAsia="Times New Roman" w:hAnsi="Arial" w:cs="Arial"/>
                <w:color w:val="000000"/>
                <w:sz w:val="16"/>
                <w:szCs w:val="16"/>
              </w:rPr>
            </w:pPr>
            <w:r w:rsidRPr="00957AFA">
              <w:rPr>
                <w:rFonts w:ascii="Arial" w:eastAsia="Times New Roman" w:hAnsi="Arial" w:cs="Arial"/>
                <w:color w:val="000000"/>
                <w:sz w:val="16"/>
                <w:szCs w:val="16"/>
              </w:rPr>
              <w:t> </w:t>
            </w:r>
          </w:p>
        </w:tc>
      </w:tr>
      <w:tr w:rsidR="00BE6423" w:rsidRPr="00957AFA" w14:paraId="10726E1B" w14:textId="77777777" w:rsidTr="00931B68">
        <w:trPr>
          <w:trHeight w:val="537"/>
          <w:jc w:val="center"/>
        </w:trPr>
        <w:tc>
          <w:tcPr>
            <w:tcW w:w="2962" w:type="dxa"/>
            <w:shd w:val="clear" w:color="auto" w:fill="auto"/>
            <w:vAlign w:val="center"/>
            <w:hideMark/>
          </w:tcPr>
          <w:p w14:paraId="38027221" w14:textId="77777777" w:rsidR="00BE6423" w:rsidRPr="00206CD7" w:rsidRDefault="00BE6423" w:rsidP="00BE6423">
            <w:pPr>
              <w:keepLines w:val="0"/>
              <w:spacing w:after="0" w:line="240" w:lineRule="auto"/>
              <w:jc w:val="both"/>
              <w:rPr>
                <w:rFonts w:ascii="Arial" w:eastAsia="Times New Roman" w:hAnsi="Arial" w:cs="Arial"/>
                <w:sz w:val="16"/>
                <w:szCs w:val="16"/>
              </w:rPr>
            </w:pPr>
            <w:r w:rsidRPr="00206CD7">
              <w:rPr>
                <w:rFonts w:ascii="Arial" w:eastAsia="Times New Roman" w:hAnsi="Arial" w:cs="Arial"/>
                <w:sz w:val="16"/>
                <w:szCs w:val="16"/>
              </w:rPr>
              <w:t>FAZA IZVEDBE PROJEKTA</w:t>
            </w:r>
          </w:p>
        </w:tc>
        <w:tc>
          <w:tcPr>
            <w:tcW w:w="6768" w:type="dxa"/>
            <w:gridSpan w:val="3"/>
            <w:shd w:val="clear" w:color="auto" w:fill="auto"/>
            <w:vAlign w:val="center"/>
          </w:tcPr>
          <w:p w14:paraId="50E12651" w14:textId="77777777" w:rsidR="007F6B4D" w:rsidRPr="00206CD7" w:rsidRDefault="007F6B4D" w:rsidP="007F6B4D">
            <w:pPr>
              <w:jc w:val="both"/>
              <w:rPr>
                <w:rFonts w:ascii="Arial" w:hAnsi="Arial" w:cs="Arial"/>
                <w:sz w:val="16"/>
                <w:szCs w:val="16"/>
              </w:rPr>
            </w:pPr>
            <w:r w:rsidRPr="00206CD7">
              <w:rPr>
                <w:rFonts w:ascii="Arial" w:hAnsi="Arial" w:cs="Arial"/>
                <w:sz w:val="16"/>
                <w:szCs w:val="16"/>
              </w:rPr>
              <w:t>Ali vaš projekt pomembno prispeva k prehodu na krožno gospodarstvo, vključno s preprečevanjem nastajanja odpadkov, ponovno uporabo in recikliranjem?</w:t>
            </w:r>
          </w:p>
          <w:p w14:paraId="6887D275" w14:textId="77777777" w:rsidR="007F6B4D" w:rsidRPr="00206CD7" w:rsidRDefault="007F6B4D" w:rsidP="007F6B4D">
            <w:pPr>
              <w:spacing w:after="0"/>
              <w:jc w:val="both"/>
              <w:rPr>
                <w:rFonts w:ascii="Arial" w:hAnsi="Arial" w:cs="Arial"/>
                <w:sz w:val="16"/>
                <w:szCs w:val="16"/>
              </w:rPr>
            </w:pPr>
            <w:r w:rsidRPr="00206CD7">
              <w:rPr>
                <w:rFonts w:ascii="Arial" w:hAnsi="Arial" w:cs="Arial"/>
                <w:sz w:val="16"/>
                <w:szCs w:val="16"/>
              </w:rPr>
              <w:t>Na primer na naslednje načine:</w:t>
            </w:r>
          </w:p>
          <w:p w14:paraId="3DA1B4F6" w14:textId="77777777" w:rsidR="007F6B4D" w:rsidRPr="00206CD7" w:rsidRDefault="007F6B4D" w:rsidP="007F6B4D">
            <w:pPr>
              <w:pStyle w:val="Odstavekseznama"/>
              <w:keepLines w:val="0"/>
              <w:numPr>
                <w:ilvl w:val="0"/>
                <w:numId w:val="36"/>
              </w:numPr>
              <w:spacing w:after="0" w:line="259" w:lineRule="auto"/>
              <w:ind w:left="430" w:hanging="283"/>
              <w:jc w:val="both"/>
              <w:rPr>
                <w:rFonts w:ascii="Arial" w:hAnsi="Arial" w:cs="Arial"/>
                <w:sz w:val="16"/>
                <w:szCs w:val="16"/>
                <w:shd w:val="clear" w:color="auto" w:fill="FFFFFF"/>
              </w:rPr>
            </w:pPr>
            <w:r w:rsidRPr="00206CD7">
              <w:rPr>
                <w:rFonts w:ascii="Arial" w:hAnsi="Arial" w:cs="Arial"/>
                <w:sz w:val="16"/>
                <w:szCs w:val="16"/>
                <w:shd w:val="clear" w:color="auto" w:fill="FFFFFF"/>
              </w:rPr>
              <w:t>bolj učinkovito uporablja naravne vire, vključno s trajnostnim virom biomase in drugih surovin, v proizvodnji, tudi z:</w:t>
            </w:r>
          </w:p>
          <w:p w14:paraId="7FA80EC4" w14:textId="77777777" w:rsidR="007F6B4D" w:rsidRPr="00206CD7" w:rsidRDefault="007F6B4D" w:rsidP="007F6B4D">
            <w:pPr>
              <w:pStyle w:val="Odstavekseznama"/>
              <w:keepLines w:val="0"/>
              <w:numPr>
                <w:ilvl w:val="0"/>
                <w:numId w:val="37"/>
              </w:numPr>
              <w:spacing w:after="0" w:line="240" w:lineRule="auto"/>
              <w:ind w:left="997" w:hanging="283"/>
              <w:rPr>
                <w:rFonts w:ascii="Arial" w:hAnsi="Arial" w:cs="Arial"/>
                <w:sz w:val="16"/>
                <w:szCs w:val="16"/>
                <w:shd w:val="clear" w:color="auto" w:fill="FFFFFF"/>
              </w:rPr>
            </w:pPr>
            <w:r w:rsidRPr="00206CD7">
              <w:rPr>
                <w:rFonts w:ascii="Arial" w:hAnsi="Arial" w:cs="Arial"/>
                <w:sz w:val="16"/>
                <w:szCs w:val="16"/>
                <w:shd w:val="clear" w:color="auto" w:fill="FFFFFF"/>
              </w:rPr>
              <w:t>zmanjšanjem uporabe primarnih surovin ali povečanjem uporabe stranskih proizvodov in sekundarnih surovin ali</w:t>
            </w:r>
          </w:p>
          <w:p w14:paraId="6D4B6764" w14:textId="77777777" w:rsidR="007F6B4D" w:rsidRPr="00206CD7" w:rsidRDefault="007F6B4D" w:rsidP="007F6B4D">
            <w:pPr>
              <w:pStyle w:val="Odstavekseznama"/>
              <w:keepLines w:val="0"/>
              <w:numPr>
                <w:ilvl w:val="0"/>
                <w:numId w:val="37"/>
              </w:numPr>
              <w:spacing w:after="0" w:line="240" w:lineRule="auto"/>
              <w:ind w:left="997" w:hanging="283"/>
              <w:rPr>
                <w:rFonts w:ascii="Arial" w:hAnsi="Arial" w:cs="Arial"/>
                <w:sz w:val="16"/>
                <w:szCs w:val="16"/>
                <w:shd w:val="clear" w:color="auto" w:fill="FFFFFF"/>
              </w:rPr>
            </w:pPr>
            <w:r w:rsidRPr="00206CD7">
              <w:rPr>
                <w:rFonts w:ascii="Arial" w:hAnsi="Arial" w:cs="Arial"/>
                <w:sz w:val="16"/>
                <w:szCs w:val="16"/>
                <w:shd w:val="clear" w:color="auto" w:fill="FFFFFF"/>
              </w:rPr>
              <w:t>ukrepi za učinkovito rabo virov in energije;</w:t>
            </w:r>
          </w:p>
          <w:p w14:paraId="00CA60A4" w14:textId="77777777" w:rsidR="007F6B4D" w:rsidRPr="00206CD7" w:rsidRDefault="007F6B4D" w:rsidP="007F6B4D">
            <w:pPr>
              <w:pStyle w:val="Odstavekseznama"/>
              <w:keepLines w:val="0"/>
              <w:numPr>
                <w:ilvl w:val="0"/>
                <w:numId w:val="36"/>
              </w:numPr>
              <w:spacing w:after="0" w:line="259" w:lineRule="auto"/>
              <w:ind w:left="430" w:hanging="283"/>
              <w:jc w:val="both"/>
              <w:rPr>
                <w:rFonts w:ascii="Arial" w:hAnsi="Arial" w:cs="Arial"/>
                <w:sz w:val="16"/>
                <w:szCs w:val="16"/>
                <w:shd w:val="clear" w:color="auto" w:fill="FFFFFF"/>
              </w:rPr>
            </w:pPr>
            <w:r w:rsidRPr="00206CD7">
              <w:rPr>
                <w:rFonts w:ascii="Arial" w:hAnsi="Arial" w:cs="Arial"/>
                <w:sz w:val="16"/>
                <w:szCs w:val="16"/>
                <w:shd w:val="clear" w:color="auto" w:fill="FFFFFF"/>
              </w:rPr>
              <w:t>poveča trajnost, popravljivost, nadgradljivost ali ponovno uporabo proizvodov, zlasti pri oblikovanju in proizvodnji;</w:t>
            </w:r>
          </w:p>
          <w:p w14:paraId="6EEA2A0C" w14:textId="77777777" w:rsidR="007F6B4D" w:rsidRPr="00206CD7" w:rsidRDefault="007F6B4D" w:rsidP="007F6B4D">
            <w:pPr>
              <w:pStyle w:val="Odstavekseznama"/>
              <w:keepLines w:val="0"/>
              <w:numPr>
                <w:ilvl w:val="0"/>
                <w:numId w:val="36"/>
              </w:numPr>
              <w:spacing w:after="0" w:line="259" w:lineRule="auto"/>
              <w:ind w:left="430" w:hanging="283"/>
              <w:jc w:val="both"/>
              <w:rPr>
                <w:rFonts w:ascii="Arial" w:hAnsi="Arial" w:cs="Arial"/>
                <w:sz w:val="16"/>
                <w:szCs w:val="16"/>
                <w:shd w:val="clear" w:color="auto" w:fill="FFFFFF"/>
              </w:rPr>
            </w:pPr>
            <w:r w:rsidRPr="00206CD7">
              <w:rPr>
                <w:rFonts w:ascii="Arial" w:hAnsi="Arial" w:cs="Arial"/>
                <w:sz w:val="16"/>
                <w:szCs w:val="16"/>
                <w:shd w:val="clear" w:color="auto" w:fill="FFFFFF"/>
              </w:rPr>
              <w:t>poveča možnost recikliranja izdelkov, vključno z možnostjo recikliranja posameznih materialov, ki jih vsebujejo ti izdelki, med drugim z nadomestitvijo ali zmanjšano uporabo proizvodov in materialov, ki jih ni mogoče reciklirati, zlasti pri oblikovanju in proizvodnji;</w:t>
            </w:r>
          </w:p>
          <w:p w14:paraId="285C1096" w14:textId="77777777" w:rsidR="007F6B4D" w:rsidRPr="00206CD7" w:rsidRDefault="007F6B4D" w:rsidP="007F6B4D">
            <w:pPr>
              <w:pStyle w:val="Odstavekseznama"/>
              <w:keepLines w:val="0"/>
              <w:numPr>
                <w:ilvl w:val="0"/>
                <w:numId w:val="36"/>
              </w:numPr>
              <w:spacing w:after="0" w:line="259" w:lineRule="auto"/>
              <w:ind w:left="430" w:hanging="283"/>
              <w:jc w:val="both"/>
              <w:rPr>
                <w:rFonts w:ascii="Arial" w:hAnsi="Arial" w:cs="Arial"/>
                <w:sz w:val="16"/>
                <w:szCs w:val="16"/>
                <w:shd w:val="clear" w:color="auto" w:fill="FFFFFF"/>
              </w:rPr>
            </w:pPr>
            <w:r w:rsidRPr="00206CD7">
              <w:rPr>
                <w:rFonts w:ascii="Arial" w:hAnsi="Arial" w:cs="Arial"/>
                <w:sz w:val="16"/>
                <w:szCs w:val="16"/>
                <w:shd w:val="clear" w:color="auto" w:fill="FFFFFF"/>
              </w:rPr>
              <w:t>bistveno zmanjša vsebnost nevarnih snovi in nadomesti zelo problematične snovi v materialih in proizvodih skozi njihovo celotno življenjsko dobo, v skladu s cilji, določenimi v pravu Unije, tudi z zamenjavo takšnih snovi z varnejšimi alternativami in zagotavljanjem sledljivosti;</w:t>
            </w:r>
          </w:p>
          <w:p w14:paraId="6EF52407" w14:textId="77777777" w:rsidR="007F6B4D" w:rsidRPr="00206CD7" w:rsidRDefault="007F6B4D" w:rsidP="007F6B4D">
            <w:pPr>
              <w:pStyle w:val="Odstavekseznama"/>
              <w:keepLines w:val="0"/>
              <w:numPr>
                <w:ilvl w:val="0"/>
                <w:numId w:val="36"/>
              </w:numPr>
              <w:spacing w:after="0" w:line="259" w:lineRule="auto"/>
              <w:ind w:left="430" w:hanging="283"/>
              <w:jc w:val="both"/>
              <w:rPr>
                <w:rFonts w:ascii="Arial" w:hAnsi="Arial" w:cs="Arial"/>
                <w:sz w:val="16"/>
                <w:szCs w:val="16"/>
                <w:shd w:val="clear" w:color="auto" w:fill="FFFFFF"/>
              </w:rPr>
            </w:pPr>
            <w:r w:rsidRPr="00206CD7">
              <w:rPr>
                <w:rFonts w:ascii="Arial" w:hAnsi="Arial" w:cs="Arial"/>
                <w:sz w:val="16"/>
                <w:szCs w:val="16"/>
                <w:shd w:val="clear" w:color="auto" w:fill="FFFFFF"/>
              </w:rPr>
              <w:t>podaljša uporabo proizvodov, vključno s ponovno uporabo, zasnovo za dolgoživost, spremembo namena, razstavljanjem, ponovno izdelavo, nadgradnjo in popravilom ter souporabo proizvodov;</w:t>
            </w:r>
          </w:p>
          <w:p w14:paraId="4D742311" w14:textId="77777777" w:rsidR="007F6B4D" w:rsidRPr="00206CD7" w:rsidRDefault="007F6B4D" w:rsidP="007F6B4D">
            <w:pPr>
              <w:pStyle w:val="Odstavekseznama"/>
              <w:keepLines w:val="0"/>
              <w:numPr>
                <w:ilvl w:val="0"/>
                <w:numId w:val="36"/>
              </w:numPr>
              <w:spacing w:after="0" w:line="259" w:lineRule="auto"/>
              <w:ind w:left="430" w:hanging="283"/>
              <w:jc w:val="both"/>
              <w:rPr>
                <w:rFonts w:ascii="Arial" w:hAnsi="Arial" w:cs="Arial"/>
                <w:sz w:val="16"/>
                <w:szCs w:val="16"/>
                <w:shd w:val="clear" w:color="auto" w:fill="FFFFFF"/>
              </w:rPr>
            </w:pPr>
            <w:r w:rsidRPr="00206CD7">
              <w:rPr>
                <w:rFonts w:ascii="Arial" w:hAnsi="Arial" w:cs="Arial"/>
                <w:sz w:val="16"/>
                <w:szCs w:val="16"/>
                <w:shd w:val="clear" w:color="auto" w:fill="FFFFFF"/>
              </w:rPr>
              <w:t>poveča uporabo sekundarnih surovin in njihovo kakovost, vključno z visokokakovostnim recikliranjem odpadkov;</w:t>
            </w:r>
          </w:p>
          <w:p w14:paraId="7B722D32" w14:textId="77777777" w:rsidR="007F6B4D" w:rsidRPr="00206CD7" w:rsidRDefault="007F6B4D" w:rsidP="007F6B4D">
            <w:pPr>
              <w:pStyle w:val="Odstavekseznama"/>
              <w:keepLines w:val="0"/>
              <w:numPr>
                <w:ilvl w:val="0"/>
                <w:numId w:val="36"/>
              </w:numPr>
              <w:spacing w:after="0" w:line="259" w:lineRule="auto"/>
              <w:ind w:left="430" w:hanging="283"/>
              <w:jc w:val="both"/>
              <w:rPr>
                <w:rFonts w:ascii="Arial" w:hAnsi="Arial" w:cs="Arial"/>
                <w:sz w:val="16"/>
                <w:szCs w:val="16"/>
                <w:shd w:val="clear" w:color="auto" w:fill="FFFFFF"/>
              </w:rPr>
            </w:pPr>
            <w:r w:rsidRPr="00206CD7">
              <w:rPr>
                <w:rFonts w:ascii="Arial" w:hAnsi="Arial" w:cs="Arial"/>
                <w:sz w:val="16"/>
                <w:szCs w:val="16"/>
                <w:shd w:val="clear" w:color="auto" w:fill="FFFFFF"/>
              </w:rPr>
              <w:t>preprečuje ali zmanjšuje nastajanje odpadkov, vključno z nastajanjem odpadkov, ki nastajajo pri ekstrakciji mineralov ter odpadkov pri gradnji in rušenju zgradb;</w:t>
            </w:r>
          </w:p>
          <w:p w14:paraId="663CD830" w14:textId="77777777" w:rsidR="007F6B4D" w:rsidRPr="00206CD7" w:rsidRDefault="007F6B4D" w:rsidP="007F6B4D">
            <w:pPr>
              <w:pStyle w:val="Odstavekseznama"/>
              <w:keepLines w:val="0"/>
              <w:numPr>
                <w:ilvl w:val="0"/>
                <w:numId w:val="36"/>
              </w:numPr>
              <w:spacing w:after="0" w:line="259" w:lineRule="auto"/>
              <w:ind w:left="430" w:hanging="283"/>
              <w:jc w:val="both"/>
              <w:rPr>
                <w:rFonts w:ascii="Arial" w:hAnsi="Arial" w:cs="Arial"/>
                <w:sz w:val="16"/>
                <w:szCs w:val="16"/>
                <w:shd w:val="clear" w:color="auto" w:fill="FFFFFF"/>
              </w:rPr>
            </w:pPr>
            <w:r w:rsidRPr="00206CD7">
              <w:rPr>
                <w:rFonts w:ascii="Arial" w:hAnsi="Arial" w:cs="Arial"/>
                <w:sz w:val="16"/>
                <w:szCs w:val="16"/>
                <w:shd w:val="clear" w:color="auto" w:fill="FFFFFF"/>
              </w:rPr>
              <w:t>povečuje priprave za ponovno uporabo in recikliranje odpadkov;</w:t>
            </w:r>
          </w:p>
          <w:p w14:paraId="473EA18C" w14:textId="77777777" w:rsidR="007F6B4D" w:rsidRPr="00206CD7" w:rsidRDefault="007F6B4D" w:rsidP="007F6B4D">
            <w:pPr>
              <w:pStyle w:val="Odstavekseznama"/>
              <w:keepLines w:val="0"/>
              <w:numPr>
                <w:ilvl w:val="0"/>
                <w:numId w:val="36"/>
              </w:numPr>
              <w:spacing w:after="0" w:line="259" w:lineRule="auto"/>
              <w:ind w:left="430" w:hanging="283"/>
              <w:jc w:val="both"/>
              <w:rPr>
                <w:rFonts w:ascii="Arial" w:hAnsi="Arial" w:cs="Arial"/>
                <w:sz w:val="16"/>
                <w:szCs w:val="16"/>
                <w:shd w:val="clear" w:color="auto" w:fill="FFFFFF"/>
              </w:rPr>
            </w:pPr>
            <w:r w:rsidRPr="00206CD7">
              <w:rPr>
                <w:rFonts w:ascii="Arial" w:hAnsi="Arial" w:cs="Arial"/>
                <w:sz w:val="16"/>
                <w:szCs w:val="16"/>
                <w:shd w:val="clear" w:color="auto" w:fill="FFFFFF"/>
              </w:rPr>
              <w:t>pospešuje razvoj infrastrukture za ravnanje z odpadki, ki je potrebna za preprečevanje, pripravo za ponovno uporabo in recikliranje, pri čemer zagotovi, da se predelani materiali reciklirajo kot visokokakovostne sekundarne surovine v proizvodnji, s čimer se prepreči zmanjšanje kakovosti materiala pri recikliranju;</w:t>
            </w:r>
          </w:p>
          <w:p w14:paraId="48C85838" w14:textId="77777777" w:rsidR="007F6B4D" w:rsidRPr="00206CD7" w:rsidRDefault="007F6B4D" w:rsidP="007F6B4D">
            <w:pPr>
              <w:pStyle w:val="Odstavekseznama"/>
              <w:keepLines w:val="0"/>
              <w:numPr>
                <w:ilvl w:val="0"/>
                <w:numId w:val="36"/>
              </w:numPr>
              <w:spacing w:after="0" w:line="259" w:lineRule="auto"/>
              <w:ind w:left="430" w:hanging="283"/>
              <w:jc w:val="both"/>
              <w:rPr>
                <w:rFonts w:ascii="Arial" w:hAnsi="Arial" w:cs="Arial"/>
                <w:sz w:val="16"/>
                <w:szCs w:val="16"/>
                <w:shd w:val="clear" w:color="auto" w:fill="FFFFFF"/>
              </w:rPr>
            </w:pPr>
            <w:r w:rsidRPr="00206CD7">
              <w:rPr>
                <w:rFonts w:ascii="Arial" w:hAnsi="Arial" w:cs="Arial"/>
                <w:sz w:val="16"/>
                <w:szCs w:val="16"/>
                <w:shd w:val="clear" w:color="auto" w:fill="FFFFFF"/>
              </w:rPr>
              <w:t>čim bolj zmanjšuje sežiganja odpadkov in se izogiba odstranjevanju odpadkov, tudi na odlagališčih, v skladu z načeli hierarhije ravnanja z odpadki;</w:t>
            </w:r>
          </w:p>
          <w:p w14:paraId="48ED2673" w14:textId="77777777" w:rsidR="007F6B4D" w:rsidRPr="00206CD7" w:rsidRDefault="007F6B4D" w:rsidP="007F6B4D">
            <w:pPr>
              <w:pStyle w:val="Odstavekseznama"/>
              <w:keepLines w:val="0"/>
              <w:numPr>
                <w:ilvl w:val="0"/>
                <w:numId w:val="36"/>
              </w:numPr>
              <w:spacing w:after="0" w:line="259" w:lineRule="auto"/>
              <w:ind w:left="430" w:hanging="283"/>
              <w:jc w:val="both"/>
              <w:rPr>
                <w:rFonts w:ascii="Arial" w:hAnsi="Arial" w:cs="Arial"/>
                <w:sz w:val="16"/>
                <w:szCs w:val="16"/>
                <w:shd w:val="clear" w:color="auto" w:fill="FFFFFF"/>
              </w:rPr>
            </w:pPr>
            <w:r w:rsidRPr="00206CD7">
              <w:rPr>
                <w:rFonts w:ascii="Arial" w:hAnsi="Arial" w:cs="Arial"/>
                <w:sz w:val="16"/>
                <w:szCs w:val="16"/>
                <w:shd w:val="clear" w:color="auto" w:fill="FFFFFF"/>
              </w:rPr>
              <w:t>preprečuje in zmanjšuje smeti ali</w:t>
            </w:r>
          </w:p>
          <w:p w14:paraId="4CE8D5E7" w14:textId="77777777" w:rsidR="007F6B4D" w:rsidRPr="00206CD7" w:rsidRDefault="007F6B4D" w:rsidP="007F6B4D">
            <w:pPr>
              <w:pStyle w:val="Odstavekseznama"/>
              <w:keepLines w:val="0"/>
              <w:numPr>
                <w:ilvl w:val="0"/>
                <w:numId w:val="36"/>
              </w:numPr>
              <w:spacing w:after="0" w:line="259" w:lineRule="auto"/>
              <w:ind w:left="430" w:hanging="283"/>
              <w:jc w:val="both"/>
              <w:rPr>
                <w:rFonts w:ascii="Arial" w:hAnsi="Arial" w:cs="Arial"/>
                <w:sz w:val="16"/>
                <w:szCs w:val="16"/>
                <w:shd w:val="clear" w:color="auto" w:fill="FFFFFF"/>
              </w:rPr>
            </w:pPr>
            <w:r w:rsidRPr="00206CD7">
              <w:rPr>
                <w:rFonts w:ascii="Arial" w:hAnsi="Arial" w:cs="Arial"/>
                <w:sz w:val="16"/>
                <w:szCs w:val="16"/>
                <w:shd w:val="clear" w:color="auto" w:fill="FFFFFF"/>
              </w:rPr>
              <w:t xml:space="preserve">z omogočanjem katere koli od zgoraj navedenih dejavnostih: </w:t>
            </w:r>
          </w:p>
          <w:p w14:paraId="1B62EDBD" w14:textId="77777777" w:rsidR="007F6B4D" w:rsidRPr="00206CD7" w:rsidRDefault="007F6B4D" w:rsidP="007F6B4D">
            <w:pPr>
              <w:pStyle w:val="Odstavekseznama"/>
              <w:keepLines w:val="0"/>
              <w:numPr>
                <w:ilvl w:val="0"/>
                <w:numId w:val="37"/>
              </w:numPr>
              <w:spacing w:after="0" w:line="240" w:lineRule="auto"/>
              <w:ind w:left="997" w:hanging="283"/>
              <w:rPr>
                <w:rFonts w:ascii="Arial" w:hAnsi="Arial" w:cs="Arial"/>
                <w:sz w:val="16"/>
                <w:szCs w:val="16"/>
                <w:shd w:val="clear" w:color="auto" w:fill="FFFFFF"/>
              </w:rPr>
            </w:pPr>
            <w:r w:rsidRPr="00206CD7">
              <w:rPr>
                <w:rFonts w:ascii="Arial" w:hAnsi="Arial" w:cs="Arial"/>
                <w:sz w:val="16"/>
                <w:szCs w:val="16"/>
                <w:shd w:val="clear" w:color="auto" w:fill="FFFFFF"/>
              </w:rPr>
              <w:t xml:space="preserve">ne povzroča odvisnosti od sredstev, ki ogrožajo dolgoročne </w:t>
            </w:r>
            <w:proofErr w:type="spellStart"/>
            <w:r w:rsidRPr="00206CD7">
              <w:rPr>
                <w:rFonts w:ascii="Arial" w:hAnsi="Arial" w:cs="Arial"/>
                <w:sz w:val="16"/>
                <w:szCs w:val="16"/>
                <w:shd w:val="clear" w:color="auto" w:fill="FFFFFF"/>
              </w:rPr>
              <w:t>okoljske</w:t>
            </w:r>
            <w:proofErr w:type="spellEnd"/>
            <w:r w:rsidRPr="00206CD7">
              <w:rPr>
                <w:rFonts w:ascii="Arial" w:hAnsi="Arial" w:cs="Arial"/>
                <w:sz w:val="16"/>
                <w:szCs w:val="16"/>
                <w:shd w:val="clear" w:color="auto" w:fill="FFFFFF"/>
              </w:rPr>
              <w:t xml:space="preserve"> cilje, ob upoštevanju ekonomske življenjske dobe teh sredstev, in</w:t>
            </w:r>
          </w:p>
          <w:p w14:paraId="3D4737F0" w14:textId="77777777" w:rsidR="007F6B4D" w:rsidRPr="00206CD7" w:rsidRDefault="007F6B4D" w:rsidP="007F6B4D">
            <w:pPr>
              <w:pStyle w:val="Odstavekseznama"/>
              <w:keepLines w:val="0"/>
              <w:numPr>
                <w:ilvl w:val="0"/>
                <w:numId w:val="37"/>
              </w:numPr>
              <w:spacing w:after="0" w:line="240" w:lineRule="auto"/>
              <w:ind w:left="997" w:hanging="283"/>
              <w:rPr>
                <w:rFonts w:ascii="Arial" w:hAnsi="Arial" w:cs="Arial"/>
                <w:sz w:val="16"/>
                <w:szCs w:val="16"/>
                <w:shd w:val="clear" w:color="auto" w:fill="FFFFFF"/>
              </w:rPr>
            </w:pPr>
            <w:r w:rsidRPr="00206CD7">
              <w:rPr>
                <w:rFonts w:ascii="Arial" w:hAnsi="Arial" w:cs="Arial"/>
                <w:sz w:val="16"/>
                <w:szCs w:val="16"/>
                <w:shd w:val="clear" w:color="auto" w:fill="FFFFFF"/>
              </w:rPr>
              <w:t>ima pomemben pozitiven vpliv na okolje na podlagi vidikov življenjskega cikla.</w:t>
            </w:r>
          </w:p>
          <w:p w14:paraId="7039C894" w14:textId="77777777" w:rsidR="007F6B4D" w:rsidRDefault="007F6B4D" w:rsidP="007F6B4D">
            <w:pPr>
              <w:keepLines w:val="0"/>
              <w:spacing w:after="0" w:line="240" w:lineRule="auto"/>
              <w:rPr>
                <w:rFonts w:ascii="Arial" w:eastAsia="Times New Roman" w:hAnsi="Arial" w:cs="Arial"/>
                <w:sz w:val="16"/>
                <w:szCs w:val="16"/>
              </w:rPr>
            </w:pPr>
          </w:p>
          <w:p w14:paraId="2A68E267" w14:textId="1C29D238" w:rsidR="00BE6423" w:rsidRPr="00206CD7" w:rsidRDefault="00206CD7" w:rsidP="00C41B8C">
            <w:pPr>
              <w:keepLines w:val="0"/>
              <w:spacing w:after="0" w:line="240" w:lineRule="auto"/>
              <w:jc w:val="both"/>
              <w:rPr>
                <w:rFonts w:ascii="Arial" w:eastAsia="Times New Roman" w:hAnsi="Arial" w:cs="Arial"/>
                <w:sz w:val="16"/>
                <w:szCs w:val="16"/>
              </w:rPr>
            </w:pPr>
            <w:r w:rsidRPr="002F52E1">
              <w:rPr>
                <w:rFonts w:ascii="Arial" w:eastAsia="Times New Roman" w:hAnsi="Arial" w:cs="Arial"/>
                <w:color w:val="000000"/>
                <w:sz w:val="16"/>
                <w:szCs w:val="16"/>
                <w:u w:val="single"/>
              </w:rPr>
              <w:t xml:space="preserve">Če je odgovor pritrdilen, pojasnite oziroma navedite dokazila v segmentu »POJASNILA/DOKAZILA«, s katerimi bo </w:t>
            </w:r>
            <w:r>
              <w:rPr>
                <w:rFonts w:ascii="Arial" w:eastAsia="Times New Roman" w:hAnsi="Arial" w:cs="Arial"/>
                <w:color w:val="000000"/>
                <w:sz w:val="16"/>
                <w:szCs w:val="16"/>
                <w:u w:val="single"/>
              </w:rPr>
              <w:t>vlagatelj</w:t>
            </w:r>
            <w:r w:rsidRPr="002F52E1">
              <w:rPr>
                <w:rFonts w:ascii="Arial" w:eastAsia="Times New Roman" w:hAnsi="Arial" w:cs="Arial"/>
                <w:color w:val="000000"/>
                <w:sz w:val="16"/>
                <w:szCs w:val="16"/>
                <w:u w:val="single"/>
              </w:rPr>
              <w:t xml:space="preserve"> glede na fazo projekta preverjal in izkazoval izpolnjevanje »načela, da se ne škoduje bistveno«, za ta </w:t>
            </w:r>
            <w:proofErr w:type="spellStart"/>
            <w:r w:rsidRPr="002F52E1">
              <w:rPr>
                <w:rFonts w:ascii="Arial" w:eastAsia="Times New Roman" w:hAnsi="Arial" w:cs="Arial"/>
                <w:color w:val="000000"/>
                <w:sz w:val="16"/>
                <w:szCs w:val="16"/>
                <w:u w:val="single"/>
              </w:rPr>
              <w:t>okoljski</w:t>
            </w:r>
            <w:proofErr w:type="spellEnd"/>
            <w:r w:rsidRPr="002F52E1">
              <w:rPr>
                <w:rFonts w:ascii="Arial" w:eastAsia="Times New Roman" w:hAnsi="Arial" w:cs="Arial"/>
                <w:color w:val="000000"/>
                <w:sz w:val="16"/>
                <w:szCs w:val="16"/>
                <w:u w:val="single"/>
              </w:rPr>
              <w:t xml:space="preserve"> cilj.</w:t>
            </w:r>
          </w:p>
        </w:tc>
        <w:tc>
          <w:tcPr>
            <w:tcW w:w="461" w:type="dxa"/>
            <w:shd w:val="clear" w:color="auto" w:fill="auto"/>
            <w:vAlign w:val="center"/>
            <w:hideMark/>
          </w:tcPr>
          <w:p w14:paraId="4F37FFB4" w14:textId="77777777" w:rsidR="00C41B8C" w:rsidRDefault="00BE6423" w:rsidP="00C41B8C">
            <w:pPr>
              <w:keepLines w:val="0"/>
              <w:spacing w:after="0" w:line="240" w:lineRule="auto"/>
              <w:rPr>
                <w:rFonts w:ascii="Arial" w:eastAsia="Times New Roman" w:hAnsi="Arial" w:cs="Arial"/>
                <w:sz w:val="16"/>
                <w:szCs w:val="16"/>
              </w:rPr>
            </w:pPr>
            <w:r w:rsidRPr="00C41B8C">
              <w:rPr>
                <w:rFonts w:ascii="Arial" w:eastAsia="Times New Roman" w:hAnsi="Arial" w:cs="Arial"/>
                <w:sz w:val="16"/>
                <w:szCs w:val="16"/>
              </w:rPr>
              <w:t>DA</w:t>
            </w:r>
          </w:p>
          <w:p w14:paraId="2FB4691A" w14:textId="77777777" w:rsidR="00C41B8C" w:rsidRDefault="00C41B8C" w:rsidP="00C41B8C">
            <w:pPr>
              <w:keepLines w:val="0"/>
              <w:spacing w:after="0" w:line="240" w:lineRule="auto"/>
              <w:rPr>
                <w:rFonts w:ascii="Arial" w:eastAsia="Times New Roman" w:hAnsi="Arial" w:cs="Arial"/>
                <w:sz w:val="16"/>
                <w:szCs w:val="16"/>
              </w:rPr>
            </w:pPr>
          </w:p>
          <w:p w14:paraId="145B5FAF" w14:textId="3259879D" w:rsidR="00BE6423" w:rsidRPr="00957AFA" w:rsidRDefault="00BE6423" w:rsidP="00C41B8C">
            <w:pPr>
              <w:keepLines w:val="0"/>
              <w:spacing w:after="0" w:line="240" w:lineRule="auto"/>
              <w:rPr>
                <w:rFonts w:ascii="Arial" w:eastAsia="Times New Roman" w:hAnsi="Arial" w:cs="Arial"/>
                <w:color w:val="000000"/>
                <w:sz w:val="16"/>
                <w:szCs w:val="16"/>
              </w:rPr>
            </w:pPr>
            <w:r w:rsidRPr="00C41B8C">
              <w:rPr>
                <w:rFonts w:ascii="Arial" w:eastAsia="Times New Roman" w:hAnsi="Arial" w:cs="Arial"/>
                <w:sz w:val="16"/>
                <w:szCs w:val="16"/>
              </w:rPr>
              <w:t>NE</w:t>
            </w:r>
          </w:p>
        </w:tc>
      </w:tr>
      <w:tr w:rsidR="00BE6423" w:rsidRPr="00957AFA" w14:paraId="30EA6E95" w14:textId="77777777" w:rsidTr="00931B68">
        <w:trPr>
          <w:trHeight w:val="154"/>
          <w:jc w:val="center"/>
        </w:trPr>
        <w:tc>
          <w:tcPr>
            <w:tcW w:w="2962" w:type="dxa"/>
            <w:shd w:val="clear" w:color="auto" w:fill="auto"/>
            <w:vAlign w:val="center"/>
            <w:hideMark/>
          </w:tcPr>
          <w:p w14:paraId="10F6B7C3" w14:textId="77777777" w:rsidR="00BE6423" w:rsidRPr="00237409" w:rsidRDefault="00BE6423" w:rsidP="00BE6423">
            <w:pPr>
              <w:keepLines w:val="0"/>
              <w:spacing w:after="0" w:line="240" w:lineRule="auto"/>
              <w:jc w:val="both"/>
              <w:rPr>
                <w:rFonts w:ascii="Arial" w:eastAsia="Times New Roman" w:hAnsi="Arial" w:cs="Arial"/>
                <w:color w:val="D9D9D9" w:themeColor="background1" w:themeShade="D9"/>
                <w:sz w:val="16"/>
                <w:szCs w:val="16"/>
              </w:rPr>
            </w:pPr>
            <w:r w:rsidRPr="00206CD7">
              <w:rPr>
                <w:rFonts w:ascii="Arial" w:eastAsia="Times New Roman" w:hAnsi="Arial" w:cs="Arial"/>
                <w:sz w:val="16"/>
                <w:szCs w:val="16"/>
              </w:rPr>
              <w:t>POJASNILA/DOKAZILA</w:t>
            </w:r>
          </w:p>
        </w:tc>
        <w:tc>
          <w:tcPr>
            <w:tcW w:w="7229" w:type="dxa"/>
            <w:gridSpan w:val="4"/>
            <w:shd w:val="clear" w:color="auto" w:fill="auto"/>
            <w:vAlign w:val="center"/>
            <w:hideMark/>
          </w:tcPr>
          <w:p w14:paraId="63F45EEC" w14:textId="77777777" w:rsidR="00BE6423" w:rsidRPr="00237409" w:rsidRDefault="00BE6423" w:rsidP="00BE6423">
            <w:pPr>
              <w:keepLines w:val="0"/>
              <w:spacing w:after="0" w:line="240" w:lineRule="auto"/>
              <w:jc w:val="center"/>
              <w:rPr>
                <w:rFonts w:ascii="Arial" w:eastAsia="Times New Roman" w:hAnsi="Arial" w:cs="Arial"/>
                <w:color w:val="D9D9D9" w:themeColor="background1" w:themeShade="D9"/>
                <w:sz w:val="16"/>
                <w:szCs w:val="16"/>
              </w:rPr>
            </w:pPr>
            <w:r w:rsidRPr="00237409">
              <w:rPr>
                <w:rFonts w:ascii="Arial" w:eastAsia="Times New Roman" w:hAnsi="Arial" w:cs="Arial"/>
                <w:color w:val="D9D9D9" w:themeColor="background1" w:themeShade="D9"/>
                <w:sz w:val="16"/>
                <w:szCs w:val="16"/>
              </w:rPr>
              <w:t> </w:t>
            </w:r>
          </w:p>
        </w:tc>
      </w:tr>
    </w:tbl>
    <w:p w14:paraId="3D0A7179" w14:textId="77777777" w:rsidR="00957AFA" w:rsidRDefault="00957AFA">
      <w:pPr>
        <w:keepLines w:val="0"/>
        <w:spacing w:after="0" w:line="240" w:lineRule="auto"/>
        <w:rPr>
          <w:rFonts w:ascii="Arial" w:hAnsi="Arial" w:cs="Arial"/>
          <w:color w:val="000000"/>
          <w:sz w:val="20"/>
          <w:szCs w:val="20"/>
        </w:rPr>
      </w:pPr>
      <w:r>
        <w:rPr>
          <w:rFonts w:ascii="Arial" w:hAnsi="Arial" w:cs="Arial"/>
          <w:color w:val="000000"/>
          <w:sz w:val="20"/>
          <w:szCs w:val="20"/>
        </w:rPr>
        <w:br w:type="page"/>
      </w:r>
    </w:p>
    <w:p w14:paraId="54B00580" w14:textId="77777777" w:rsidR="00957AFA" w:rsidRDefault="00957AFA" w:rsidP="00957AFA">
      <w:pPr>
        <w:pStyle w:val="Odstavekseznama"/>
        <w:numPr>
          <w:ilvl w:val="0"/>
          <w:numId w:val="30"/>
        </w:numPr>
        <w:jc w:val="both"/>
        <w:rPr>
          <w:rFonts w:ascii="Arial" w:hAnsi="Arial" w:cs="Arial"/>
          <w:color w:val="000000"/>
          <w:sz w:val="20"/>
          <w:szCs w:val="20"/>
        </w:rPr>
      </w:pPr>
      <w:r w:rsidRPr="00384A40">
        <w:rPr>
          <w:rFonts w:ascii="Arial" w:hAnsi="Arial" w:cs="Arial"/>
          <w:color w:val="000000"/>
          <w:sz w:val="20"/>
          <w:szCs w:val="20"/>
        </w:rPr>
        <w:lastRenderedPageBreak/>
        <w:t>Preprečevanje in nadzorovanje onesnaževanja zraka, vode ali tal</w:t>
      </w:r>
    </w:p>
    <w:tbl>
      <w:tblPr>
        <w:tblW w:w="1033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857"/>
        <w:gridCol w:w="537"/>
        <w:gridCol w:w="121"/>
        <w:gridCol w:w="246"/>
        <w:gridCol w:w="6863"/>
        <w:gridCol w:w="709"/>
      </w:tblGrid>
      <w:tr w:rsidR="00401367" w:rsidRPr="00401367" w14:paraId="4E24D3DF" w14:textId="77777777" w:rsidTr="00F94CF6">
        <w:trPr>
          <w:trHeight w:val="194"/>
          <w:jc w:val="center"/>
        </w:trPr>
        <w:tc>
          <w:tcPr>
            <w:tcW w:w="1857" w:type="dxa"/>
            <w:shd w:val="clear" w:color="000000" w:fill="D9D9D9"/>
            <w:vAlign w:val="center"/>
            <w:hideMark/>
          </w:tcPr>
          <w:p w14:paraId="62A3DDDB" w14:textId="77777777" w:rsidR="00401367" w:rsidRPr="00401367" w:rsidRDefault="00401367" w:rsidP="00401367">
            <w:pPr>
              <w:keepLines w:val="0"/>
              <w:spacing w:after="0" w:line="240" w:lineRule="auto"/>
              <w:jc w:val="both"/>
              <w:rPr>
                <w:rFonts w:ascii="Arial" w:eastAsia="Times New Roman" w:hAnsi="Arial" w:cs="Arial"/>
                <w:b/>
                <w:bCs/>
                <w:i/>
                <w:iCs/>
                <w:color w:val="000000"/>
                <w:sz w:val="16"/>
                <w:szCs w:val="16"/>
              </w:rPr>
            </w:pPr>
            <w:r w:rsidRPr="00401367">
              <w:rPr>
                <w:rFonts w:ascii="Arial" w:eastAsia="Times New Roman" w:hAnsi="Arial" w:cs="Arial"/>
                <w:b/>
                <w:bCs/>
                <w:i/>
                <w:iCs/>
                <w:color w:val="000000"/>
                <w:sz w:val="16"/>
                <w:szCs w:val="16"/>
              </w:rPr>
              <w:t>OKOLJSKI CILJI</w:t>
            </w:r>
          </w:p>
        </w:tc>
        <w:tc>
          <w:tcPr>
            <w:tcW w:w="658" w:type="dxa"/>
            <w:gridSpan w:val="2"/>
            <w:shd w:val="clear" w:color="000000" w:fill="D9D9D9"/>
            <w:vAlign w:val="center"/>
            <w:hideMark/>
          </w:tcPr>
          <w:p w14:paraId="4382FEBD" w14:textId="77777777" w:rsidR="00401367" w:rsidRPr="00401367" w:rsidRDefault="00401367" w:rsidP="00401367">
            <w:pPr>
              <w:keepLines w:val="0"/>
              <w:spacing w:after="0" w:line="240" w:lineRule="auto"/>
              <w:jc w:val="both"/>
              <w:rPr>
                <w:rFonts w:ascii="Arial" w:eastAsia="Times New Roman" w:hAnsi="Arial" w:cs="Arial"/>
                <w:b/>
                <w:bCs/>
                <w:i/>
                <w:iCs/>
                <w:color w:val="000000"/>
                <w:sz w:val="16"/>
                <w:szCs w:val="16"/>
              </w:rPr>
            </w:pPr>
            <w:r w:rsidRPr="00401367">
              <w:rPr>
                <w:rFonts w:ascii="Arial" w:eastAsia="Times New Roman" w:hAnsi="Arial" w:cs="Arial"/>
                <w:b/>
                <w:bCs/>
                <w:i/>
                <w:iCs/>
                <w:color w:val="000000"/>
                <w:sz w:val="16"/>
                <w:szCs w:val="16"/>
              </w:rPr>
              <w:t>VPLIV</w:t>
            </w:r>
          </w:p>
        </w:tc>
        <w:tc>
          <w:tcPr>
            <w:tcW w:w="7818" w:type="dxa"/>
            <w:gridSpan w:val="3"/>
            <w:shd w:val="clear" w:color="000000" w:fill="D9D9D9"/>
            <w:vAlign w:val="center"/>
            <w:hideMark/>
          </w:tcPr>
          <w:p w14:paraId="13736CE2" w14:textId="77777777" w:rsidR="00401367" w:rsidRPr="00401367" w:rsidRDefault="00401367" w:rsidP="00401367">
            <w:pPr>
              <w:keepLines w:val="0"/>
              <w:spacing w:after="0" w:line="240" w:lineRule="auto"/>
              <w:rPr>
                <w:rFonts w:ascii="Arial" w:eastAsia="Times New Roman" w:hAnsi="Arial" w:cs="Arial"/>
                <w:b/>
                <w:bCs/>
                <w:i/>
                <w:iCs/>
                <w:color w:val="000000"/>
                <w:sz w:val="16"/>
                <w:szCs w:val="16"/>
              </w:rPr>
            </w:pPr>
            <w:r w:rsidRPr="00401367">
              <w:rPr>
                <w:rFonts w:ascii="Arial" w:eastAsia="Times New Roman" w:hAnsi="Arial" w:cs="Arial"/>
                <w:b/>
                <w:bCs/>
                <w:i/>
                <w:iCs/>
                <w:color w:val="000000"/>
                <w:sz w:val="16"/>
                <w:szCs w:val="16"/>
              </w:rPr>
              <w:t>OCENA PRI VLOGI</w:t>
            </w:r>
          </w:p>
        </w:tc>
      </w:tr>
      <w:tr w:rsidR="00401367" w:rsidRPr="00401367" w14:paraId="3AD3550D" w14:textId="77777777" w:rsidTr="00F94CF6">
        <w:trPr>
          <w:trHeight w:val="194"/>
          <w:jc w:val="center"/>
        </w:trPr>
        <w:tc>
          <w:tcPr>
            <w:tcW w:w="1857" w:type="dxa"/>
            <w:shd w:val="clear" w:color="000000" w:fill="D9D9D9"/>
            <w:vAlign w:val="center"/>
            <w:hideMark/>
          </w:tcPr>
          <w:p w14:paraId="75E0ED92" w14:textId="77777777" w:rsidR="00401367" w:rsidRPr="00401367" w:rsidRDefault="00401367" w:rsidP="00401367">
            <w:pPr>
              <w:keepLines w:val="0"/>
              <w:spacing w:after="0" w:line="240" w:lineRule="auto"/>
              <w:jc w:val="both"/>
              <w:rPr>
                <w:rFonts w:ascii="Arial" w:eastAsia="Times New Roman" w:hAnsi="Arial" w:cs="Arial"/>
                <w:b/>
                <w:bCs/>
                <w:i/>
                <w:iCs/>
                <w:color w:val="000000"/>
                <w:sz w:val="16"/>
                <w:szCs w:val="16"/>
              </w:rPr>
            </w:pPr>
            <w:r w:rsidRPr="00401367">
              <w:rPr>
                <w:rFonts w:ascii="Arial" w:eastAsia="Times New Roman" w:hAnsi="Arial" w:cs="Arial"/>
                <w:b/>
                <w:bCs/>
                <w:i/>
                <w:iCs/>
                <w:color w:val="000000"/>
                <w:sz w:val="16"/>
                <w:szCs w:val="16"/>
              </w:rPr>
              <w:t xml:space="preserve">Vpliv na </w:t>
            </w:r>
            <w:proofErr w:type="spellStart"/>
            <w:r w:rsidRPr="00401367">
              <w:rPr>
                <w:rFonts w:ascii="Arial" w:eastAsia="Times New Roman" w:hAnsi="Arial" w:cs="Arial"/>
                <w:b/>
                <w:bCs/>
                <w:i/>
                <w:iCs/>
                <w:color w:val="000000"/>
                <w:sz w:val="16"/>
                <w:szCs w:val="16"/>
              </w:rPr>
              <w:t>okoljski</w:t>
            </w:r>
            <w:proofErr w:type="spellEnd"/>
            <w:r w:rsidRPr="00401367">
              <w:rPr>
                <w:rFonts w:ascii="Arial" w:eastAsia="Times New Roman" w:hAnsi="Arial" w:cs="Arial"/>
                <w:b/>
                <w:bCs/>
                <w:i/>
                <w:iCs/>
                <w:color w:val="000000"/>
                <w:sz w:val="16"/>
                <w:szCs w:val="16"/>
              </w:rPr>
              <w:t xml:space="preserve"> cilji</w:t>
            </w:r>
          </w:p>
        </w:tc>
        <w:tc>
          <w:tcPr>
            <w:tcW w:w="537" w:type="dxa"/>
            <w:shd w:val="clear" w:color="000000" w:fill="D9D9D9"/>
            <w:vAlign w:val="center"/>
            <w:hideMark/>
          </w:tcPr>
          <w:p w14:paraId="5106F8E4" w14:textId="77777777" w:rsidR="00401367" w:rsidRPr="00401367" w:rsidRDefault="00401367" w:rsidP="00401367">
            <w:pPr>
              <w:keepLines w:val="0"/>
              <w:spacing w:after="0" w:line="240" w:lineRule="auto"/>
              <w:jc w:val="both"/>
              <w:rPr>
                <w:rFonts w:ascii="Arial" w:eastAsia="Times New Roman" w:hAnsi="Arial" w:cs="Arial"/>
                <w:b/>
                <w:bCs/>
                <w:color w:val="000000"/>
                <w:sz w:val="16"/>
                <w:szCs w:val="16"/>
              </w:rPr>
            </w:pPr>
            <w:r w:rsidRPr="00401367">
              <w:rPr>
                <w:rFonts w:ascii="Arial" w:eastAsia="Times New Roman" w:hAnsi="Arial" w:cs="Arial"/>
                <w:b/>
                <w:bCs/>
                <w:color w:val="000000"/>
                <w:sz w:val="16"/>
                <w:szCs w:val="16"/>
              </w:rPr>
              <w:t>Da</w:t>
            </w:r>
          </w:p>
        </w:tc>
        <w:tc>
          <w:tcPr>
            <w:tcW w:w="367" w:type="dxa"/>
            <w:gridSpan w:val="2"/>
            <w:shd w:val="clear" w:color="000000" w:fill="D9D9D9"/>
            <w:vAlign w:val="center"/>
            <w:hideMark/>
          </w:tcPr>
          <w:p w14:paraId="1387309A" w14:textId="77777777" w:rsidR="00401367" w:rsidRPr="00401367" w:rsidRDefault="00401367" w:rsidP="00401367">
            <w:pPr>
              <w:keepLines w:val="0"/>
              <w:spacing w:after="0" w:line="240" w:lineRule="auto"/>
              <w:jc w:val="both"/>
              <w:rPr>
                <w:rFonts w:ascii="Arial" w:eastAsia="Times New Roman" w:hAnsi="Arial" w:cs="Arial"/>
                <w:b/>
                <w:bCs/>
                <w:color w:val="000000"/>
                <w:sz w:val="16"/>
                <w:szCs w:val="16"/>
              </w:rPr>
            </w:pPr>
            <w:r w:rsidRPr="00401367">
              <w:rPr>
                <w:rFonts w:ascii="Arial" w:eastAsia="Times New Roman" w:hAnsi="Arial" w:cs="Arial"/>
                <w:b/>
                <w:bCs/>
                <w:color w:val="000000"/>
                <w:sz w:val="16"/>
                <w:szCs w:val="16"/>
              </w:rPr>
              <w:t>Ne</w:t>
            </w:r>
          </w:p>
        </w:tc>
        <w:tc>
          <w:tcPr>
            <w:tcW w:w="7572" w:type="dxa"/>
            <w:gridSpan w:val="2"/>
            <w:shd w:val="clear" w:color="000000" w:fill="D9D9D9"/>
            <w:vAlign w:val="center"/>
            <w:hideMark/>
          </w:tcPr>
          <w:p w14:paraId="44603B64" w14:textId="77777777" w:rsidR="00401367" w:rsidRPr="00401367" w:rsidRDefault="00401367" w:rsidP="00401367">
            <w:pPr>
              <w:keepLines w:val="0"/>
              <w:spacing w:after="0" w:line="240" w:lineRule="auto"/>
              <w:rPr>
                <w:rFonts w:ascii="Arial" w:eastAsia="Times New Roman" w:hAnsi="Arial" w:cs="Arial"/>
                <w:b/>
                <w:bCs/>
                <w:color w:val="000000"/>
                <w:sz w:val="16"/>
                <w:szCs w:val="16"/>
              </w:rPr>
            </w:pPr>
            <w:r w:rsidRPr="00401367">
              <w:rPr>
                <w:rFonts w:ascii="Arial" w:eastAsia="Times New Roman" w:hAnsi="Arial" w:cs="Arial"/>
                <w:b/>
                <w:bCs/>
                <w:color w:val="000000"/>
                <w:sz w:val="16"/>
                <w:szCs w:val="16"/>
              </w:rPr>
              <w:t>Utemeljitev za odgovor ,,Ne ".</w:t>
            </w:r>
          </w:p>
        </w:tc>
      </w:tr>
      <w:tr w:rsidR="00401367" w:rsidRPr="00401367" w14:paraId="5CA7F9FA" w14:textId="77777777" w:rsidTr="00F94CF6">
        <w:trPr>
          <w:trHeight w:val="377"/>
          <w:jc w:val="center"/>
        </w:trPr>
        <w:tc>
          <w:tcPr>
            <w:tcW w:w="1857" w:type="dxa"/>
            <w:shd w:val="clear" w:color="auto" w:fill="FF0000"/>
            <w:vAlign w:val="center"/>
            <w:hideMark/>
          </w:tcPr>
          <w:p w14:paraId="5872B8E0" w14:textId="77777777" w:rsidR="00401367" w:rsidRPr="00401367" w:rsidRDefault="00401367" w:rsidP="00401367">
            <w:pPr>
              <w:keepLines w:val="0"/>
              <w:spacing w:after="0" w:line="240" w:lineRule="auto"/>
              <w:jc w:val="both"/>
              <w:rPr>
                <w:rFonts w:ascii="Arial" w:eastAsia="Times New Roman" w:hAnsi="Arial" w:cs="Arial"/>
                <w:b/>
                <w:bCs/>
                <w:color w:val="000000"/>
                <w:sz w:val="16"/>
                <w:szCs w:val="16"/>
              </w:rPr>
            </w:pPr>
            <w:r w:rsidRPr="00401367">
              <w:rPr>
                <w:rFonts w:ascii="Arial" w:eastAsia="Times New Roman" w:hAnsi="Arial" w:cs="Arial"/>
                <w:b/>
                <w:bCs/>
                <w:iCs/>
                <w:color w:val="000000"/>
                <w:sz w:val="16"/>
                <w:szCs w:val="16"/>
              </w:rPr>
              <w:t>Preprečevanje in nadzorovanje onesnaževanja zraka, vode ali tal</w:t>
            </w:r>
          </w:p>
        </w:tc>
        <w:tc>
          <w:tcPr>
            <w:tcW w:w="537" w:type="dxa"/>
            <w:shd w:val="clear" w:color="auto" w:fill="FF0000"/>
            <w:vAlign w:val="center"/>
            <w:hideMark/>
          </w:tcPr>
          <w:p w14:paraId="442B4B75" w14:textId="0DDBA910" w:rsidR="00401367" w:rsidRPr="00401367" w:rsidRDefault="00F94CF6" w:rsidP="00401367">
            <w:pPr>
              <w:keepLines w:val="0"/>
              <w:spacing w:after="0" w:line="240" w:lineRule="auto"/>
              <w:jc w:val="both"/>
              <w:rPr>
                <w:rFonts w:ascii="Arial" w:eastAsia="Times New Roman" w:hAnsi="Arial" w:cs="Arial"/>
                <w:color w:val="000000"/>
                <w:sz w:val="16"/>
                <w:szCs w:val="16"/>
              </w:rPr>
            </w:pPr>
            <w:r w:rsidRPr="004C2035">
              <w:rPr>
                <w:rFonts w:ascii="Arial" w:eastAsia="Times New Roman" w:hAnsi="Arial" w:cs="Arial"/>
                <w:color w:val="000000"/>
                <w:sz w:val="16"/>
                <w:szCs w:val="16"/>
              </w:rPr>
              <w:t> X</w:t>
            </w:r>
          </w:p>
        </w:tc>
        <w:tc>
          <w:tcPr>
            <w:tcW w:w="367" w:type="dxa"/>
            <w:gridSpan w:val="2"/>
            <w:shd w:val="clear" w:color="auto" w:fill="FFFFFF" w:themeFill="background1"/>
            <w:vAlign w:val="center"/>
            <w:hideMark/>
          </w:tcPr>
          <w:p w14:paraId="4BFA986D" w14:textId="6EAD6A80" w:rsidR="00401367" w:rsidRPr="004C2035" w:rsidRDefault="00401367" w:rsidP="00401367">
            <w:pPr>
              <w:keepLines w:val="0"/>
              <w:spacing w:after="0" w:line="240" w:lineRule="auto"/>
              <w:jc w:val="both"/>
              <w:rPr>
                <w:rFonts w:ascii="Arial" w:eastAsia="Times New Roman" w:hAnsi="Arial" w:cs="Arial"/>
                <w:color w:val="000000"/>
                <w:sz w:val="16"/>
                <w:szCs w:val="16"/>
              </w:rPr>
            </w:pPr>
          </w:p>
        </w:tc>
        <w:tc>
          <w:tcPr>
            <w:tcW w:w="7572" w:type="dxa"/>
            <w:gridSpan w:val="2"/>
            <w:shd w:val="clear" w:color="auto" w:fill="auto"/>
            <w:vAlign w:val="center"/>
            <w:hideMark/>
          </w:tcPr>
          <w:p w14:paraId="67B66E07" w14:textId="3F0E129B" w:rsidR="004C2035" w:rsidRPr="004C2035" w:rsidRDefault="004C2035" w:rsidP="00793D86">
            <w:pPr>
              <w:keepLines w:val="0"/>
              <w:spacing w:after="0" w:line="240" w:lineRule="auto"/>
              <w:jc w:val="both"/>
              <w:rPr>
                <w:rFonts w:ascii="Arial" w:eastAsia="Times New Roman" w:hAnsi="Arial" w:cs="Arial"/>
                <w:sz w:val="16"/>
                <w:szCs w:val="16"/>
              </w:rPr>
            </w:pPr>
          </w:p>
        </w:tc>
      </w:tr>
      <w:tr w:rsidR="00206CD7" w:rsidRPr="00401367" w14:paraId="4C18ABBF" w14:textId="77777777" w:rsidTr="00F94CF6">
        <w:trPr>
          <w:trHeight w:val="377"/>
          <w:jc w:val="center"/>
        </w:trPr>
        <w:tc>
          <w:tcPr>
            <w:tcW w:w="1857" w:type="dxa"/>
            <w:shd w:val="clear" w:color="auto" w:fill="FFFFFF" w:themeFill="background1"/>
            <w:vAlign w:val="center"/>
          </w:tcPr>
          <w:p w14:paraId="4E3B7718" w14:textId="4DD481BA" w:rsidR="00206CD7" w:rsidRPr="00401367" w:rsidRDefault="00167DFA" w:rsidP="00401367">
            <w:pPr>
              <w:keepLines w:val="0"/>
              <w:spacing w:after="0" w:line="240" w:lineRule="auto"/>
              <w:jc w:val="both"/>
              <w:rPr>
                <w:rFonts w:ascii="Arial" w:eastAsia="Times New Roman" w:hAnsi="Arial" w:cs="Arial"/>
                <w:b/>
                <w:bCs/>
                <w:iCs/>
                <w:color w:val="000000"/>
                <w:sz w:val="16"/>
                <w:szCs w:val="16"/>
              </w:rPr>
            </w:pPr>
            <w:r w:rsidRPr="00167DFA">
              <w:rPr>
                <w:rFonts w:ascii="Arial" w:eastAsia="Times New Roman" w:hAnsi="Arial" w:cs="Arial"/>
                <w:b/>
                <w:bCs/>
                <w:iCs/>
                <w:color w:val="000000"/>
                <w:sz w:val="16"/>
                <w:szCs w:val="16"/>
              </w:rPr>
              <w:t>Ali se pričakuje, da bo ukrep znatno povečal emisije, onesnaževal v zrak, vodo ali tla?</w:t>
            </w:r>
          </w:p>
        </w:tc>
        <w:tc>
          <w:tcPr>
            <w:tcW w:w="537" w:type="dxa"/>
            <w:shd w:val="clear" w:color="auto" w:fill="FFFFFF" w:themeFill="background1"/>
            <w:vAlign w:val="center"/>
          </w:tcPr>
          <w:p w14:paraId="5A54B50D" w14:textId="77777777" w:rsidR="00206CD7" w:rsidRPr="00401367" w:rsidRDefault="00206CD7" w:rsidP="00401367">
            <w:pPr>
              <w:keepLines w:val="0"/>
              <w:spacing w:after="0" w:line="240" w:lineRule="auto"/>
              <w:jc w:val="both"/>
              <w:rPr>
                <w:rFonts w:ascii="Arial" w:eastAsia="Times New Roman" w:hAnsi="Arial" w:cs="Arial"/>
                <w:color w:val="000000"/>
                <w:sz w:val="16"/>
                <w:szCs w:val="16"/>
              </w:rPr>
            </w:pPr>
          </w:p>
        </w:tc>
        <w:tc>
          <w:tcPr>
            <w:tcW w:w="367" w:type="dxa"/>
            <w:gridSpan w:val="2"/>
            <w:shd w:val="clear" w:color="auto" w:fill="FFFFFF" w:themeFill="background1"/>
            <w:vAlign w:val="center"/>
          </w:tcPr>
          <w:p w14:paraId="7EB28BAF" w14:textId="77777777" w:rsidR="00206CD7" w:rsidRPr="004C2035" w:rsidRDefault="00206CD7" w:rsidP="00401367">
            <w:pPr>
              <w:keepLines w:val="0"/>
              <w:spacing w:after="0" w:line="240" w:lineRule="auto"/>
              <w:jc w:val="both"/>
              <w:rPr>
                <w:rFonts w:ascii="Arial" w:eastAsia="Times New Roman" w:hAnsi="Arial" w:cs="Arial"/>
                <w:color w:val="000000"/>
                <w:sz w:val="16"/>
                <w:szCs w:val="16"/>
              </w:rPr>
            </w:pPr>
          </w:p>
        </w:tc>
        <w:tc>
          <w:tcPr>
            <w:tcW w:w="7572" w:type="dxa"/>
            <w:gridSpan w:val="2"/>
            <w:shd w:val="clear" w:color="auto" w:fill="auto"/>
            <w:vAlign w:val="center"/>
          </w:tcPr>
          <w:p w14:paraId="5CD20B40" w14:textId="77777777" w:rsidR="00C41B8C" w:rsidRDefault="00C41B8C" w:rsidP="00793D86">
            <w:pPr>
              <w:keepLines w:val="0"/>
              <w:spacing w:after="0" w:line="240" w:lineRule="auto"/>
              <w:jc w:val="both"/>
              <w:rPr>
                <w:rFonts w:ascii="Arial" w:hAnsi="Arial" w:cs="Arial"/>
                <w:sz w:val="16"/>
                <w:szCs w:val="16"/>
              </w:rPr>
            </w:pPr>
            <w:r w:rsidRPr="00C41B8C">
              <w:rPr>
                <w:rFonts w:ascii="Arial" w:hAnsi="Arial" w:cs="Arial"/>
                <w:sz w:val="16"/>
                <w:szCs w:val="16"/>
              </w:rPr>
              <w:t xml:space="preserve">V postopku izdaje gradbenega dovoljenja bo investitor izvedel presojo vplivov na okolje v skladu z Direktivo 2011/92/EU. Če bi projekt imel pomemben vplivi na okolje v drugi državi članici v skladu s 7. členom Direktive o PVO, bi bilo treba oblikovati omilitvene korake za zaščito okolja, kar bi se odrazilo v sami zasnovi ukrepa. </w:t>
            </w:r>
          </w:p>
          <w:p w14:paraId="43544C48" w14:textId="051DA1BA" w:rsidR="00206CD7" w:rsidRDefault="00C41B8C" w:rsidP="00793D86">
            <w:pPr>
              <w:keepLines w:val="0"/>
              <w:spacing w:after="0" w:line="240" w:lineRule="auto"/>
              <w:jc w:val="both"/>
              <w:rPr>
                <w:rFonts w:ascii="Arial" w:hAnsi="Arial" w:cs="Arial"/>
                <w:sz w:val="16"/>
                <w:szCs w:val="16"/>
              </w:rPr>
            </w:pPr>
            <w:r w:rsidRPr="00C41B8C">
              <w:rPr>
                <w:rFonts w:ascii="Arial" w:hAnsi="Arial" w:cs="Arial"/>
                <w:sz w:val="16"/>
                <w:szCs w:val="16"/>
              </w:rPr>
              <w:t>Celovita presoja vplivov na okolje bo izvedena v skladu z Direktivo 2001/42/ES (Direktiva SEA) za namene projekta</w:t>
            </w:r>
            <w:r>
              <w:rPr>
                <w:rFonts w:ascii="Arial" w:hAnsi="Arial" w:cs="Arial"/>
                <w:sz w:val="16"/>
                <w:szCs w:val="16"/>
              </w:rPr>
              <w:t xml:space="preserve">. </w:t>
            </w:r>
          </w:p>
          <w:p w14:paraId="6FF5894A" w14:textId="77777777" w:rsidR="00C41B8C" w:rsidRDefault="00C41B8C" w:rsidP="00793D86">
            <w:pPr>
              <w:keepLines w:val="0"/>
              <w:spacing w:after="0" w:line="240" w:lineRule="auto"/>
              <w:jc w:val="both"/>
              <w:rPr>
                <w:rFonts w:ascii="Arial" w:hAnsi="Arial" w:cs="Arial"/>
                <w:sz w:val="16"/>
                <w:szCs w:val="16"/>
              </w:rPr>
            </w:pPr>
            <w:r w:rsidRPr="00C41B8C">
              <w:rPr>
                <w:rFonts w:ascii="Arial" w:hAnsi="Arial" w:cs="Arial"/>
                <w:sz w:val="16"/>
                <w:szCs w:val="16"/>
              </w:rPr>
              <w:t xml:space="preserve">Državni prostorski načrt ali sektorska/energetska strategija bodo skladni z zahtevami Direktive SEA. Naložba ni vpletena v kršitev (primer 2016/4140) in javnost bi se lahko pritožila zoper odločbo o državnem prostorskem načrtu, ki določa lokacijo projekta/-ov. </w:t>
            </w:r>
          </w:p>
          <w:p w14:paraId="22A5C238" w14:textId="01067650" w:rsidR="00C41B8C" w:rsidRPr="004C2035" w:rsidRDefault="00C41B8C" w:rsidP="00793D86">
            <w:pPr>
              <w:keepLines w:val="0"/>
              <w:spacing w:after="0" w:line="240" w:lineRule="auto"/>
              <w:jc w:val="both"/>
              <w:rPr>
                <w:rFonts w:ascii="Arial" w:hAnsi="Arial" w:cs="Arial"/>
                <w:sz w:val="16"/>
                <w:szCs w:val="16"/>
              </w:rPr>
            </w:pPr>
            <w:r w:rsidRPr="00C41B8C">
              <w:rPr>
                <w:rFonts w:ascii="Arial" w:hAnsi="Arial" w:cs="Arial"/>
                <w:sz w:val="16"/>
                <w:szCs w:val="16"/>
              </w:rPr>
              <w:t xml:space="preserve">Naložba ne bo povzročala emisij v zrak, vodo ali tla. Začasno bo med gradnjo na okolje v največji meri vplivalo povečano prašenje zaradi izvajanja gradbenih del, vendar ocenjujemo, da bo ob upoštevanju omilitvenih ukrepov ta vpliv zmeren. V času gradnje in predvsem med obratovanjem hidroelektrarne bo vzpostavljen sistem </w:t>
            </w:r>
            <w:proofErr w:type="spellStart"/>
            <w:r w:rsidRPr="00C41B8C">
              <w:rPr>
                <w:rFonts w:ascii="Arial" w:hAnsi="Arial" w:cs="Arial"/>
                <w:sz w:val="16"/>
                <w:szCs w:val="16"/>
              </w:rPr>
              <w:t>okoljskega</w:t>
            </w:r>
            <w:proofErr w:type="spellEnd"/>
            <w:r w:rsidRPr="00C41B8C">
              <w:rPr>
                <w:rFonts w:ascii="Arial" w:hAnsi="Arial" w:cs="Arial"/>
                <w:sz w:val="16"/>
                <w:szCs w:val="16"/>
              </w:rPr>
              <w:t xml:space="preserve"> in tehničnega opazovanja, na podlagi katerega bo moč ukrepati, v kolikor bi dejanski vpliv na okolje presegal oceno, sprejeto v poročilu o vplivih na okolje. V času gradnje je predvideno preverjanje onesnaženosti zraka s prašnimi delci PM10.</w:t>
            </w:r>
          </w:p>
        </w:tc>
      </w:tr>
      <w:tr w:rsidR="00401367" w:rsidRPr="00401367" w14:paraId="48A35629" w14:textId="77777777" w:rsidTr="00F94CF6">
        <w:trPr>
          <w:trHeight w:val="72"/>
          <w:jc w:val="center"/>
        </w:trPr>
        <w:tc>
          <w:tcPr>
            <w:tcW w:w="10333" w:type="dxa"/>
            <w:gridSpan w:val="6"/>
            <w:shd w:val="clear" w:color="000000" w:fill="D9D9D9"/>
            <w:vAlign w:val="center"/>
            <w:hideMark/>
          </w:tcPr>
          <w:p w14:paraId="14241E19" w14:textId="77777777" w:rsidR="00401367" w:rsidRPr="00401367" w:rsidRDefault="00401367" w:rsidP="00401367">
            <w:pPr>
              <w:keepLines w:val="0"/>
              <w:spacing w:after="0" w:line="240" w:lineRule="auto"/>
              <w:jc w:val="center"/>
              <w:rPr>
                <w:rFonts w:ascii="Arial" w:eastAsia="Times New Roman" w:hAnsi="Arial" w:cs="Arial"/>
                <w:color w:val="808080"/>
                <w:sz w:val="16"/>
                <w:szCs w:val="16"/>
              </w:rPr>
            </w:pPr>
            <w:r w:rsidRPr="00401367">
              <w:rPr>
                <w:rFonts w:ascii="Arial" w:eastAsia="Times New Roman" w:hAnsi="Arial" w:cs="Arial"/>
                <w:color w:val="808080"/>
                <w:sz w:val="16"/>
                <w:szCs w:val="16"/>
              </w:rPr>
              <w:t> </w:t>
            </w:r>
          </w:p>
        </w:tc>
      </w:tr>
      <w:tr w:rsidR="00BE6423" w:rsidRPr="00401367" w14:paraId="26E0A7E8" w14:textId="77777777" w:rsidTr="00F94CF6">
        <w:trPr>
          <w:trHeight w:val="377"/>
          <w:jc w:val="center"/>
        </w:trPr>
        <w:tc>
          <w:tcPr>
            <w:tcW w:w="1857" w:type="dxa"/>
            <w:shd w:val="clear" w:color="auto" w:fill="auto"/>
            <w:vAlign w:val="center"/>
            <w:hideMark/>
          </w:tcPr>
          <w:p w14:paraId="3D2D3BC3" w14:textId="77777777" w:rsidR="00BE6423" w:rsidRPr="00401367" w:rsidRDefault="00BE6423" w:rsidP="00BE6423">
            <w:pPr>
              <w:keepLines w:val="0"/>
              <w:spacing w:after="0" w:line="240" w:lineRule="auto"/>
              <w:jc w:val="both"/>
              <w:rPr>
                <w:rFonts w:ascii="Arial" w:eastAsia="Times New Roman" w:hAnsi="Arial" w:cs="Arial"/>
                <w:color w:val="000000"/>
                <w:sz w:val="16"/>
                <w:szCs w:val="16"/>
              </w:rPr>
            </w:pPr>
            <w:r w:rsidRPr="00401367">
              <w:rPr>
                <w:rFonts w:ascii="Arial" w:eastAsia="Times New Roman" w:hAnsi="Arial" w:cs="Arial"/>
                <w:color w:val="000000"/>
                <w:sz w:val="16"/>
                <w:szCs w:val="16"/>
              </w:rPr>
              <w:t>UPOŠTEVANJE V FAZI JAVNEGA RAZPISA ZA IZVEDBO</w:t>
            </w:r>
          </w:p>
        </w:tc>
        <w:tc>
          <w:tcPr>
            <w:tcW w:w="8476" w:type="dxa"/>
            <w:gridSpan w:val="5"/>
            <w:shd w:val="clear" w:color="auto" w:fill="auto"/>
            <w:vAlign w:val="center"/>
            <w:hideMark/>
          </w:tcPr>
          <w:p w14:paraId="0B5A6BA7" w14:textId="1D067983" w:rsidR="00BE6423" w:rsidRPr="00957AFA" w:rsidRDefault="00BE6423" w:rsidP="00BE6423">
            <w:pPr>
              <w:keepLines w:val="0"/>
              <w:spacing w:after="0" w:line="240" w:lineRule="auto"/>
              <w:jc w:val="both"/>
              <w:rPr>
                <w:rFonts w:ascii="Arial" w:eastAsia="Times New Roman" w:hAnsi="Arial" w:cs="Arial"/>
                <w:color w:val="000000"/>
                <w:sz w:val="16"/>
                <w:szCs w:val="16"/>
              </w:rPr>
            </w:pPr>
            <w:r w:rsidRPr="00957AFA">
              <w:rPr>
                <w:rFonts w:ascii="Arial" w:eastAsia="Times New Roman" w:hAnsi="Arial" w:cs="Arial"/>
                <w:color w:val="000000"/>
                <w:sz w:val="16"/>
                <w:szCs w:val="16"/>
              </w:rPr>
              <w:t> </w:t>
            </w:r>
            <w:r>
              <w:rPr>
                <w:rFonts w:ascii="Arial" w:eastAsia="Times New Roman" w:hAnsi="Arial" w:cs="Arial"/>
                <w:color w:val="000000"/>
                <w:sz w:val="16"/>
                <w:szCs w:val="16"/>
              </w:rPr>
              <w:t>DA</w:t>
            </w:r>
          </w:p>
        </w:tc>
      </w:tr>
      <w:tr w:rsidR="00BE6423" w:rsidRPr="00401367" w14:paraId="0F6DD945" w14:textId="77777777" w:rsidTr="00F94CF6">
        <w:trPr>
          <w:trHeight w:val="194"/>
          <w:jc w:val="center"/>
        </w:trPr>
        <w:tc>
          <w:tcPr>
            <w:tcW w:w="1857" w:type="dxa"/>
            <w:shd w:val="clear" w:color="auto" w:fill="auto"/>
            <w:vAlign w:val="center"/>
            <w:hideMark/>
          </w:tcPr>
          <w:p w14:paraId="139638A4" w14:textId="77777777" w:rsidR="00BE6423" w:rsidRPr="00C41B8C" w:rsidRDefault="00BE6423" w:rsidP="00BE6423">
            <w:pPr>
              <w:keepLines w:val="0"/>
              <w:spacing w:after="0" w:line="240" w:lineRule="auto"/>
              <w:jc w:val="both"/>
              <w:rPr>
                <w:rFonts w:ascii="Arial" w:eastAsia="Times New Roman" w:hAnsi="Arial" w:cs="Arial"/>
                <w:color w:val="000000"/>
                <w:sz w:val="16"/>
                <w:szCs w:val="16"/>
              </w:rPr>
            </w:pPr>
            <w:r w:rsidRPr="00C41B8C">
              <w:rPr>
                <w:rFonts w:ascii="Arial" w:eastAsia="Times New Roman" w:hAnsi="Arial" w:cs="Arial"/>
                <w:color w:val="000000"/>
                <w:sz w:val="16"/>
                <w:szCs w:val="16"/>
              </w:rPr>
              <w:t xml:space="preserve">POJASNILA </w:t>
            </w:r>
          </w:p>
        </w:tc>
        <w:tc>
          <w:tcPr>
            <w:tcW w:w="8476" w:type="dxa"/>
            <w:gridSpan w:val="5"/>
            <w:shd w:val="clear" w:color="auto" w:fill="auto"/>
            <w:vAlign w:val="center"/>
            <w:hideMark/>
          </w:tcPr>
          <w:p w14:paraId="05079864" w14:textId="6B92706A" w:rsidR="00F94CF6" w:rsidRPr="00C41B8C" w:rsidRDefault="00FA5FAA" w:rsidP="00F94CF6">
            <w:pPr>
              <w:keepLines w:val="0"/>
              <w:spacing w:after="0" w:line="240" w:lineRule="auto"/>
              <w:jc w:val="both"/>
              <w:rPr>
                <w:rFonts w:ascii="Arial" w:eastAsia="Times New Roman" w:hAnsi="Arial" w:cs="Arial"/>
                <w:color w:val="000000"/>
                <w:sz w:val="16"/>
                <w:szCs w:val="16"/>
              </w:rPr>
            </w:pPr>
            <w:r w:rsidRPr="00C41B8C">
              <w:rPr>
                <w:rFonts w:ascii="Arial" w:eastAsia="Times New Roman" w:hAnsi="Arial" w:cs="Arial"/>
                <w:color w:val="000000"/>
                <w:sz w:val="16"/>
                <w:szCs w:val="16"/>
              </w:rPr>
              <w:t>V okviru razpisa</w:t>
            </w:r>
            <w:r w:rsidR="00247B46" w:rsidRPr="00C41B8C">
              <w:rPr>
                <w:rFonts w:ascii="Arial" w:eastAsia="Times New Roman" w:hAnsi="Arial" w:cs="Arial"/>
                <w:color w:val="000000"/>
                <w:sz w:val="16"/>
                <w:szCs w:val="16"/>
              </w:rPr>
              <w:t xml:space="preserve"> z izgradnjo </w:t>
            </w:r>
            <w:r w:rsidR="004C2035" w:rsidRPr="00C41B8C">
              <w:rPr>
                <w:rFonts w:ascii="Arial" w:eastAsia="Times New Roman" w:hAnsi="Arial" w:cs="Arial"/>
                <w:color w:val="000000"/>
                <w:sz w:val="16"/>
                <w:szCs w:val="16"/>
              </w:rPr>
              <w:t>hidro</w:t>
            </w:r>
            <w:r w:rsidR="00247B46" w:rsidRPr="00C41B8C">
              <w:rPr>
                <w:rFonts w:ascii="Arial" w:eastAsia="Times New Roman" w:hAnsi="Arial" w:cs="Arial"/>
                <w:color w:val="000000"/>
                <w:sz w:val="16"/>
                <w:szCs w:val="16"/>
              </w:rPr>
              <w:t>elektrarn</w:t>
            </w:r>
            <w:r w:rsidRPr="00C41B8C">
              <w:rPr>
                <w:rFonts w:ascii="Arial" w:eastAsia="Times New Roman" w:hAnsi="Arial" w:cs="Arial"/>
                <w:color w:val="000000"/>
                <w:sz w:val="16"/>
                <w:szCs w:val="16"/>
              </w:rPr>
              <w:t xml:space="preserve"> je predviden prehod na obnovljive vire energije, s katerim bomo zmanjšali emisije toplogrednih plinov.</w:t>
            </w:r>
          </w:p>
        </w:tc>
      </w:tr>
      <w:tr w:rsidR="00BE6423" w:rsidRPr="00401367" w14:paraId="7E9864D3" w14:textId="77777777" w:rsidTr="00F94CF6">
        <w:trPr>
          <w:trHeight w:val="72"/>
          <w:jc w:val="center"/>
        </w:trPr>
        <w:tc>
          <w:tcPr>
            <w:tcW w:w="10333" w:type="dxa"/>
            <w:gridSpan w:val="6"/>
            <w:shd w:val="clear" w:color="000000" w:fill="D9D9D9"/>
            <w:vAlign w:val="center"/>
            <w:hideMark/>
          </w:tcPr>
          <w:p w14:paraId="0434F49A" w14:textId="77777777" w:rsidR="00BE6423" w:rsidRPr="00401367" w:rsidRDefault="00BE6423" w:rsidP="00BE6423">
            <w:pPr>
              <w:keepLines w:val="0"/>
              <w:spacing w:after="0" w:line="240" w:lineRule="auto"/>
              <w:jc w:val="center"/>
              <w:rPr>
                <w:rFonts w:ascii="Arial" w:eastAsia="Times New Roman" w:hAnsi="Arial" w:cs="Arial"/>
                <w:color w:val="000000"/>
                <w:sz w:val="16"/>
                <w:szCs w:val="16"/>
              </w:rPr>
            </w:pPr>
            <w:r w:rsidRPr="00401367">
              <w:rPr>
                <w:rFonts w:ascii="Arial" w:eastAsia="Times New Roman" w:hAnsi="Arial" w:cs="Arial"/>
                <w:color w:val="000000"/>
                <w:sz w:val="16"/>
                <w:szCs w:val="16"/>
              </w:rPr>
              <w:t> </w:t>
            </w:r>
          </w:p>
        </w:tc>
      </w:tr>
      <w:tr w:rsidR="00793D86" w:rsidRPr="00793D86" w14:paraId="5C7F3693" w14:textId="77777777" w:rsidTr="00931B68">
        <w:trPr>
          <w:trHeight w:val="1196"/>
          <w:jc w:val="center"/>
        </w:trPr>
        <w:tc>
          <w:tcPr>
            <w:tcW w:w="1857" w:type="dxa"/>
            <w:shd w:val="clear" w:color="auto" w:fill="auto"/>
            <w:vAlign w:val="center"/>
            <w:hideMark/>
          </w:tcPr>
          <w:p w14:paraId="3760EB4A" w14:textId="77777777" w:rsidR="00BE6423" w:rsidRPr="00F94CF6" w:rsidRDefault="00BE6423" w:rsidP="00BE6423">
            <w:pPr>
              <w:keepLines w:val="0"/>
              <w:spacing w:after="0" w:line="240" w:lineRule="auto"/>
              <w:jc w:val="both"/>
              <w:rPr>
                <w:rFonts w:ascii="Arial" w:eastAsia="Times New Roman" w:hAnsi="Arial" w:cs="Arial"/>
                <w:sz w:val="16"/>
                <w:szCs w:val="16"/>
              </w:rPr>
            </w:pPr>
            <w:r w:rsidRPr="00F94CF6">
              <w:rPr>
                <w:rFonts w:ascii="Arial" w:eastAsia="Times New Roman" w:hAnsi="Arial" w:cs="Arial"/>
                <w:sz w:val="16"/>
                <w:szCs w:val="16"/>
              </w:rPr>
              <w:t>FAZA IZVEDBE PROJEKTA</w:t>
            </w:r>
          </w:p>
        </w:tc>
        <w:tc>
          <w:tcPr>
            <w:tcW w:w="7767" w:type="dxa"/>
            <w:gridSpan w:val="4"/>
            <w:shd w:val="clear" w:color="auto" w:fill="auto"/>
            <w:vAlign w:val="center"/>
            <w:hideMark/>
          </w:tcPr>
          <w:p w14:paraId="1C2F3A72" w14:textId="77777777" w:rsidR="007F6B4D" w:rsidRPr="00F94CF6" w:rsidRDefault="007F6B4D">
            <w:pPr>
              <w:jc w:val="both"/>
              <w:rPr>
                <w:rFonts w:ascii="Arial" w:hAnsi="Arial" w:cs="Arial"/>
                <w:sz w:val="16"/>
                <w:szCs w:val="16"/>
              </w:rPr>
            </w:pPr>
            <w:r w:rsidRPr="00F94CF6">
              <w:rPr>
                <w:rFonts w:ascii="Arial" w:hAnsi="Arial" w:cs="Arial"/>
                <w:sz w:val="16"/>
                <w:szCs w:val="16"/>
              </w:rPr>
              <w:t>Ali vaš projekt pomembno prispeva k preprečevanju in obvladovanju onesnaževanja okolja?</w:t>
            </w:r>
          </w:p>
          <w:p w14:paraId="5AE1E29B" w14:textId="77777777" w:rsidR="007F6B4D" w:rsidRPr="00F94CF6" w:rsidRDefault="007F6B4D">
            <w:pPr>
              <w:spacing w:after="0"/>
              <w:jc w:val="both"/>
              <w:rPr>
                <w:rFonts w:ascii="Arial" w:hAnsi="Arial" w:cs="Arial"/>
                <w:sz w:val="16"/>
                <w:szCs w:val="16"/>
              </w:rPr>
            </w:pPr>
            <w:r w:rsidRPr="00F94CF6">
              <w:rPr>
                <w:rFonts w:ascii="Arial" w:hAnsi="Arial" w:cs="Arial"/>
                <w:sz w:val="16"/>
                <w:szCs w:val="16"/>
              </w:rPr>
              <w:t>Na primer na naslednje načine:</w:t>
            </w:r>
          </w:p>
          <w:p w14:paraId="26BF412E" w14:textId="77777777" w:rsidR="007F6B4D" w:rsidRPr="00F94CF6" w:rsidRDefault="007F6B4D">
            <w:pPr>
              <w:pStyle w:val="Odstavekseznama"/>
              <w:keepLines w:val="0"/>
              <w:numPr>
                <w:ilvl w:val="0"/>
                <w:numId w:val="36"/>
              </w:numPr>
              <w:spacing w:after="0" w:line="259" w:lineRule="auto"/>
              <w:ind w:left="430" w:hanging="283"/>
              <w:jc w:val="both"/>
              <w:rPr>
                <w:rFonts w:ascii="Arial" w:hAnsi="Arial" w:cs="Arial"/>
                <w:sz w:val="16"/>
                <w:szCs w:val="16"/>
                <w:shd w:val="clear" w:color="auto" w:fill="FFFFFF"/>
              </w:rPr>
            </w:pPr>
            <w:r w:rsidRPr="00F94CF6">
              <w:rPr>
                <w:rFonts w:ascii="Arial" w:hAnsi="Arial" w:cs="Arial"/>
                <w:sz w:val="16"/>
                <w:szCs w:val="16"/>
                <w:shd w:val="clear" w:color="auto" w:fill="FFFFFF"/>
              </w:rPr>
              <w:t>s preprečevanjem ali, kadar to ni izvedljivo, z zmanjševanjem emisij onesnaževal, razen toplogrednih plinov, v zrak, vodo ali tla;</w:t>
            </w:r>
          </w:p>
          <w:p w14:paraId="123458A2" w14:textId="77777777" w:rsidR="007F6B4D" w:rsidRPr="00F94CF6" w:rsidRDefault="007F6B4D">
            <w:pPr>
              <w:pStyle w:val="Odstavekseznama"/>
              <w:keepLines w:val="0"/>
              <w:numPr>
                <w:ilvl w:val="0"/>
                <w:numId w:val="36"/>
              </w:numPr>
              <w:spacing w:after="0" w:line="259" w:lineRule="auto"/>
              <w:ind w:left="430" w:hanging="283"/>
              <w:jc w:val="both"/>
              <w:rPr>
                <w:rFonts w:ascii="Arial" w:hAnsi="Arial" w:cs="Arial"/>
                <w:sz w:val="16"/>
                <w:szCs w:val="16"/>
                <w:shd w:val="clear" w:color="auto" w:fill="FFFFFF"/>
              </w:rPr>
            </w:pPr>
            <w:r w:rsidRPr="00F94CF6">
              <w:rPr>
                <w:rFonts w:ascii="Arial" w:hAnsi="Arial" w:cs="Arial"/>
                <w:sz w:val="16"/>
                <w:szCs w:val="16"/>
                <w:shd w:val="clear" w:color="auto" w:fill="FFFFFF"/>
              </w:rPr>
              <w:t>z izboljšanjem ravni kakovosti zraka, vode ali tal na območjih, na katerih poteka gospodarska dejavnost, ob istočasnem čim večjemu zmanjševanju škodljivega vpliva na zdravje ljudi in okolje ali tveganj za zdravje ljudi in okolje;</w:t>
            </w:r>
          </w:p>
          <w:p w14:paraId="7D38E6EF" w14:textId="77777777" w:rsidR="007F6B4D" w:rsidRPr="00F94CF6" w:rsidRDefault="007F6B4D">
            <w:pPr>
              <w:pStyle w:val="Odstavekseznama"/>
              <w:keepLines w:val="0"/>
              <w:numPr>
                <w:ilvl w:val="0"/>
                <w:numId w:val="36"/>
              </w:numPr>
              <w:spacing w:after="0" w:line="259" w:lineRule="auto"/>
              <w:ind w:left="430" w:hanging="283"/>
              <w:jc w:val="both"/>
              <w:rPr>
                <w:rFonts w:ascii="Arial" w:hAnsi="Arial" w:cs="Arial"/>
                <w:sz w:val="16"/>
                <w:szCs w:val="16"/>
                <w:shd w:val="clear" w:color="auto" w:fill="FFFFFF"/>
              </w:rPr>
            </w:pPr>
            <w:r w:rsidRPr="00F94CF6">
              <w:rPr>
                <w:rFonts w:ascii="Arial" w:hAnsi="Arial" w:cs="Arial"/>
                <w:sz w:val="16"/>
                <w:szCs w:val="16"/>
                <w:shd w:val="clear" w:color="auto" w:fill="FFFFFF"/>
              </w:rPr>
              <w:t>s preprečevanjem ali čim večjim zmanjševanjem kakršnega koli škodljivega vpliva na zdravje ljudi in okolje zaradi proizvodnje, uporabe ali odstranjevanja kemikalij;</w:t>
            </w:r>
          </w:p>
          <w:p w14:paraId="0B0065D9" w14:textId="77777777" w:rsidR="007F6B4D" w:rsidRPr="00F94CF6" w:rsidRDefault="007F6B4D">
            <w:pPr>
              <w:pStyle w:val="Odstavekseznama"/>
              <w:keepLines w:val="0"/>
              <w:numPr>
                <w:ilvl w:val="0"/>
                <w:numId w:val="36"/>
              </w:numPr>
              <w:spacing w:after="0" w:line="259" w:lineRule="auto"/>
              <w:ind w:left="430" w:hanging="283"/>
              <w:jc w:val="both"/>
              <w:rPr>
                <w:rFonts w:ascii="Arial" w:hAnsi="Arial" w:cs="Arial"/>
                <w:sz w:val="16"/>
                <w:szCs w:val="16"/>
                <w:shd w:val="clear" w:color="auto" w:fill="FFFFFF"/>
              </w:rPr>
            </w:pPr>
            <w:r w:rsidRPr="00F94CF6">
              <w:rPr>
                <w:rFonts w:ascii="Arial" w:hAnsi="Arial" w:cs="Arial"/>
                <w:sz w:val="16"/>
                <w:szCs w:val="16"/>
                <w:shd w:val="clear" w:color="auto" w:fill="FFFFFF"/>
              </w:rPr>
              <w:t>s čiščenjem smeti in drugega onesnaževanja ali</w:t>
            </w:r>
          </w:p>
          <w:p w14:paraId="294FF599" w14:textId="77777777" w:rsidR="007F6B4D" w:rsidRPr="00F94CF6" w:rsidRDefault="007F6B4D">
            <w:pPr>
              <w:pStyle w:val="Odstavekseznama"/>
              <w:keepLines w:val="0"/>
              <w:numPr>
                <w:ilvl w:val="0"/>
                <w:numId w:val="36"/>
              </w:numPr>
              <w:spacing w:after="0" w:line="259" w:lineRule="auto"/>
              <w:ind w:left="430" w:hanging="283"/>
              <w:jc w:val="both"/>
              <w:rPr>
                <w:rFonts w:ascii="Arial" w:hAnsi="Arial" w:cs="Arial"/>
                <w:sz w:val="16"/>
                <w:szCs w:val="16"/>
                <w:shd w:val="clear" w:color="auto" w:fill="FFFFFF"/>
              </w:rPr>
            </w:pPr>
            <w:r w:rsidRPr="00F94CF6">
              <w:rPr>
                <w:rFonts w:ascii="Arial" w:hAnsi="Arial" w:cs="Arial"/>
                <w:sz w:val="16"/>
                <w:szCs w:val="16"/>
                <w:shd w:val="clear" w:color="auto" w:fill="FFFFFF"/>
              </w:rPr>
              <w:t xml:space="preserve">z omogočanjem katere koli od zgoraj navedenih dejavnostih: </w:t>
            </w:r>
          </w:p>
          <w:p w14:paraId="7B8DB829" w14:textId="77777777" w:rsidR="007F6B4D" w:rsidRPr="00F94CF6" w:rsidRDefault="007F6B4D" w:rsidP="00A5584D">
            <w:pPr>
              <w:pStyle w:val="Odstavekseznama"/>
              <w:keepLines w:val="0"/>
              <w:numPr>
                <w:ilvl w:val="0"/>
                <w:numId w:val="37"/>
              </w:numPr>
              <w:spacing w:after="0" w:line="240" w:lineRule="auto"/>
              <w:ind w:left="997" w:hanging="283"/>
              <w:jc w:val="both"/>
              <w:rPr>
                <w:rFonts w:ascii="Arial" w:hAnsi="Arial" w:cs="Arial"/>
                <w:sz w:val="16"/>
                <w:szCs w:val="16"/>
                <w:shd w:val="clear" w:color="auto" w:fill="FFFFFF"/>
              </w:rPr>
            </w:pPr>
            <w:r w:rsidRPr="00F94CF6">
              <w:rPr>
                <w:rFonts w:ascii="Arial" w:hAnsi="Arial" w:cs="Arial"/>
                <w:sz w:val="16"/>
                <w:szCs w:val="16"/>
                <w:shd w:val="clear" w:color="auto" w:fill="FFFFFF"/>
              </w:rPr>
              <w:t xml:space="preserve">ne povzroča odvisnosti od sredstev, ki ogrožajo dolgoročne </w:t>
            </w:r>
            <w:proofErr w:type="spellStart"/>
            <w:r w:rsidRPr="00F94CF6">
              <w:rPr>
                <w:rFonts w:ascii="Arial" w:hAnsi="Arial" w:cs="Arial"/>
                <w:sz w:val="16"/>
                <w:szCs w:val="16"/>
                <w:shd w:val="clear" w:color="auto" w:fill="FFFFFF"/>
              </w:rPr>
              <w:t>okoljske</w:t>
            </w:r>
            <w:proofErr w:type="spellEnd"/>
            <w:r w:rsidRPr="00F94CF6">
              <w:rPr>
                <w:rFonts w:ascii="Arial" w:hAnsi="Arial" w:cs="Arial"/>
                <w:sz w:val="16"/>
                <w:szCs w:val="16"/>
                <w:shd w:val="clear" w:color="auto" w:fill="FFFFFF"/>
              </w:rPr>
              <w:t xml:space="preserve"> cilje, ob upoštevanju ekonomske življenjske dobe teh sredstev, in</w:t>
            </w:r>
          </w:p>
          <w:p w14:paraId="06DEE4F9" w14:textId="7AC4E48A" w:rsidR="007F6B4D" w:rsidRPr="00F94CF6" w:rsidRDefault="007F6B4D" w:rsidP="00A5584D">
            <w:pPr>
              <w:pStyle w:val="Odstavekseznama"/>
              <w:keepLines w:val="0"/>
              <w:numPr>
                <w:ilvl w:val="0"/>
                <w:numId w:val="37"/>
              </w:numPr>
              <w:spacing w:after="0" w:line="240" w:lineRule="auto"/>
              <w:ind w:left="997" w:hanging="283"/>
              <w:jc w:val="both"/>
              <w:rPr>
                <w:rFonts w:ascii="Arial" w:hAnsi="Arial" w:cs="Arial"/>
                <w:sz w:val="16"/>
                <w:szCs w:val="16"/>
                <w:shd w:val="clear" w:color="auto" w:fill="FFFFFF"/>
              </w:rPr>
            </w:pPr>
            <w:r w:rsidRPr="00F94CF6">
              <w:rPr>
                <w:rFonts w:ascii="Arial" w:hAnsi="Arial" w:cs="Arial"/>
                <w:sz w:val="16"/>
                <w:szCs w:val="16"/>
                <w:shd w:val="clear" w:color="auto" w:fill="FFFFFF"/>
              </w:rPr>
              <w:t>ima pomemben pozitiven vpliv na okolje na podlagi vidikov življenjskega cikla</w:t>
            </w:r>
            <w:r w:rsidR="00793D86" w:rsidRPr="00F94CF6">
              <w:rPr>
                <w:rFonts w:ascii="Arial" w:hAnsi="Arial" w:cs="Arial"/>
                <w:sz w:val="16"/>
                <w:szCs w:val="16"/>
                <w:shd w:val="clear" w:color="auto" w:fill="FFFFFF"/>
              </w:rPr>
              <w:t>.</w:t>
            </w:r>
          </w:p>
          <w:p w14:paraId="470FE029" w14:textId="77777777" w:rsidR="00BE6423" w:rsidRDefault="00BE6423" w:rsidP="00793D86">
            <w:pPr>
              <w:keepLines w:val="0"/>
              <w:spacing w:after="0" w:line="240" w:lineRule="auto"/>
              <w:jc w:val="both"/>
              <w:rPr>
                <w:rFonts w:ascii="Arial" w:eastAsia="Times New Roman" w:hAnsi="Arial" w:cs="Arial"/>
                <w:sz w:val="16"/>
                <w:szCs w:val="16"/>
              </w:rPr>
            </w:pPr>
          </w:p>
          <w:p w14:paraId="1DAC3DB9" w14:textId="77777777" w:rsidR="00F94CF6" w:rsidRPr="002F52E1" w:rsidRDefault="00F94CF6" w:rsidP="00F94CF6">
            <w:pPr>
              <w:keepLines w:val="0"/>
              <w:spacing w:after="0" w:line="240" w:lineRule="auto"/>
              <w:jc w:val="both"/>
              <w:rPr>
                <w:rFonts w:ascii="Arial" w:eastAsia="Times New Roman" w:hAnsi="Arial" w:cs="Arial"/>
                <w:color w:val="000000"/>
                <w:sz w:val="16"/>
                <w:szCs w:val="16"/>
                <w:u w:val="single"/>
              </w:rPr>
            </w:pPr>
            <w:r w:rsidRPr="002F52E1">
              <w:rPr>
                <w:rFonts w:ascii="Arial" w:eastAsia="Times New Roman" w:hAnsi="Arial" w:cs="Arial"/>
                <w:color w:val="000000"/>
                <w:sz w:val="16"/>
                <w:szCs w:val="16"/>
                <w:u w:val="single"/>
              </w:rPr>
              <w:t xml:space="preserve">Če je odgovor pritrdilen, pojasnite oziroma navedite dokazila v segmentu »POJASNILA/DOKAZILA«, s katerimi bo </w:t>
            </w:r>
            <w:r>
              <w:rPr>
                <w:rFonts w:ascii="Arial" w:eastAsia="Times New Roman" w:hAnsi="Arial" w:cs="Arial"/>
                <w:color w:val="000000"/>
                <w:sz w:val="16"/>
                <w:szCs w:val="16"/>
                <w:u w:val="single"/>
              </w:rPr>
              <w:t>vlagatelj</w:t>
            </w:r>
            <w:r w:rsidRPr="002F52E1">
              <w:rPr>
                <w:rFonts w:ascii="Arial" w:eastAsia="Times New Roman" w:hAnsi="Arial" w:cs="Arial"/>
                <w:color w:val="000000"/>
                <w:sz w:val="16"/>
                <w:szCs w:val="16"/>
                <w:u w:val="single"/>
              </w:rPr>
              <w:t xml:space="preserve"> glede na fazo projekta preverjal in izkazoval izpolnjevanje »načela, da se ne škoduje bistveno«, za ta </w:t>
            </w:r>
            <w:proofErr w:type="spellStart"/>
            <w:r w:rsidRPr="002F52E1">
              <w:rPr>
                <w:rFonts w:ascii="Arial" w:eastAsia="Times New Roman" w:hAnsi="Arial" w:cs="Arial"/>
                <w:color w:val="000000"/>
                <w:sz w:val="16"/>
                <w:szCs w:val="16"/>
                <w:u w:val="single"/>
              </w:rPr>
              <w:t>okoljski</w:t>
            </w:r>
            <w:proofErr w:type="spellEnd"/>
            <w:r w:rsidRPr="002F52E1">
              <w:rPr>
                <w:rFonts w:ascii="Arial" w:eastAsia="Times New Roman" w:hAnsi="Arial" w:cs="Arial"/>
                <w:color w:val="000000"/>
                <w:sz w:val="16"/>
                <w:szCs w:val="16"/>
                <w:u w:val="single"/>
              </w:rPr>
              <w:t xml:space="preserve"> cilj.</w:t>
            </w:r>
          </w:p>
          <w:p w14:paraId="3E283DB0" w14:textId="77777777" w:rsidR="00F94CF6" w:rsidRPr="00F94CF6" w:rsidRDefault="00F94CF6" w:rsidP="00793D86">
            <w:pPr>
              <w:keepLines w:val="0"/>
              <w:spacing w:after="0" w:line="240" w:lineRule="auto"/>
              <w:jc w:val="both"/>
              <w:rPr>
                <w:rFonts w:ascii="Arial" w:eastAsia="Times New Roman" w:hAnsi="Arial" w:cs="Arial"/>
                <w:sz w:val="16"/>
                <w:szCs w:val="16"/>
              </w:rPr>
            </w:pPr>
          </w:p>
        </w:tc>
        <w:tc>
          <w:tcPr>
            <w:tcW w:w="709" w:type="dxa"/>
            <w:shd w:val="clear" w:color="auto" w:fill="auto"/>
            <w:vAlign w:val="center"/>
            <w:hideMark/>
          </w:tcPr>
          <w:p w14:paraId="28D36A92" w14:textId="77777777" w:rsidR="00BE6423" w:rsidRPr="00F94CF6" w:rsidRDefault="00BE6423" w:rsidP="00BE6423">
            <w:pPr>
              <w:keepLines w:val="0"/>
              <w:spacing w:after="0" w:line="240" w:lineRule="auto"/>
              <w:rPr>
                <w:rFonts w:ascii="Arial" w:eastAsia="Times New Roman" w:hAnsi="Arial" w:cs="Arial"/>
                <w:sz w:val="16"/>
                <w:szCs w:val="16"/>
              </w:rPr>
            </w:pPr>
            <w:r w:rsidRPr="00F94CF6">
              <w:rPr>
                <w:rFonts w:ascii="Arial" w:eastAsia="Times New Roman" w:hAnsi="Arial" w:cs="Arial"/>
                <w:sz w:val="16"/>
                <w:szCs w:val="16"/>
              </w:rPr>
              <w:t>DA</w:t>
            </w:r>
          </w:p>
          <w:p w14:paraId="51AC3084" w14:textId="77777777" w:rsidR="00BE6423" w:rsidRPr="00F94CF6" w:rsidRDefault="00BE6423" w:rsidP="00BE6423">
            <w:pPr>
              <w:keepLines w:val="0"/>
              <w:spacing w:after="0" w:line="240" w:lineRule="auto"/>
              <w:rPr>
                <w:rFonts w:ascii="Arial" w:eastAsia="Times New Roman" w:hAnsi="Arial" w:cs="Arial"/>
                <w:sz w:val="16"/>
                <w:szCs w:val="16"/>
              </w:rPr>
            </w:pPr>
          </w:p>
          <w:p w14:paraId="55CE0ABF" w14:textId="77777777" w:rsidR="00BE6423" w:rsidRPr="00F94CF6" w:rsidRDefault="00BE6423" w:rsidP="00BE6423">
            <w:pPr>
              <w:keepLines w:val="0"/>
              <w:spacing w:after="0" w:line="240" w:lineRule="auto"/>
              <w:rPr>
                <w:rFonts w:ascii="Arial" w:eastAsia="Times New Roman" w:hAnsi="Arial" w:cs="Arial"/>
                <w:sz w:val="16"/>
                <w:szCs w:val="16"/>
              </w:rPr>
            </w:pPr>
            <w:r w:rsidRPr="00F94CF6">
              <w:rPr>
                <w:rFonts w:ascii="Arial" w:eastAsia="Times New Roman" w:hAnsi="Arial" w:cs="Arial"/>
                <w:sz w:val="16"/>
                <w:szCs w:val="16"/>
              </w:rPr>
              <w:t>NE</w:t>
            </w:r>
          </w:p>
        </w:tc>
      </w:tr>
      <w:tr w:rsidR="00793D86" w:rsidRPr="00793D86" w14:paraId="4E8A6DBE" w14:textId="77777777" w:rsidTr="00F94CF6">
        <w:trPr>
          <w:trHeight w:val="194"/>
          <w:jc w:val="center"/>
        </w:trPr>
        <w:tc>
          <w:tcPr>
            <w:tcW w:w="1857" w:type="dxa"/>
            <w:shd w:val="clear" w:color="auto" w:fill="auto"/>
            <w:vAlign w:val="center"/>
            <w:hideMark/>
          </w:tcPr>
          <w:p w14:paraId="175D828B" w14:textId="77777777" w:rsidR="00BE6423" w:rsidRPr="00F94CF6" w:rsidRDefault="00BE6423" w:rsidP="00BE6423">
            <w:pPr>
              <w:keepLines w:val="0"/>
              <w:spacing w:after="0" w:line="240" w:lineRule="auto"/>
              <w:jc w:val="both"/>
              <w:rPr>
                <w:rFonts w:ascii="Arial" w:eastAsia="Times New Roman" w:hAnsi="Arial" w:cs="Arial"/>
                <w:sz w:val="16"/>
                <w:szCs w:val="16"/>
              </w:rPr>
            </w:pPr>
            <w:r w:rsidRPr="00F94CF6">
              <w:rPr>
                <w:rFonts w:ascii="Arial" w:eastAsia="Times New Roman" w:hAnsi="Arial" w:cs="Arial"/>
                <w:sz w:val="16"/>
                <w:szCs w:val="16"/>
              </w:rPr>
              <w:t>POJASNILA/DOKAZILA</w:t>
            </w:r>
          </w:p>
        </w:tc>
        <w:tc>
          <w:tcPr>
            <w:tcW w:w="8476" w:type="dxa"/>
            <w:gridSpan w:val="5"/>
            <w:shd w:val="clear" w:color="auto" w:fill="auto"/>
            <w:vAlign w:val="center"/>
            <w:hideMark/>
          </w:tcPr>
          <w:p w14:paraId="7965B980" w14:textId="77777777" w:rsidR="00BE6423" w:rsidRPr="00F94CF6" w:rsidRDefault="00BE6423" w:rsidP="00BE6423">
            <w:pPr>
              <w:keepLines w:val="0"/>
              <w:spacing w:after="0" w:line="240" w:lineRule="auto"/>
              <w:jc w:val="center"/>
              <w:rPr>
                <w:rFonts w:ascii="Arial" w:eastAsia="Times New Roman" w:hAnsi="Arial" w:cs="Arial"/>
                <w:sz w:val="16"/>
                <w:szCs w:val="16"/>
              </w:rPr>
            </w:pPr>
            <w:r w:rsidRPr="00F94CF6">
              <w:rPr>
                <w:rFonts w:ascii="Arial" w:eastAsia="Times New Roman" w:hAnsi="Arial" w:cs="Arial"/>
                <w:sz w:val="16"/>
                <w:szCs w:val="16"/>
              </w:rPr>
              <w:t> </w:t>
            </w:r>
          </w:p>
        </w:tc>
      </w:tr>
    </w:tbl>
    <w:p w14:paraId="4C43066C" w14:textId="77777777" w:rsidR="00957AFA" w:rsidRDefault="00957AFA">
      <w:pPr>
        <w:keepLines w:val="0"/>
        <w:spacing w:after="0" w:line="240" w:lineRule="auto"/>
        <w:rPr>
          <w:rFonts w:ascii="Arial" w:hAnsi="Arial" w:cs="Arial"/>
          <w:color w:val="000000"/>
          <w:sz w:val="20"/>
          <w:szCs w:val="20"/>
        </w:rPr>
      </w:pPr>
      <w:r>
        <w:rPr>
          <w:rFonts w:ascii="Arial" w:hAnsi="Arial" w:cs="Arial"/>
          <w:color w:val="000000"/>
          <w:sz w:val="20"/>
          <w:szCs w:val="20"/>
        </w:rPr>
        <w:br w:type="page"/>
      </w:r>
    </w:p>
    <w:p w14:paraId="425A332D" w14:textId="77777777" w:rsidR="00957AFA" w:rsidRDefault="00957AFA" w:rsidP="00957AFA">
      <w:pPr>
        <w:pStyle w:val="Odstavekseznama"/>
        <w:numPr>
          <w:ilvl w:val="0"/>
          <w:numId w:val="30"/>
        </w:numPr>
        <w:jc w:val="both"/>
        <w:rPr>
          <w:rFonts w:ascii="Arial" w:hAnsi="Arial" w:cs="Arial"/>
          <w:color w:val="000000"/>
          <w:sz w:val="20"/>
          <w:szCs w:val="20"/>
        </w:rPr>
      </w:pPr>
      <w:r w:rsidRPr="00384A40">
        <w:rPr>
          <w:rFonts w:ascii="Arial" w:hAnsi="Arial" w:cs="Arial"/>
          <w:color w:val="000000"/>
          <w:sz w:val="20"/>
          <w:szCs w:val="20"/>
        </w:rPr>
        <w:lastRenderedPageBreak/>
        <w:t>Varstvo in ohranjanje biotske raznovrstnosti in ekosistemov</w:t>
      </w:r>
      <w:r>
        <w:rPr>
          <w:rFonts w:ascii="Arial" w:hAnsi="Arial" w:cs="Arial"/>
          <w:color w:val="000000"/>
          <w:sz w:val="20"/>
          <w:szCs w:val="20"/>
        </w:rPr>
        <w:t xml:space="preserve"> </w:t>
      </w:r>
    </w:p>
    <w:tbl>
      <w:tblPr>
        <w:tblW w:w="1005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2141"/>
        <w:gridCol w:w="371"/>
        <w:gridCol w:w="371"/>
        <w:gridCol w:w="6158"/>
        <w:gridCol w:w="1009"/>
      </w:tblGrid>
      <w:tr w:rsidR="00401367" w:rsidRPr="00957AFA" w14:paraId="18774E76" w14:textId="77777777" w:rsidTr="00C41B8C">
        <w:trPr>
          <w:trHeight w:val="333"/>
          <w:jc w:val="center"/>
        </w:trPr>
        <w:tc>
          <w:tcPr>
            <w:tcW w:w="2141" w:type="dxa"/>
            <w:shd w:val="clear" w:color="000000" w:fill="D9D9D9"/>
            <w:vAlign w:val="center"/>
            <w:hideMark/>
          </w:tcPr>
          <w:p w14:paraId="19324F7B" w14:textId="77777777" w:rsidR="00401367" w:rsidRPr="00957AFA" w:rsidRDefault="00401367" w:rsidP="000E380E">
            <w:pPr>
              <w:keepLines w:val="0"/>
              <w:spacing w:after="0" w:line="240" w:lineRule="auto"/>
              <w:jc w:val="both"/>
              <w:rPr>
                <w:rFonts w:ascii="Arial" w:eastAsia="Times New Roman" w:hAnsi="Arial" w:cs="Arial"/>
                <w:b/>
                <w:bCs/>
                <w:i/>
                <w:iCs/>
                <w:color w:val="000000"/>
                <w:sz w:val="16"/>
                <w:szCs w:val="16"/>
              </w:rPr>
            </w:pPr>
            <w:r w:rsidRPr="00957AFA">
              <w:rPr>
                <w:rFonts w:ascii="Arial" w:eastAsia="Times New Roman" w:hAnsi="Arial" w:cs="Arial"/>
                <w:b/>
                <w:bCs/>
                <w:i/>
                <w:iCs/>
                <w:color w:val="000000"/>
                <w:sz w:val="16"/>
                <w:szCs w:val="16"/>
              </w:rPr>
              <w:t>OKOLJSKI CILJI</w:t>
            </w:r>
          </w:p>
        </w:tc>
        <w:tc>
          <w:tcPr>
            <w:tcW w:w="742" w:type="dxa"/>
            <w:gridSpan w:val="2"/>
            <w:shd w:val="clear" w:color="000000" w:fill="D9D9D9"/>
            <w:vAlign w:val="center"/>
            <w:hideMark/>
          </w:tcPr>
          <w:p w14:paraId="3A1FDC6E" w14:textId="77777777" w:rsidR="00401367" w:rsidRPr="00957AFA" w:rsidRDefault="00401367" w:rsidP="000E380E">
            <w:pPr>
              <w:keepLines w:val="0"/>
              <w:spacing w:after="0" w:line="240" w:lineRule="auto"/>
              <w:jc w:val="both"/>
              <w:rPr>
                <w:rFonts w:ascii="Arial" w:eastAsia="Times New Roman" w:hAnsi="Arial" w:cs="Arial"/>
                <w:b/>
                <w:bCs/>
                <w:i/>
                <w:iCs/>
                <w:color w:val="000000"/>
                <w:sz w:val="16"/>
                <w:szCs w:val="16"/>
              </w:rPr>
            </w:pPr>
            <w:r w:rsidRPr="00957AFA">
              <w:rPr>
                <w:rFonts w:ascii="Arial" w:eastAsia="Times New Roman" w:hAnsi="Arial" w:cs="Arial"/>
                <w:b/>
                <w:bCs/>
                <w:i/>
                <w:iCs/>
                <w:color w:val="000000"/>
                <w:sz w:val="16"/>
                <w:szCs w:val="16"/>
              </w:rPr>
              <w:t>VPLIV</w:t>
            </w:r>
          </w:p>
        </w:tc>
        <w:tc>
          <w:tcPr>
            <w:tcW w:w="7167" w:type="dxa"/>
            <w:gridSpan w:val="2"/>
            <w:shd w:val="clear" w:color="000000" w:fill="D9D9D9"/>
            <w:vAlign w:val="center"/>
            <w:hideMark/>
          </w:tcPr>
          <w:p w14:paraId="73582B05" w14:textId="77777777" w:rsidR="00401367" w:rsidRPr="00957AFA" w:rsidRDefault="00401367" w:rsidP="000E380E">
            <w:pPr>
              <w:keepLines w:val="0"/>
              <w:spacing w:after="0" w:line="240" w:lineRule="auto"/>
              <w:jc w:val="center"/>
              <w:rPr>
                <w:rFonts w:ascii="Arial" w:eastAsia="Times New Roman" w:hAnsi="Arial" w:cs="Arial"/>
                <w:b/>
                <w:bCs/>
                <w:i/>
                <w:iCs/>
                <w:color w:val="000000"/>
                <w:sz w:val="16"/>
                <w:szCs w:val="16"/>
              </w:rPr>
            </w:pPr>
            <w:r w:rsidRPr="00957AFA">
              <w:rPr>
                <w:rFonts w:ascii="Arial" w:eastAsia="Times New Roman" w:hAnsi="Arial" w:cs="Arial"/>
                <w:b/>
                <w:bCs/>
                <w:i/>
                <w:iCs/>
                <w:color w:val="000000"/>
                <w:sz w:val="16"/>
                <w:szCs w:val="16"/>
              </w:rPr>
              <w:t>OCENA PRI VLOGI</w:t>
            </w:r>
          </w:p>
        </w:tc>
      </w:tr>
      <w:tr w:rsidR="00401367" w:rsidRPr="00957AFA" w14:paraId="150964EC" w14:textId="77777777" w:rsidTr="00C41B8C">
        <w:trPr>
          <w:trHeight w:val="333"/>
          <w:jc w:val="center"/>
        </w:trPr>
        <w:tc>
          <w:tcPr>
            <w:tcW w:w="2141" w:type="dxa"/>
            <w:shd w:val="clear" w:color="000000" w:fill="D9D9D9"/>
            <w:vAlign w:val="center"/>
            <w:hideMark/>
          </w:tcPr>
          <w:p w14:paraId="3409D138" w14:textId="77777777" w:rsidR="00401367" w:rsidRPr="00957AFA" w:rsidRDefault="00401367" w:rsidP="000E380E">
            <w:pPr>
              <w:keepLines w:val="0"/>
              <w:spacing w:after="0" w:line="240" w:lineRule="auto"/>
              <w:jc w:val="both"/>
              <w:rPr>
                <w:rFonts w:ascii="Arial" w:eastAsia="Times New Roman" w:hAnsi="Arial" w:cs="Arial"/>
                <w:b/>
                <w:bCs/>
                <w:i/>
                <w:iCs/>
                <w:color w:val="000000"/>
                <w:sz w:val="16"/>
                <w:szCs w:val="16"/>
              </w:rPr>
            </w:pPr>
            <w:r w:rsidRPr="00957AFA">
              <w:rPr>
                <w:rFonts w:ascii="Arial" w:eastAsia="Times New Roman" w:hAnsi="Arial" w:cs="Arial"/>
                <w:b/>
                <w:bCs/>
                <w:i/>
                <w:iCs/>
                <w:color w:val="000000"/>
                <w:sz w:val="16"/>
                <w:szCs w:val="16"/>
              </w:rPr>
              <w:t xml:space="preserve">Vpliv na </w:t>
            </w:r>
            <w:proofErr w:type="spellStart"/>
            <w:r w:rsidRPr="00957AFA">
              <w:rPr>
                <w:rFonts w:ascii="Arial" w:eastAsia="Times New Roman" w:hAnsi="Arial" w:cs="Arial"/>
                <w:b/>
                <w:bCs/>
                <w:i/>
                <w:iCs/>
                <w:color w:val="000000"/>
                <w:sz w:val="16"/>
                <w:szCs w:val="16"/>
              </w:rPr>
              <w:t>okoljski</w:t>
            </w:r>
            <w:proofErr w:type="spellEnd"/>
            <w:r w:rsidRPr="00957AFA">
              <w:rPr>
                <w:rFonts w:ascii="Arial" w:eastAsia="Times New Roman" w:hAnsi="Arial" w:cs="Arial"/>
                <w:b/>
                <w:bCs/>
                <w:i/>
                <w:iCs/>
                <w:color w:val="000000"/>
                <w:sz w:val="16"/>
                <w:szCs w:val="16"/>
              </w:rPr>
              <w:t xml:space="preserve"> cilji</w:t>
            </w:r>
          </w:p>
        </w:tc>
        <w:tc>
          <w:tcPr>
            <w:tcW w:w="371" w:type="dxa"/>
            <w:shd w:val="clear" w:color="000000" w:fill="D9D9D9"/>
            <w:vAlign w:val="center"/>
            <w:hideMark/>
          </w:tcPr>
          <w:p w14:paraId="77AC2EB4" w14:textId="77777777" w:rsidR="00401367" w:rsidRPr="00957AFA" w:rsidRDefault="00401367" w:rsidP="000E380E">
            <w:pPr>
              <w:keepLines w:val="0"/>
              <w:spacing w:after="0" w:line="240" w:lineRule="auto"/>
              <w:jc w:val="both"/>
              <w:rPr>
                <w:rFonts w:ascii="Arial" w:eastAsia="Times New Roman" w:hAnsi="Arial" w:cs="Arial"/>
                <w:b/>
                <w:bCs/>
                <w:color w:val="000000"/>
                <w:sz w:val="16"/>
                <w:szCs w:val="16"/>
              </w:rPr>
            </w:pPr>
            <w:r w:rsidRPr="00957AFA">
              <w:rPr>
                <w:rFonts w:ascii="Arial" w:eastAsia="Times New Roman" w:hAnsi="Arial" w:cs="Arial"/>
                <w:b/>
                <w:bCs/>
                <w:color w:val="000000"/>
                <w:sz w:val="16"/>
                <w:szCs w:val="16"/>
              </w:rPr>
              <w:t>Da</w:t>
            </w:r>
          </w:p>
        </w:tc>
        <w:tc>
          <w:tcPr>
            <w:tcW w:w="371" w:type="dxa"/>
            <w:shd w:val="clear" w:color="000000" w:fill="D9D9D9"/>
            <w:vAlign w:val="center"/>
            <w:hideMark/>
          </w:tcPr>
          <w:p w14:paraId="238895AB" w14:textId="77777777" w:rsidR="00401367" w:rsidRPr="00957AFA" w:rsidRDefault="00401367" w:rsidP="000E380E">
            <w:pPr>
              <w:keepLines w:val="0"/>
              <w:spacing w:after="0" w:line="240" w:lineRule="auto"/>
              <w:jc w:val="both"/>
              <w:rPr>
                <w:rFonts w:ascii="Arial" w:eastAsia="Times New Roman" w:hAnsi="Arial" w:cs="Arial"/>
                <w:b/>
                <w:bCs/>
                <w:color w:val="000000"/>
                <w:sz w:val="16"/>
                <w:szCs w:val="16"/>
              </w:rPr>
            </w:pPr>
            <w:r w:rsidRPr="00957AFA">
              <w:rPr>
                <w:rFonts w:ascii="Arial" w:eastAsia="Times New Roman" w:hAnsi="Arial" w:cs="Arial"/>
                <w:b/>
                <w:bCs/>
                <w:color w:val="000000"/>
                <w:sz w:val="16"/>
                <w:szCs w:val="16"/>
              </w:rPr>
              <w:t>Ne</w:t>
            </w:r>
          </w:p>
        </w:tc>
        <w:tc>
          <w:tcPr>
            <w:tcW w:w="7167" w:type="dxa"/>
            <w:gridSpan w:val="2"/>
            <w:shd w:val="clear" w:color="000000" w:fill="D9D9D9"/>
            <w:vAlign w:val="center"/>
            <w:hideMark/>
          </w:tcPr>
          <w:p w14:paraId="49E298B6" w14:textId="77777777" w:rsidR="00401367" w:rsidRPr="00957AFA" w:rsidRDefault="00401367" w:rsidP="000E380E">
            <w:pPr>
              <w:keepLines w:val="0"/>
              <w:spacing w:after="0" w:line="240" w:lineRule="auto"/>
              <w:rPr>
                <w:rFonts w:ascii="Arial" w:eastAsia="Times New Roman" w:hAnsi="Arial" w:cs="Arial"/>
                <w:b/>
                <w:bCs/>
                <w:color w:val="000000"/>
                <w:sz w:val="16"/>
                <w:szCs w:val="16"/>
              </w:rPr>
            </w:pPr>
            <w:r w:rsidRPr="00957AFA">
              <w:rPr>
                <w:rFonts w:ascii="Arial" w:eastAsia="Times New Roman" w:hAnsi="Arial" w:cs="Arial"/>
                <w:b/>
                <w:bCs/>
                <w:color w:val="000000"/>
                <w:sz w:val="16"/>
                <w:szCs w:val="16"/>
              </w:rPr>
              <w:t>Utemeljitev za odgovor ,,Ne ".</w:t>
            </w:r>
          </w:p>
        </w:tc>
      </w:tr>
      <w:tr w:rsidR="00401367" w:rsidRPr="00957AFA" w14:paraId="1E3B85A3" w14:textId="77777777" w:rsidTr="00C41B8C">
        <w:trPr>
          <w:trHeight w:val="1216"/>
          <w:jc w:val="center"/>
        </w:trPr>
        <w:tc>
          <w:tcPr>
            <w:tcW w:w="2141" w:type="dxa"/>
            <w:shd w:val="clear" w:color="auto" w:fill="FF0000"/>
            <w:vAlign w:val="center"/>
            <w:hideMark/>
          </w:tcPr>
          <w:p w14:paraId="24716D4E" w14:textId="63C2D941" w:rsidR="00401367" w:rsidRPr="006C10EA" w:rsidRDefault="006C10EA" w:rsidP="000E380E">
            <w:pPr>
              <w:keepLines w:val="0"/>
              <w:spacing w:after="0" w:line="240" w:lineRule="auto"/>
              <w:jc w:val="both"/>
              <w:rPr>
                <w:rFonts w:ascii="Arial" w:eastAsia="Times New Roman" w:hAnsi="Arial" w:cs="Arial"/>
                <w:b/>
                <w:bCs/>
                <w:sz w:val="16"/>
                <w:szCs w:val="16"/>
              </w:rPr>
            </w:pPr>
            <w:r w:rsidRPr="006C10EA">
              <w:rPr>
                <w:rFonts w:ascii="Arial" w:eastAsia="Times New Roman" w:hAnsi="Arial" w:cs="Arial"/>
                <w:b/>
                <w:bCs/>
                <w:sz w:val="16"/>
                <w:szCs w:val="16"/>
              </w:rPr>
              <w:t>Varstvo in ohranjanje biotske raznovrstnosti in ekosistemov</w:t>
            </w:r>
          </w:p>
        </w:tc>
        <w:tc>
          <w:tcPr>
            <w:tcW w:w="371" w:type="dxa"/>
            <w:shd w:val="clear" w:color="auto" w:fill="FF0000"/>
            <w:vAlign w:val="center"/>
            <w:hideMark/>
          </w:tcPr>
          <w:p w14:paraId="2E7B0C53" w14:textId="60A39B6A" w:rsidR="00401367" w:rsidRPr="00957AFA" w:rsidRDefault="00401367" w:rsidP="000E380E">
            <w:pPr>
              <w:keepLines w:val="0"/>
              <w:spacing w:after="0" w:line="240" w:lineRule="auto"/>
              <w:jc w:val="both"/>
              <w:rPr>
                <w:rFonts w:ascii="Arial" w:eastAsia="Times New Roman" w:hAnsi="Arial" w:cs="Arial"/>
                <w:color w:val="000000"/>
                <w:sz w:val="16"/>
                <w:szCs w:val="16"/>
              </w:rPr>
            </w:pPr>
            <w:r w:rsidRPr="00957AFA">
              <w:rPr>
                <w:rFonts w:ascii="Arial" w:eastAsia="Times New Roman" w:hAnsi="Arial" w:cs="Arial"/>
                <w:color w:val="000000"/>
                <w:sz w:val="16"/>
                <w:szCs w:val="16"/>
              </w:rPr>
              <w:t> </w:t>
            </w:r>
            <w:r w:rsidR="00F94CF6">
              <w:rPr>
                <w:rFonts w:ascii="Arial" w:eastAsia="Times New Roman" w:hAnsi="Arial" w:cs="Arial"/>
                <w:color w:val="000000"/>
                <w:sz w:val="16"/>
                <w:szCs w:val="16"/>
              </w:rPr>
              <w:t>X</w:t>
            </w:r>
          </w:p>
        </w:tc>
        <w:tc>
          <w:tcPr>
            <w:tcW w:w="371" w:type="dxa"/>
            <w:shd w:val="clear" w:color="auto" w:fill="FFFFFF" w:themeFill="background1"/>
            <w:vAlign w:val="center"/>
            <w:hideMark/>
          </w:tcPr>
          <w:p w14:paraId="41948E77" w14:textId="5EBBB1CB" w:rsidR="00401367" w:rsidRPr="00957AFA" w:rsidRDefault="00401367" w:rsidP="000E380E">
            <w:pPr>
              <w:keepLines w:val="0"/>
              <w:spacing w:after="0" w:line="240" w:lineRule="auto"/>
              <w:jc w:val="both"/>
              <w:rPr>
                <w:rFonts w:ascii="Arial" w:eastAsia="Times New Roman" w:hAnsi="Arial" w:cs="Arial"/>
                <w:color w:val="000000"/>
                <w:sz w:val="16"/>
                <w:szCs w:val="16"/>
              </w:rPr>
            </w:pPr>
          </w:p>
        </w:tc>
        <w:tc>
          <w:tcPr>
            <w:tcW w:w="7167" w:type="dxa"/>
            <w:gridSpan w:val="2"/>
            <w:shd w:val="clear" w:color="auto" w:fill="auto"/>
            <w:vAlign w:val="center"/>
            <w:hideMark/>
          </w:tcPr>
          <w:p w14:paraId="7B2A3B8D" w14:textId="41669571" w:rsidR="003324C0" w:rsidRPr="004C2035" w:rsidRDefault="003324C0" w:rsidP="00F62C5C">
            <w:pPr>
              <w:keepLines w:val="0"/>
              <w:spacing w:after="0" w:line="240" w:lineRule="auto"/>
              <w:jc w:val="both"/>
              <w:rPr>
                <w:rFonts w:ascii="Arial" w:eastAsia="Times New Roman" w:hAnsi="Arial" w:cs="Arial"/>
                <w:sz w:val="16"/>
                <w:szCs w:val="16"/>
              </w:rPr>
            </w:pPr>
          </w:p>
        </w:tc>
      </w:tr>
      <w:tr w:rsidR="00F94CF6" w:rsidRPr="00957AFA" w14:paraId="273380E4" w14:textId="77777777" w:rsidTr="00C41B8C">
        <w:trPr>
          <w:trHeight w:val="1216"/>
          <w:jc w:val="center"/>
        </w:trPr>
        <w:tc>
          <w:tcPr>
            <w:tcW w:w="2141" w:type="dxa"/>
            <w:shd w:val="clear" w:color="auto" w:fill="FFFFFF" w:themeFill="background1"/>
            <w:vAlign w:val="center"/>
          </w:tcPr>
          <w:p w14:paraId="3DA3B9CE" w14:textId="77777777" w:rsidR="00167DFA" w:rsidRDefault="00167DFA" w:rsidP="000E380E">
            <w:pPr>
              <w:keepLines w:val="0"/>
              <w:spacing w:after="0" w:line="240" w:lineRule="auto"/>
              <w:jc w:val="both"/>
              <w:rPr>
                <w:rFonts w:ascii="Arial" w:eastAsia="Times New Roman" w:hAnsi="Arial" w:cs="Arial"/>
                <w:b/>
                <w:bCs/>
                <w:sz w:val="16"/>
                <w:szCs w:val="16"/>
              </w:rPr>
            </w:pPr>
            <w:r w:rsidRPr="00167DFA">
              <w:rPr>
                <w:rFonts w:ascii="Arial" w:eastAsia="Times New Roman" w:hAnsi="Arial" w:cs="Arial"/>
                <w:b/>
                <w:bCs/>
                <w:sz w:val="16"/>
                <w:szCs w:val="16"/>
              </w:rPr>
              <w:t xml:space="preserve">Ali je ukrep: </w:t>
            </w:r>
          </w:p>
          <w:p w14:paraId="401B7E51" w14:textId="77777777" w:rsidR="00167DFA" w:rsidRDefault="00167DFA" w:rsidP="000E380E">
            <w:pPr>
              <w:keepLines w:val="0"/>
              <w:spacing w:after="0" w:line="240" w:lineRule="auto"/>
              <w:jc w:val="both"/>
              <w:rPr>
                <w:rFonts w:ascii="Arial" w:eastAsia="Times New Roman" w:hAnsi="Arial" w:cs="Arial"/>
                <w:b/>
                <w:bCs/>
                <w:sz w:val="16"/>
                <w:szCs w:val="16"/>
              </w:rPr>
            </w:pPr>
            <w:r w:rsidRPr="00167DFA">
              <w:rPr>
                <w:rFonts w:ascii="Arial" w:eastAsia="Times New Roman" w:hAnsi="Arial" w:cs="Arial"/>
                <w:b/>
                <w:bCs/>
                <w:sz w:val="16"/>
                <w:szCs w:val="16"/>
              </w:rPr>
              <w:t xml:space="preserve">(i) bistveno škodljiv za dobro stanje in odpornosti ekosistemov; ali </w:t>
            </w:r>
          </w:p>
          <w:p w14:paraId="595F65A4" w14:textId="4D1BD732" w:rsidR="00F94CF6" w:rsidRPr="006C10EA" w:rsidRDefault="00167DFA" w:rsidP="000E380E">
            <w:pPr>
              <w:keepLines w:val="0"/>
              <w:spacing w:after="0" w:line="240" w:lineRule="auto"/>
              <w:jc w:val="both"/>
              <w:rPr>
                <w:rFonts w:ascii="Arial" w:eastAsia="Times New Roman" w:hAnsi="Arial" w:cs="Arial"/>
                <w:b/>
                <w:bCs/>
                <w:sz w:val="16"/>
                <w:szCs w:val="16"/>
              </w:rPr>
            </w:pPr>
            <w:r w:rsidRPr="00167DFA">
              <w:rPr>
                <w:rFonts w:ascii="Arial" w:eastAsia="Times New Roman" w:hAnsi="Arial" w:cs="Arial"/>
                <w:b/>
                <w:bCs/>
                <w:sz w:val="16"/>
                <w:szCs w:val="16"/>
              </w:rPr>
              <w:t>(ii) škodljiv za ohranitveni status habitatov in vrst, vključno s tistimi, ki so v interesu Unije?</w:t>
            </w:r>
          </w:p>
        </w:tc>
        <w:tc>
          <w:tcPr>
            <w:tcW w:w="371" w:type="dxa"/>
            <w:shd w:val="clear" w:color="auto" w:fill="FFFFFF" w:themeFill="background1"/>
            <w:vAlign w:val="center"/>
          </w:tcPr>
          <w:p w14:paraId="3BCB320D" w14:textId="2635961C" w:rsidR="00F94CF6" w:rsidRPr="00957AFA" w:rsidRDefault="00F94CF6" w:rsidP="000E380E">
            <w:pPr>
              <w:keepLines w:val="0"/>
              <w:spacing w:after="0" w:line="240" w:lineRule="auto"/>
              <w:jc w:val="both"/>
              <w:rPr>
                <w:rFonts w:ascii="Arial" w:eastAsia="Times New Roman" w:hAnsi="Arial" w:cs="Arial"/>
                <w:color w:val="000000"/>
                <w:sz w:val="16"/>
                <w:szCs w:val="16"/>
              </w:rPr>
            </w:pPr>
          </w:p>
        </w:tc>
        <w:tc>
          <w:tcPr>
            <w:tcW w:w="371" w:type="dxa"/>
            <w:shd w:val="clear" w:color="auto" w:fill="FFFFFF" w:themeFill="background1"/>
            <w:vAlign w:val="center"/>
          </w:tcPr>
          <w:p w14:paraId="7D4BDEA8" w14:textId="12822797" w:rsidR="00F94CF6" w:rsidRDefault="00F94CF6" w:rsidP="000E380E">
            <w:pPr>
              <w:keepLines w:val="0"/>
              <w:spacing w:after="0" w:line="240" w:lineRule="auto"/>
              <w:jc w:val="both"/>
              <w:rPr>
                <w:rFonts w:ascii="Arial" w:eastAsia="Times New Roman" w:hAnsi="Arial" w:cs="Arial"/>
                <w:color w:val="000000"/>
                <w:sz w:val="16"/>
                <w:szCs w:val="16"/>
              </w:rPr>
            </w:pPr>
            <w:r>
              <w:rPr>
                <w:rFonts w:ascii="Arial" w:eastAsia="Times New Roman" w:hAnsi="Arial" w:cs="Arial"/>
                <w:color w:val="000000"/>
                <w:sz w:val="16"/>
                <w:szCs w:val="16"/>
              </w:rPr>
              <w:t>X</w:t>
            </w:r>
          </w:p>
        </w:tc>
        <w:tc>
          <w:tcPr>
            <w:tcW w:w="7167" w:type="dxa"/>
            <w:gridSpan w:val="2"/>
            <w:shd w:val="clear" w:color="auto" w:fill="auto"/>
            <w:vAlign w:val="center"/>
          </w:tcPr>
          <w:p w14:paraId="1B8B6A47" w14:textId="77777777" w:rsidR="00C41B8C" w:rsidRDefault="00C41B8C" w:rsidP="00F62C5C">
            <w:pPr>
              <w:keepLines w:val="0"/>
              <w:spacing w:after="0" w:line="240" w:lineRule="auto"/>
              <w:jc w:val="both"/>
              <w:rPr>
                <w:rFonts w:ascii="Arial" w:hAnsi="Arial" w:cs="Arial"/>
                <w:sz w:val="16"/>
                <w:szCs w:val="16"/>
              </w:rPr>
            </w:pPr>
            <w:r w:rsidRPr="00C41B8C">
              <w:rPr>
                <w:rFonts w:ascii="Arial" w:hAnsi="Arial" w:cs="Arial"/>
                <w:sz w:val="16"/>
                <w:szCs w:val="16"/>
              </w:rPr>
              <w:t xml:space="preserve">Izbrani projekt bo spoštoval hierarhijo blaženja (v skladu z metodološkimi navodili o določbah člena 6 (3) in (4) Direktive o habitatih 92/43/EGS) in druge ustrezne zahteve v skladu z direktivami o habitatih in pticah. Zagotovilo se bo in predložilo dokaze, da ukrep ne bo imel škodljivih učinkov biotske raznovrstnosti in ekosistemov, ker: </w:t>
            </w:r>
          </w:p>
          <w:p w14:paraId="109816AF" w14:textId="22FF30D7" w:rsidR="00C41B8C" w:rsidRPr="00C41B8C" w:rsidRDefault="00C41B8C" w:rsidP="00C41B8C">
            <w:pPr>
              <w:pStyle w:val="Odstavekseznama"/>
              <w:keepLines w:val="0"/>
              <w:numPr>
                <w:ilvl w:val="0"/>
                <w:numId w:val="40"/>
              </w:numPr>
              <w:spacing w:after="0" w:line="240" w:lineRule="auto"/>
              <w:jc w:val="both"/>
              <w:rPr>
                <w:rFonts w:ascii="Arial" w:hAnsi="Arial" w:cs="Arial"/>
                <w:sz w:val="16"/>
                <w:szCs w:val="16"/>
              </w:rPr>
            </w:pPr>
            <w:r w:rsidRPr="00C41B8C">
              <w:rPr>
                <w:rFonts w:ascii="Arial" w:hAnsi="Arial" w:cs="Arial"/>
                <w:sz w:val="16"/>
                <w:szCs w:val="16"/>
              </w:rPr>
              <w:t xml:space="preserve">bo opravljena presoja vplivov na okolje v skladu z Direktivo, določeni bodo omilitveni koraki, ki bodo vključeni v zasnovi ukrepa in se bodo kasneje tudi izvajali; </w:t>
            </w:r>
          </w:p>
          <w:p w14:paraId="7C2CFF2E" w14:textId="22207D3E" w:rsidR="00C41B8C" w:rsidRPr="00C41B8C" w:rsidRDefault="00C41B8C" w:rsidP="00C41B8C">
            <w:pPr>
              <w:pStyle w:val="Odstavekseznama"/>
              <w:keepLines w:val="0"/>
              <w:numPr>
                <w:ilvl w:val="0"/>
                <w:numId w:val="40"/>
              </w:numPr>
              <w:spacing w:after="0" w:line="240" w:lineRule="auto"/>
              <w:jc w:val="both"/>
              <w:rPr>
                <w:rFonts w:ascii="Arial" w:hAnsi="Arial" w:cs="Arial"/>
                <w:sz w:val="16"/>
                <w:szCs w:val="16"/>
              </w:rPr>
            </w:pPr>
            <w:proofErr w:type="spellStart"/>
            <w:r w:rsidRPr="00C41B8C">
              <w:rPr>
                <w:rFonts w:ascii="Arial" w:hAnsi="Arial" w:cs="Arial"/>
                <w:sz w:val="16"/>
                <w:szCs w:val="16"/>
              </w:rPr>
              <w:t>okoljska</w:t>
            </w:r>
            <w:proofErr w:type="spellEnd"/>
            <w:r w:rsidRPr="00C41B8C">
              <w:rPr>
                <w:rFonts w:ascii="Arial" w:hAnsi="Arial" w:cs="Arial"/>
                <w:sz w:val="16"/>
                <w:szCs w:val="16"/>
              </w:rPr>
              <w:t xml:space="preserve"> presoja ustreza zahtevam habitatov in direktive o pticah. V skladu z omenjenim je za projekt veljal člen 6 (3) oceno v skladu z direktivo o habitatih (integrirano v celovito presojo vplivov na okolje), ki je izključil bistvene učinke na področju Nature 2000. Zlasti projekt ne bo bistveno negativno vplival na nezaščiteni habitat in vrste, ki so neposredno odvisne od vode. Zagotoviti/predložiti je treba dokaze, da je ukrep združljiv z zaščito in cilji obnove, določenimi v strategiji EU o biotski raznovrstnosti do leta 2030.</w:t>
            </w:r>
          </w:p>
          <w:p w14:paraId="62A9CD3D" w14:textId="1E1A582A" w:rsidR="00F94CF6" w:rsidRPr="00C41B8C" w:rsidRDefault="00C41B8C" w:rsidP="00C41B8C">
            <w:pPr>
              <w:pStyle w:val="Odstavekseznama"/>
              <w:keepLines w:val="0"/>
              <w:numPr>
                <w:ilvl w:val="0"/>
                <w:numId w:val="40"/>
              </w:numPr>
              <w:spacing w:after="0" w:line="240" w:lineRule="auto"/>
              <w:jc w:val="both"/>
              <w:rPr>
                <w:rFonts w:ascii="Arial" w:hAnsi="Arial" w:cs="Arial"/>
                <w:sz w:val="16"/>
                <w:szCs w:val="16"/>
              </w:rPr>
            </w:pPr>
            <w:r w:rsidRPr="00C41B8C">
              <w:rPr>
                <w:rFonts w:ascii="Arial" w:hAnsi="Arial" w:cs="Arial"/>
                <w:sz w:val="16"/>
                <w:szCs w:val="16"/>
              </w:rPr>
              <w:t>Strategija EU o biotski raznovrstnosti do leta 2030 poudarja pomen narave z ambicioznimi načrti EU za obnovo narave in napoveduje pravno zavezujoče cilje za obnovo. Kar zadeva obnovo rek, je cilj strategije biotske raznovrstnosti obnoviti vsaj 25.000 km rek v prosto tekoče reke do leta 2030 z odstranitvijo predvsem zastarelih ovir in obnovo poplavnih ravnic in mokrišč.</w:t>
            </w:r>
          </w:p>
        </w:tc>
      </w:tr>
      <w:tr w:rsidR="00401367" w:rsidRPr="00957AFA" w14:paraId="0929B14D" w14:textId="77777777" w:rsidTr="00C41B8C">
        <w:trPr>
          <w:trHeight w:val="95"/>
          <w:jc w:val="center"/>
        </w:trPr>
        <w:tc>
          <w:tcPr>
            <w:tcW w:w="10050" w:type="dxa"/>
            <w:gridSpan w:val="5"/>
            <w:shd w:val="clear" w:color="000000" w:fill="D9D9D9"/>
            <w:vAlign w:val="center"/>
            <w:hideMark/>
          </w:tcPr>
          <w:p w14:paraId="14407DE0" w14:textId="77777777" w:rsidR="00401367" w:rsidRPr="00957AFA" w:rsidRDefault="00401367" w:rsidP="000E380E">
            <w:pPr>
              <w:keepLines w:val="0"/>
              <w:spacing w:after="0" w:line="240" w:lineRule="auto"/>
              <w:jc w:val="center"/>
              <w:rPr>
                <w:rFonts w:ascii="Arial" w:eastAsia="Times New Roman" w:hAnsi="Arial" w:cs="Arial"/>
                <w:color w:val="808080"/>
                <w:sz w:val="16"/>
                <w:szCs w:val="16"/>
              </w:rPr>
            </w:pPr>
            <w:r w:rsidRPr="00957AFA">
              <w:rPr>
                <w:rFonts w:ascii="Arial" w:eastAsia="Times New Roman" w:hAnsi="Arial" w:cs="Arial"/>
                <w:color w:val="808080"/>
                <w:sz w:val="16"/>
                <w:szCs w:val="16"/>
              </w:rPr>
              <w:t> </w:t>
            </w:r>
          </w:p>
        </w:tc>
      </w:tr>
      <w:tr w:rsidR="00BE6423" w:rsidRPr="00957AFA" w14:paraId="2E345A30" w14:textId="77777777" w:rsidTr="00C41B8C">
        <w:trPr>
          <w:trHeight w:val="396"/>
          <w:jc w:val="center"/>
        </w:trPr>
        <w:tc>
          <w:tcPr>
            <w:tcW w:w="2141" w:type="dxa"/>
            <w:shd w:val="clear" w:color="auto" w:fill="auto"/>
            <w:vAlign w:val="center"/>
            <w:hideMark/>
          </w:tcPr>
          <w:p w14:paraId="1F838FEC" w14:textId="77777777" w:rsidR="00BE6423" w:rsidRPr="00C41B8C" w:rsidRDefault="00BE6423" w:rsidP="00BE6423">
            <w:pPr>
              <w:keepLines w:val="0"/>
              <w:spacing w:after="0" w:line="240" w:lineRule="auto"/>
              <w:jc w:val="both"/>
              <w:rPr>
                <w:rFonts w:ascii="Arial" w:eastAsia="Times New Roman" w:hAnsi="Arial" w:cs="Arial"/>
                <w:color w:val="000000"/>
                <w:sz w:val="16"/>
                <w:szCs w:val="16"/>
              </w:rPr>
            </w:pPr>
            <w:r w:rsidRPr="00C41B8C">
              <w:rPr>
                <w:rFonts w:ascii="Arial" w:eastAsia="Times New Roman" w:hAnsi="Arial" w:cs="Arial"/>
                <w:color w:val="000000"/>
                <w:sz w:val="16"/>
                <w:szCs w:val="16"/>
              </w:rPr>
              <w:t>UPOŠTEVANJE V FAZI JAVNEGA RAZPISA ZA IZVEDBO</w:t>
            </w:r>
          </w:p>
        </w:tc>
        <w:tc>
          <w:tcPr>
            <w:tcW w:w="7909" w:type="dxa"/>
            <w:gridSpan w:val="4"/>
            <w:shd w:val="clear" w:color="auto" w:fill="auto"/>
            <w:vAlign w:val="center"/>
            <w:hideMark/>
          </w:tcPr>
          <w:p w14:paraId="15350603" w14:textId="1F541BF0" w:rsidR="00BE6423" w:rsidRPr="00C41B8C" w:rsidRDefault="00BE6423" w:rsidP="00BE6423">
            <w:pPr>
              <w:keepLines w:val="0"/>
              <w:spacing w:after="0" w:line="240" w:lineRule="auto"/>
              <w:jc w:val="both"/>
              <w:rPr>
                <w:rFonts w:ascii="Arial" w:eastAsia="Times New Roman" w:hAnsi="Arial" w:cs="Arial"/>
                <w:color w:val="000000"/>
                <w:sz w:val="16"/>
                <w:szCs w:val="16"/>
              </w:rPr>
            </w:pPr>
            <w:r w:rsidRPr="00C41B8C">
              <w:rPr>
                <w:rFonts w:ascii="Arial" w:eastAsia="Times New Roman" w:hAnsi="Arial" w:cs="Arial"/>
                <w:color w:val="000000"/>
                <w:sz w:val="16"/>
                <w:szCs w:val="16"/>
              </w:rPr>
              <w:t> DA</w:t>
            </w:r>
          </w:p>
        </w:tc>
      </w:tr>
      <w:tr w:rsidR="00FF610D" w:rsidRPr="00957AFA" w14:paraId="1622A9A4" w14:textId="77777777" w:rsidTr="00C41B8C">
        <w:trPr>
          <w:trHeight w:val="333"/>
          <w:jc w:val="center"/>
        </w:trPr>
        <w:tc>
          <w:tcPr>
            <w:tcW w:w="2141" w:type="dxa"/>
            <w:shd w:val="clear" w:color="auto" w:fill="auto"/>
            <w:vAlign w:val="center"/>
            <w:hideMark/>
          </w:tcPr>
          <w:p w14:paraId="2974A6A6" w14:textId="77777777" w:rsidR="00FF610D" w:rsidRPr="00C41B8C" w:rsidRDefault="00FF610D" w:rsidP="00FF610D">
            <w:pPr>
              <w:keepLines w:val="0"/>
              <w:spacing w:after="0" w:line="240" w:lineRule="auto"/>
              <w:jc w:val="both"/>
              <w:rPr>
                <w:rFonts w:ascii="Arial" w:eastAsia="Times New Roman" w:hAnsi="Arial" w:cs="Arial"/>
                <w:color w:val="000000"/>
                <w:sz w:val="16"/>
                <w:szCs w:val="16"/>
              </w:rPr>
            </w:pPr>
            <w:r w:rsidRPr="00C41B8C">
              <w:rPr>
                <w:rFonts w:ascii="Arial" w:eastAsia="Times New Roman" w:hAnsi="Arial" w:cs="Arial"/>
                <w:color w:val="000000"/>
                <w:sz w:val="16"/>
                <w:szCs w:val="16"/>
              </w:rPr>
              <w:t>OPOMBE/KOMENTARJI</w:t>
            </w:r>
          </w:p>
        </w:tc>
        <w:tc>
          <w:tcPr>
            <w:tcW w:w="7909" w:type="dxa"/>
            <w:gridSpan w:val="4"/>
            <w:shd w:val="clear" w:color="auto" w:fill="auto"/>
            <w:vAlign w:val="center"/>
            <w:hideMark/>
          </w:tcPr>
          <w:p w14:paraId="7B2A0585" w14:textId="24494659" w:rsidR="00F94CF6" w:rsidRPr="00C41B8C" w:rsidRDefault="00FF610D" w:rsidP="00C41B8C">
            <w:pPr>
              <w:keepLines w:val="0"/>
              <w:spacing w:after="0" w:line="240" w:lineRule="auto"/>
              <w:jc w:val="both"/>
              <w:rPr>
                <w:rFonts w:ascii="Arial" w:eastAsia="Times New Roman" w:hAnsi="Arial" w:cs="Arial"/>
                <w:color w:val="000000"/>
                <w:sz w:val="16"/>
                <w:szCs w:val="16"/>
              </w:rPr>
            </w:pPr>
            <w:r w:rsidRPr="00C41B8C">
              <w:rPr>
                <w:rFonts w:ascii="Arial" w:eastAsia="Times New Roman" w:hAnsi="Arial" w:cs="Arial"/>
                <w:color w:val="000000"/>
                <w:sz w:val="16"/>
                <w:szCs w:val="16"/>
              </w:rPr>
              <w:t xml:space="preserve"> V okviru razpisa so predvidene pravne podlage, katere zavezujejo prejemnike sredstev pri uresničevanju tega cilja. </w:t>
            </w:r>
          </w:p>
        </w:tc>
      </w:tr>
      <w:tr w:rsidR="00BE6423" w:rsidRPr="00957AFA" w14:paraId="136F351A" w14:textId="77777777" w:rsidTr="00C41B8C">
        <w:trPr>
          <w:trHeight w:val="95"/>
          <w:jc w:val="center"/>
        </w:trPr>
        <w:tc>
          <w:tcPr>
            <w:tcW w:w="10050" w:type="dxa"/>
            <w:gridSpan w:val="5"/>
            <w:shd w:val="clear" w:color="000000" w:fill="D9D9D9"/>
            <w:vAlign w:val="center"/>
            <w:hideMark/>
          </w:tcPr>
          <w:p w14:paraId="4AD2C8D3" w14:textId="77777777" w:rsidR="00BE6423" w:rsidRPr="00957AFA" w:rsidRDefault="00BE6423" w:rsidP="00BE6423">
            <w:pPr>
              <w:keepLines w:val="0"/>
              <w:spacing w:after="0" w:line="240" w:lineRule="auto"/>
              <w:jc w:val="center"/>
              <w:rPr>
                <w:rFonts w:ascii="Arial" w:eastAsia="Times New Roman" w:hAnsi="Arial" w:cs="Arial"/>
                <w:color w:val="000000"/>
                <w:sz w:val="16"/>
                <w:szCs w:val="16"/>
              </w:rPr>
            </w:pPr>
            <w:r w:rsidRPr="00957AFA">
              <w:rPr>
                <w:rFonts w:ascii="Arial" w:eastAsia="Times New Roman" w:hAnsi="Arial" w:cs="Arial"/>
                <w:color w:val="000000"/>
                <w:sz w:val="16"/>
                <w:szCs w:val="16"/>
              </w:rPr>
              <w:t> </w:t>
            </w:r>
          </w:p>
        </w:tc>
      </w:tr>
      <w:tr w:rsidR="00BE6423" w:rsidRPr="00957AFA" w14:paraId="28EA3EE8" w14:textId="77777777" w:rsidTr="00C41B8C">
        <w:trPr>
          <w:trHeight w:val="555"/>
          <w:jc w:val="center"/>
        </w:trPr>
        <w:tc>
          <w:tcPr>
            <w:tcW w:w="2141" w:type="dxa"/>
            <w:shd w:val="clear" w:color="auto" w:fill="auto"/>
            <w:vAlign w:val="center"/>
            <w:hideMark/>
          </w:tcPr>
          <w:p w14:paraId="2C54CFE2" w14:textId="77777777" w:rsidR="00BE6423" w:rsidRPr="00F94CF6" w:rsidRDefault="00BE6423" w:rsidP="00BE6423">
            <w:pPr>
              <w:keepLines w:val="0"/>
              <w:spacing w:after="0" w:line="240" w:lineRule="auto"/>
              <w:jc w:val="both"/>
              <w:rPr>
                <w:rFonts w:ascii="Arial" w:eastAsia="Times New Roman" w:hAnsi="Arial" w:cs="Arial"/>
                <w:sz w:val="16"/>
                <w:szCs w:val="16"/>
              </w:rPr>
            </w:pPr>
            <w:r w:rsidRPr="00F94CF6">
              <w:rPr>
                <w:rFonts w:ascii="Arial" w:eastAsia="Times New Roman" w:hAnsi="Arial" w:cs="Arial"/>
                <w:sz w:val="16"/>
                <w:szCs w:val="16"/>
              </w:rPr>
              <w:t>FAZA IZVEDBE PROJEKTA – SE NE IZPOLNJUJE</w:t>
            </w:r>
          </w:p>
        </w:tc>
        <w:tc>
          <w:tcPr>
            <w:tcW w:w="6900" w:type="dxa"/>
            <w:gridSpan w:val="3"/>
            <w:shd w:val="clear" w:color="auto" w:fill="auto"/>
            <w:vAlign w:val="center"/>
            <w:hideMark/>
          </w:tcPr>
          <w:p w14:paraId="4CB7D5BC" w14:textId="77777777" w:rsidR="007F6B4D" w:rsidRPr="00F94CF6" w:rsidRDefault="007F6B4D" w:rsidP="007F6B4D">
            <w:pPr>
              <w:jc w:val="both"/>
              <w:rPr>
                <w:rFonts w:ascii="Arial" w:hAnsi="Arial" w:cs="Arial"/>
                <w:sz w:val="16"/>
                <w:szCs w:val="16"/>
              </w:rPr>
            </w:pPr>
            <w:r w:rsidRPr="00F94CF6">
              <w:rPr>
                <w:rFonts w:ascii="Arial" w:hAnsi="Arial" w:cs="Arial"/>
                <w:sz w:val="16"/>
                <w:szCs w:val="16"/>
              </w:rPr>
              <w:t>Ali vaš projekt pomembno prispeva k varovanju, ohranjanju in obnavljanju biotske raznovrstnosti oziroma k doseganju dobrega stanja ekosistema ali k varovanju ekosistemov, ki so že v dobrem stanju?</w:t>
            </w:r>
          </w:p>
          <w:p w14:paraId="438F75D2" w14:textId="77777777" w:rsidR="007F6B4D" w:rsidRPr="00F94CF6" w:rsidRDefault="007F6B4D" w:rsidP="007F6B4D">
            <w:pPr>
              <w:spacing w:after="0"/>
              <w:jc w:val="both"/>
              <w:rPr>
                <w:rFonts w:ascii="Arial" w:hAnsi="Arial" w:cs="Arial"/>
                <w:sz w:val="16"/>
                <w:szCs w:val="16"/>
              </w:rPr>
            </w:pPr>
            <w:r w:rsidRPr="00F94CF6">
              <w:rPr>
                <w:rFonts w:ascii="Arial" w:hAnsi="Arial" w:cs="Arial"/>
                <w:sz w:val="16"/>
                <w:szCs w:val="16"/>
              </w:rPr>
              <w:t>Na primer na naslednje načine:</w:t>
            </w:r>
          </w:p>
          <w:p w14:paraId="71A7E209" w14:textId="77777777" w:rsidR="007F6B4D" w:rsidRPr="00F94CF6" w:rsidRDefault="007F6B4D" w:rsidP="007F6B4D">
            <w:pPr>
              <w:pStyle w:val="Odstavekseznama"/>
              <w:keepLines w:val="0"/>
              <w:numPr>
                <w:ilvl w:val="0"/>
                <w:numId w:val="36"/>
              </w:numPr>
              <w:spacing w:after="0" w:line="259" w:lineRule="auto"/>
              <w:ind w:left="430" w:hanging="283"/>
              <w:jc w:val="both"/>
              <w:rPr>
                <w:rFonts w:ascii="Arial" w:hAnsi="Arial" w:cs="Arial"/>
                <w:sz w:val="16"/>
                <w:szCs w:val="16"/>
                <w:shd w:val="clear" w:color="auto" w:fill="FFFFFF"/>
              </w:rPr>
            </w:pPr>
            <w:proofErr w:type="spellStart"/>
            <w:r w:rsidRPr="00F94CF6">
              <w:rPr>
                <w:rFonts w:ascii="Arial" w:hAnsi="Arial" w:cs="Arial"/>
                <w:sz w:val="16"/>
                <w:szCs w:val="16"/>
                <w:shd w:val="clear" w:color="auto" w:fill="FFFFFF"/>
              </w:rPr>
              <w:t>polnaravnih</w:t>
            </w:r>
            <w:proofErr w:type="spellEnd"/>
            <w:r w:rsidRPr="00F94CF6">
              <w:rPr>
                <w:rFonts w:ascii="Arial" w:hAnsi="Arial" w:cs="Arial"/>
                <w:sz w:val="16"/>
                <w:szCs w:val="16"/>
                <w:shd w:val="clear" w:color="auto" w:fill="FFFFFF"/>
              </w:rPr>
              <w:t xml:space="preserve"> habitatov in vrst ali preprečevanjem njihovega poslabšanja, kadar že imajo ugodno stanje ohranjenosti, ter varovanjem in obnavljanjem kopenskih, morskih in drugih vodnih ekosistemov, da bi izboljšali njihovo stanje in zmogljivost za zagotavljanje storitev ekosistemov;</w:t>
            </w:r>
          </w:p>
          <w:p w14:paraId="509770EC" w14:textId="77777777" w:rsidR="007F6B4D" w:rsidRPr="00F94CF6" w:rsidRDefault="007F6B4D" w:rsidP="007F6B4D">
            <w:pPr>
              <w:pStyle w:val="Odstavekseznama"/>
              <w:keepLines w:val="0"/>
              <w:numPr>
                <w:ilvl w:val="0"/>
                <w:numId w:val="36"/>
              </w:numPr>
              <w:spacing w:after="0" w:line="259" w:lineRule="auto"/>
              <w:ind w:left="430" w:hanging="283"/>
              <w:jc w:val="both"/>
              <w:rPr>
                <w:rFonts w:ascii="Arial" w:hAnsi="Arial" w:cs="Arial"/>
                <w:sz w:val="16"/>
                <w:szCs w:val="16"/>
                <w:shd w:val="clear" w:color="auto" w:fill="FFFFFF"/>
              </w:rPr>
            </w:pPr>
            <w:r w:rsidRPr="00F94CF6">
              <w:rPr>
                <w:rFonts w:ascii="Arial" w:hAnsi="Arial" w:cs="Arial"/>
                <w:sz w:val="16"/>
                <w:szCs w:val="16"/>
                <w:shd w:val="clear" w:color="auto" w:fill="FFFFFF"/>
              </w:rPr>
              <w:t>s trajnostno rabo zemljišč in trajnostnim gospodarjenjem z njimi, vključno z ustrezno zaščito biotske raznovrstnosti tal, nevtralnostjo pri degradaciji tal in sanacijo kontaminiranih območij;</w:t>
            </w:r>
          </w:p>
          <w:p w14:paraId="5CD3FF19" w14:textId="77777777" w:rsidR="007F6B4D" w:rsidRPr="00F94CF6" w:rsidRDefault="007F6B4D" w:rsidP="007F6B4D">
            <w:pPr>
              <w:pStyle w:val="Odstavekseznama"/>
              <w:keepLines w:val="0"/>
              <w:numPr>
                <w:ilvl w:val="0"/>
                <w:numId w:val="36"/>
              </w:numPr>
              <w:spacing w:after="0" w:line="259" w:lineRule="auto"/>
              <w:ind w:left="430" w:hanging="283"/>
              <w:jc w:val="both"/>
              <w:rPr>
                <w:rFonts w:ascii="Arial" w:hAnsi="Arial" w:cs="Arial"/>
                <w:sz w:val="16"/>
                <w:szCs w:val="16"/>
                <w:shd w:val="clear" w:color="auto" w:fill="FFFFFF"/>
              </w:rPr>
            </w:pPr>
            <w:r w:rsidRPr="00F94CF6">
              <w:rPr>
                <w:rFonts w:ascii="Arial" w:hAnsi="Arial" w:cs="Arial"/>
                <w:sz w:val="16"/>
                <w:szCs w:val="16"/>
                <w:shd w:val="clear" w:color="auto" w:fill="FFFFFF"/>
              </w:rPr>
              <w:t>s trajnostnimi kmetijskimi praksami, vključno s tistimi, ki prispevajo h krepitvi biotske raznovrstnosti ali k zaustavitvi ali preprečevanju degradacije tal in drugih ekosistemov, krčenja gozdov in izgube habitatov;</w:t>
            </w:r>
          </w:p>
          <w:p w14:paraId="4BEE5B77" w14:textId="77777777" w:rsidR="007F6B4D" w:rsidRPr="00F94CF6" w:rsidRDefault="007F6B4D" w:rsidP="007F6B4D">
            <w:pPr>
              <w:pStyle w:val="Odstavekseznama"/>
              <w:keepLines w:val="0"/>
              <w:numPr>
                <w:ilvl w:val="0"/>
                <w:numId w:val="36"/>
              </w:numPr>
              <w:spacing w:after="0" w:line="259" w:lineRule="auto"/>
              <w:ind w:left="430" w:hanging="283"/>
              <w:jc w:val="both"/>
              <w:rPr>
                <w:rFonts w:ascii="Arial" w:hAnsi="Arial" w:cs="Arial"/>
                <w:sz w:val="16"/>
                <w:szCs w:val="16"/>
                <w:shd w:val="clear" w:color="auto" w:fill="FFFFFF"/>
              </w:rPr>
            </w:pPr>
            <w:r w:rsidRPr="00F94CF6">
              <w:rPr>
                <w:rFonts w:ascii="Arial" w:hAnsi="Arial" w:cs="Arial"/>
                <w:sz w:val="16"/>
                <w:szCs w:val="16"/>
                <w:shd w:val="clear" w:color="auto" w:fill="FFFFFF"/>
              </w:rPr>
              <w:t>s trajnostnim gospodarjenjem z gozdovi, vključno s praksami in rabami gozdov in gozdnih zemljišč, ki prispevajo h krepitvi biotske raznovrstnosti ali k zaustavitvi ali preprečevanju degradacije ekosistemov, krčenja gozdov in izgube habitatov, ali</w:t>
            </w:r>
          </w:p>
          <w:p w14:paraId="1237C7F7" w14:textId="77777777" w:rsidR="007F6B4D" w:rsidRPr="00F94CF6" w:rsidRDefault="007F6B4D" w:rsidP="007F6B4D">
            <w:pPr>
              <w:pStyle w:val="Odstavekseznama"/>
              <w:keepLines w:val="0"/>
              <w:numPr>
                <w:ilvl w:val="0"/>
                <w:numId w:val="36"/>
              </w:numPr>
              <w:spacing w:after="0" w:line="259" w:lineRule="auto"/>
              <w:ind w:left="430" w:hanging="283"/>
              <w:jc w:val="both"/>
              <w:rPr>
                <w:rFonts w:ascii="Arial" w:hAnsi="Arial" w:cs="Arial"/>
                <w:sz w:val="16"/>
                <w:szCs w:val="16"/>
                <w:shd w:val="clear" w:color="auto" w:fill="FFFFFF"/>
              </w:rPr>
            </w:pPr>
            <w:r w:rsidRPr="00F94CF6">
              <w:rPr>
                <w:rFonts w:ascii="Arial" w:hAnsi="Arial" w:cs="Arial"/>
                <w:sz w:val="16"/>
                <w:szCs w:val="16"/>
                <w:shd w:val="clear" w:color="auto" w:fill="FFFFFF"/>
              </w:rPr>
              <w:t xml:space="preserve">z omogočanjem katere koli od zgoraj navedenih dejavnostih: </w:t>
            </w:r>
          </w:p>
          <w:p w14:paraId="00FEF925" w14:textId="77777777" w:rsidR="007F6B4D" w:rsidRPr="00F94CF6" w:rsidRDefault="007F6B4D" w:rsidP="007F6B4D">
            <w:pPr>
              <w:pStyle w:val="Odstavekseznama"/>
              <w:keepLines w:val="0"/>
              <w:numPr>
                <w:ilvl w:val="0"/>
                <w:numId w:val="37"/>
              </w:numPr>
              <w:spacing w:after="0" w:line="240" w:lineRule="auto"/>
              <w:ind w:left="997" w:hanging="283"/>
              <w:rPr>
                <w:rFonts w:ascii="Arial" w:hAnsi="Arial" w:cs="Arial"/>
                <w:sz w:val="16"/>
                <w:szCs w:val="16"/>
                <w:shd w:val="clear" w:color="auto" w:fill="FFFFFF"/>
              </w:rPr>
            </w:pPr>
            <w:r w:rsidRPr="00F94CF6">
              <w:rPr>
                <w:rFonts w:ascii="Arial" w:hAnsi="Arial" w:cs="Arial"/>
                <w:sz w:val="16"/>
                <w:szCs w:val="16"/>
                <w:shd w:val="clear" w:color="auto" w:fill="FFFFFF"/>
              </w:rPr>
              <w:t xml:space="preserve">ne povzroča odvisnosti od sredstev, ki ogrožajo dolgoročne </w:t>
            </w:r>
            <w:proofErr w:type="spellStart"/>
            <w:r w:rsidRPr="00F94CF6">
              <w:rPr>
                <w:rFonts w:ascii="Arial" w:hAnsi="Arial" w:cs="Arial"/>
                <w:sz w:val="16"/>
                <w:szCs w:val="16"/>
                <w:shd w:val="clear" w:color="auto" w:fill="FFFFFF"/>
              </w:rPr>
              <w:t>okoljske</w:t>
            </w:r>
            <w:proofErr w:type="spellEnd"/>
            <w:r w:rsidRPr="00F94CF6">
              <w:rPr>
                <w:rFonts w:ascii="Arial" w:hAnsi="Arial" w:cs="Arial"/>
                <w:sz w:val="16"/>
                <w:szCs w:val="16"/>
                <w:shd w:val="clear" w:color="auto" w:fill="FFFFFF"/>
              </w:rPr>
              <w:t xml:space="preserve"> cilje, ob upoštevanju ekonomske življenjske dobe teh sredstev, in</w:t>
            </w:r>
          </w:p>
          <w:p w14:paraId="50A8AC93" w14:textId="77777777" w:rsidR="007F6B4D" w:rsidRPr="00F94CF6" w:rsidRDefault="007F6B4D" w:rsidP="007F6B4D">
            <w:pPr>
              <w:pStyle w:val="Odstavekseznama"/>
              <w:keepLines w:val="0"/>
              <w:numPr>
                <w:ilvl w:val="0"/>
                <w:numId w:val="37"/>
              </w:numPr>
              <w:spacing w:after="0" w:line="240" w:lineRule="auto"/>
              <w:ind w:left="997" w:hanging="283"/>
              <w:rPr>
                <w:rFonts w:ascii="Arial" w:hAnsi="Arial" w:cs="Arial"/>
                <w:sz w:val="16"/>
                <w:szCs w:val="16"/>
                <w:shd w:val="clear" w:color="auto" w:fill="FFFFFF"/>
              </w:rPr>
            </w:pPr>
            <w:r w:rsidRPr="00F94CF6">
              <w:rPr>
                <w:rFonts w:ascii="Arial" w:hAnsi="Arial" w:cs="Arial"/>
                <w:sz w:val="16"/>
                <w:szCs w:val="16"/>
                <w:shd w:val="clear" w:color="auto" w:fill="FFFFFF"/>
              </w:rPr>
              <w:t>ima pomemben pozitiven vpliv na okolje na podlagi vidikov življenjskega cikla.</w:t>
            </w:r>
          </w:p>
          <w:p w14:paraId="2E1B0EBA" w14:textId="77777777" w:rsidR="00F94CF6" w:rsidRDefault="00F94CF6" w:rsidP="00F94CF6">
            <w:pPr>
              <w:keepLines w:val="0"/>
              <w:spacing w:after="0" w:line="240" w:lineRule="auto"/>
              <w:jc w:val="both"/>
              <w:rPr>
                <w:rFonts w:ascii="Arial" w:eastAsia="Times New Roman" w:hAnsi="Arial" w:cs="Arial"/>
                <w:color w:val="000000"/>
                <w:sz w:val="16"/>
                <w:szCs w:val="16"/>
                <w:u w:val="single"/>
              </w:rPr>
            </w:pPr>
          </w:p>
          <w:p w14:paraId="3034AB77" w14:textId="247EC367" w:rsidR="00F94CF6" w:rsidRPr="002F52E1" w:rsidRDefault="00F94CF6" w:rsidP="00F94CF6">
            <w:pPr>
              <w:keepLines w:val="0"/>
              <w:spacing w:after="0" w:line="240" w:lineRule="auto"/>
              <w:jc w:val="both"/>
              <w:rPr>
                <w:rFonts w:ascii="Arial" w:eastAsia="Times New Roman" w:hAnsi="Arial" w:cs="Arial"/>
                <w:color w:val="000000"/>
                <w:sz w:val="16"/>
                <w:szCs w:val="16"/>
                <w:u w:val="single"/>
              </w:rPr>
            </w:pPr>
            <w:r w:rsidRPr="002F52E1">
              <w:rPr>
                <w:rFonts w:ascii="Arial" w:eastAsia="Times New Roman" w:hAnsi="Arial" w:cs="Arial"/>
                <w:color w:val="000000"/>
                <w:sz w:val="16"/>
                <w:szCs w:val="16"/>
                <w:u w:val="single"/>
              </w:rPr>
              <w:t xml:space="preserve">Če je odgovor pritrdilen, pojasnite oziroma navedite dokazila v segmentu »POJASNILA/DOKAZILA«, s katerimi bo </w:t>
            </w:r>
            <w:r>
              <w:rPr>
                <w:rFonts w:ascii="Arial" w:eastAsia="Times New Roman" w:hAnsi="Arial" w:cs="Arial"/>
                <w:color w:val="000000"/>
                <w:sz w:val="16"/>
                <w:szCs w:val="16"/>
                <w:u w:val="single"/>
              </w:rPr>
              <w:t>vlagatelj</w:t>
            </w:r>
            <w:r w:rsidRPr="002F52E1">
              <w:rPr>
                <w:rFonts w:ascii="Arial" w:eastAsia="Times New Roman" w:hAnsi="Arial" w:cs="Arial"/>
                <w:color w:val="000000"/>
                <w:sz w:val="16"/>
                <w:szCs w:val="16"/>
                <w:u w:val="single"/>
              </w:rPr>
              <w:t xml:space="preserve"> glede na fazo projekta preverjal in izkazoval izpolnjevanje »načela, da se ne škoduje bistveno«, za ta </w:t>
            </w:r>
            <w:proofErr w:type="spellStart"/>
            <w:r w:rsidRPr="002F52E1">
              <w:rPr>
                <w:rFonts w:ascii="Arial" w:eastAsia="Times New Roman" w:hAnsi="Arial" w:cs="Arial"/>
                <w:color w:val="000000"/>
                <w:sz w:val="16"/>
                <w:szCs w:val="16"/>
                <w:u w:val="single"/>
              </w:rPr>
              <w:t>okoljski</w:t>
            </w:r>
            <w:proofErr w:type="spellEnd"/>
            <w:r w:rsidRPr="002F52E1">
              <w:rPr>
                <w:rFonts w:ascii="Arial" w:eastAsia="Times New Roman" w:hAnsi="Arial" w:cs="Arial"/>
                <w:color w:val="000000"/>
                <w:sz w:val="16"/>
                <w:szCs w:val="16"/>
                <w:u w:val="single"/>
              </w:rPr>
              <w:t xml:space="preserve"> cilj.</w:t>
            </w:r>
          </w:p>
          <w:p w14:paraId="433A6F88" w14:textId="77777777" w:rsidR="00F94CF6" w:rsidRPr="00F94CF6" w:rsidRDefault="00F94CF6" w:rsidP="00F62C5C">
            <w:pPr>
              <w:keepLines w:val="0"/>
              <w:spacing w:after="0" w:line="240" w:lineRule="auto"/>
              <w:jc w:val="both"/>
              <w:rPr>
                <w:rFonts w:ascii="Arial" w:eastAsia="Times New Roman" w:hAnsi="Arial" w:cs="Arial"/>
                <w:sz w:val="16"/>
                <w:szCs w:val="16"/>
              </w:rPr>
            </w:pPr>
          </w:p>
        </w:tc>
        <w:tc>
          <w:tcPr>
            <w:tcW w:w="1009" w:type="dxa"/>
            <w:shd w:val="clear" w:color="auto" w:fill="auto"/>
            <w:vAlign w:val="center"/>
            <w:hideMark/>
          </w:tcPr>
          <w:p w14:paraId="33D595AA" w14:textId="77777777" w:rsidR="00BE6423" w:rsidRPr="00F94CF6" w:rsidRDefault="00BE6423" w:rsidP="00BE6423">
            <w:pPr>
              <w:keepLines w:val="0"/>
              <w:spacing w:after="0" w:line="240" w:lineRule="auto"/>
              <w:rPr>
                <w:rFonts w:ascii="Arial" w:eastAsia="Times New Roman" w:hAnsi="Arial" w:cs="Arial"/>
                <w:sz w:val="16"/>
                <w:szCs w:val="16"/>
              </w:rPr>
            </w:pPr>
            <w:r w:rsidRPr="00F94CF6">
              <w:rPr>
                <w:rFonts w:ascii="Arial" w:eastAsia="Times New Roman" w:hAnsi="Arial" w:cs="Arial"/>
                <w:sz w:val="16"/>
                <w:szCs w:val="16"/>
              </w:rPr>
              <w:t>DA</w:t>
            </w:r>
          </w:p>
          <w:p w14:paraId="23DB6BC2" w14:textId="77777777" w:rsidR="00BE6423" w:rsidRPr="00F94CF6" w:rsidRDefault="00BE6423" w:rsidP="00BE6423">
            <w:pPr>
              <w:keepLines w:val="0"/>
              <w:spacing w:after="0" w:line="240" w:lineRule="auto"/>
              <w:rPr>
                <w:rFonts w:ascii="Arial" w:eastAsia="Times New Roman" w:hAnsi="Arial" w:cs="Arial"/>
                <w:sz w:val="16"/>
                <w:szCs w:val="16"/>
              </w:rPr>
            </w:pPr>
          </w:p>
          <w:p w14:paraId="33C1B284" w14:textId="77777777" w:rsidR="00BE6423" w:rsidRPr="00F94CF6" w:rsidRDefault="00BE6423" w:rsidP="00BE6423">
            <w:pPr>
              <w:keepLines w:val="0"/>
              <w:spacing w:after="0" w:line="240" w:lineRule="auto"/>
              <w:rPr>
                <w:rFonts w:ascii="Arial" w:eastAsia="Times New Roman" w:hAnsi="Arial" w:cs="Arial"/>
                <w:sz w:val="16"/>
                <w:szCs w:val="16"/>
              </w:rPr>
            </w:pPr>
            <w:r w:rsidRPr="00F94CF6">
              <w:rPr>
                <w:rFonts w:ascii="Arial" w:eastAsia="Times New Roman" w:hAnsi="Arial" w:cs="Arial"/>
                <w:sz w:val="16"/>
                <w:szCs w:val="16"/>
              </w:rPr>
              <w:t>NE</w:t>
            </w:r>
          </w:p>
        </w:tc>
      </w:tr>
      <w:tr w:rsidR="00BE6423" w:rsidRPr="00957AFA" w14:paraId="73026BB0" w14:textId="77777777" w:rsidTr="00C41B8C">
        <w:trPr>
          <w:trHeight w:val="333"/>
          <w:jc w:val="center"/>
        </w:trPr>
        <w:tc>
          <w:tcPr>
            <w:tcW w:w="2141" w:type="dxa"/>
            <w:shd w:val="clear" w:color="auto" w:fill="auto"/>
            <w:vAlign w:val="center"/>
            <w:hideMark/>
          </w:tcPr>
          <w:p w14:paraId="3D7C12AA" w14:textId="77777777" w:rsidR="00BE6423" w:rsidRPr="00F94CF6" w:rsidRDefault="00BE6423" w:rsidP="00BE6423">
            <w:pPr>
              <w:keepLines w:val="0"/>
              <w:spacing w:after="0" w:line="240" w:lineRule="auto"/>
              <w:jc w:val="both"/>
              <w:rPr>
                <w:rFonts w:ascii="Arial" w:eastAsia="Times New Roman" w:hAnsi="Arial" w:cs="Arial"/>
                <w:sz w:val="16"/>
                <w:szCs w:val="16"/>
              </w:rPr>
            </w:pPr>
            <w:r w:rsidRPr="00F94CF6">
              <w:rPr>
                <w:rFonts w:ascii="Arial" w:eastAsia="Times New Roman" w:hAnsi="Arial" w:cs="Arial"/>
                <w:sz w:val="16"/>
                <w:szCs w:val="16"/>
              </w:rPr>
              <w:t>POJASNILA/DOKAZILA</w:t>
            </w:r>
          </w:p>
        </w:tc>
        <w:tc>
          <w:tcPr>
            <w:tcW w:w="7909" w:type="dxa"/>
            <w:gridSpan w:val="4"/>
            <w:shd w:val="clear" w:color="auto" w:fill="auto"/>
            <w:vAlign w:val="center"/>
            <w:hideMark/>
          </w:tcPr>
          <w:p w14:paraId="5BE4C911" w14:textId="77777777" w:rsidR="00BE6423" w:rsidRPr="00F94CF6" w:rsidRDefault="00BE6423" w:rsidP="00BE6423">
            <w:pPr>
              <w:keepLines w:val="0"/>
              <w:spacing w:after="0" w:line="240" w:lineRule="auto"/>
              <w:rPr>
                <w:rFonts w:ascii="Arial" w:eastAsia="Times New Roman" w:hAnsi="Arial" w:cs="Arial"/>
                <w:sz w:val="16"/>
                <w:szCs w:val="16"/>
              </w:rPr>
            </w:pPr>
          </w:p>
        </w:tc>
      </w:tr>
    </w:tbl>
    <w:p w14:paraId="774CE9DE" w14:textId="4AC9D1EC" w:rsidR="00957AFA" w:rsidRDefault="00957AFA" w:rsidP="00C41B8C">
      <w:pPr>
        <w:jc w:val="both"/>
        <w:rPr>
          <w:rFonts w:ascii="Arial" w:hAnsi="Arial" w:cs="Arial"/>
          <w:color w:val="000000"/>
          <w:sz w:val="20"/>
          <w:szCs w:val="20"/>
        </w:rPr>
      </w:pPr>
    </w:p>
    <w:tbl>
      <w:tblPr>
        <w:tblStyle w:val="Tabelamrea"/>
        <w:tblpPr w:leftFromText="142" w:rightFromText="142" w:vertAnchor="page" w:horzAnchor="margin" w:tblpY="1148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7"/>
        <w:gridCol w:w="5098"/>
      </w:tblGrid>
      <w:tr w:rsidR="007704AD" w:rsidRPr="00666691" w14:paraId="390D2D84" w14:textId="77777777" w:rsidTr="00C55414">
        <w:trPr>
          <w:trHeight w:hRule="exact" w:val="851"/>
        </w:trPr>
        <w:tc>
          <w:tcPr>
            <w:tcW w:w="9062" w:type="dxa"/>
            <w:gridSpan w:val="3"/>
            <w:vAlign w:val="bottom"/>
          </w:tcPr>
          <w:p w14:paraId="7C2BD812" w14:textId="77777777" w:rsidR="007704AD" w:rsidRPr="00666691" w:rsidRDefault="007704AD" w:rsidP="00C55414">
            <w:pPr>
              <w:pStyle w:val="Naslovpublikacije"/>
              <w:spacing w:after="0"/>
              <w:jc w:val="left"/>
              <w:rPr>
                <w:rFonts w:eastAsiaTheme="minorHAnsi" w:cs="Arial"/>
                <w:b w:val="0"/>
                <w:color w:val="auto"/>
                <w:sz w:val="24"/>
              </w:rPr>
            </w:pPr>
            <w:r w:rsidRPr="00666691">
              <w:rPr>
                <w:rFonts w:eastAsiaTheme="minorHAnsi" w:cs="Arial"/>
                <w:b w:val="0"/>
                <w:color w:val="auto"/>
                <w:sz w:val="24"/>
              </w:rPr>
              <w:lastRenderedPageBreak/>
              <w:t>V/na:</w:t>
            </w:r>
          </w:p>
        </w:tc>
      </w:tr>
      <w:tr w:rsidR="007704AD" w:rsidRPr="00666691" w14:paraId="3D249654" w14:textId="77777777" w:rsidTr="00C55414">
        <w:trPr>
          <w:trHeight w:val="1188"/>
        </w:trPr>
        <w:tc>
          <w:tcPr>
            <w:tcW w:w="3397" w:type="dxa"/>
            <w:vMerge w:val="restart"/>
          </w:tcPr>
          <w:p w14:paraId="4997E7E9" w14:textId="77777777" w:rsidR="007704AD" w:rsidRPr="00666691" w:rsidRDefault="007704AD" w:rsidP="00C55414">
            <w:pPr>
              <w:pStyle w:val="Naslovpublikacije"/>
              <w:spacing w:before="120" w:after="0"/>
              <w:jc w:val="left"/>
              <w:rPr>
                <w:rFonts w:eastAsiaTheme="minorHAnsi" w:cs="Arial"/>
                <w:b w:val="0"/>
                <w:color w:val="auto"/>
                <w:sz w:val="24"/>
              </w:rPr>
            </w:pPr>
            <w:r w:rsidRPr="00666691">
              <w:rPr>
                <w:rFonts w:eastAsiaTheme="minorHAnsi" w:cs="Arial"/>
                <w:b w:val="0"/>
                <w:color w:val="auto"/>
                <w:sz w:val="24"/>
              </w:rPr>
              <w:t>Datum:</w:t>
            </w:r>
          </w:p>
          <w:p w14:paraId="63A8B002" w14:textId="77777777" w:rsidR="007704AD" w:rsidRPr="00666691" w:rsidRDefault="007704AD" w:rsidP="00C55414">
            <w:pPr>
              <w:pStyle w:val="Naslovpublikacije"/>
              <w:spacing w:after="0"/>
              <w:jc w:val="left"/>
              <w:rPr>
                <w:rFonts w:eastAsiaTheme="minorHAnsi" w:cs="Arial"/>
                <w:b w:val="0"/>
                <w:color w:val="auto"/>
                <w:sz w:val="24"/>
              </w:rPr>
            </w:pPr>
          </w:p>
          <w:p w14:paraId="597518D0" w14:textId="77777777" w:rsidR="007704AD" w:rsidRPr="00666691" w:rsidRDefault="007704AD" w:rsidP="00C55414">
            <w:pPr>
              <w:pStyle w:val="Naslovpublikacije"/>
              <w:spacing w:after="0"/>
              <w:jc w:val="left"/>
              <w:rPr>
                <w:rFonts w:eastAsiaTheme="minorHAnsi" w:cs="Arial"/>
                <w:b w:val="0"/>
                <w:color w:val="auto"/>
                <w:sz w:val="24"/>
              </w:rPr>
            </w:pPr>
          </w:p>
          <w:p w14:paraId="7C45C677" w14:textId="77777777" w:rsidR="007704AD" w:rsidRPr="00666691" w:rsidRDefault="007704AD" w:rsidP="00C55414">
            <w:pPr>
              <w:pStyle w:val="Naslovpublikacije"/>
              <w:spacing w:after="0"/>
              <w:jc w:val="left"/>
              <w:rPr>
                <w:rFonts w:eastAsiaTheme="minorHAnsi" w:cs="Arial"/>
                <w:b w:val="0"/>
                <w:color w:val="auto"/>
                <w:sz w:val="24"/>
              </w:rPr>
            </w:pPr>
          </w:p>
          <w:p w14:paraId="1BDBBA72" w14:textId="77777777" w:rsidR="007704AD" w:rsidRPr="00666691" w:rsidRDefault="007704AD" w:rsidP="00C55414">
            <w:pPr>
              <w:pStyle w:val="Naslovpublikacije"/>
              <w:spacing w:after="0"/>
              <w:jc w:val="left"/>
              <w:rPr>
                <w:rFonts w:eastAsiaTheme="minorHAnsi" w:cs="Arial"/>
                <w:b w:val="0"/>
                <w:color w:val="auto"/>
                <w:sz w:val="24"/>
              </w:rPr>
            </w:pPr>
            <w:r w:rsidRPr="00666691">
              <w:rPr>
                <w:rFonts w:eastAsiaTheme="minorHAnsi" w:cs="Arial"/>
                <w:b w:val="0"/>
                <w:color w:val="auto"/>
                <w:sz w:val="24"/>
              </w:rPr>
              <w:t>Žig:</w:t>
            </w:r>
          </w:p>
        </w:tc>
        <w:tc>
          <w:tcPr>
            <w:tcW w:w="567" w:type="dxa"/>
            <w:vMerge w:val="restart"/>
          </w:tcPr>
          <w:p w14:paraId="578C5A97" w14:textId="77777777" w:rsidR="007704AD" w:rsidRPr="00666691" w:rsidRDefault="007704AD" w:rsidP="00C55414">
            <w:pPr>
              <w:pStyle w:val="Naslovpublikacije"/>
              <w:spacing w:after="0"/>
              <w:jc w:val="left"/>
              <w:rPr>
                <w:rFonts w:eastAsiaTheme="minorHAnsi" w:cs="Arial"/>
                <w:b w:val="0"/>
                <w:color w:val="auto"/>
                <w:sz w:val="24"/>
              </w:rPr>
            </w:pPr>
          </w:p>
        </w:tc>
        <w:tc>
          <w:tcPr>
            <w:tcW w:w="5098" w:type="dxa"/>
          </w:tcPr>
          <w:p w14:paraId="3E7C2F05" w14:textId="77777777" w:rsidR="007704AD" w:rsidRPr="00666691" w:rsidRDefault="007704AD" w:rsidP="00C55414">
            <w:pPr>
              <w:pStyle w:val="Naslovpublikacije"/>
              <w:spacing w:before="120" w:after="0"/>
              <w:rPr>
                <w:rFonts w:eastAsiaTheme="minorHAnsi" w:cs="Arial"/>
                <w:b w:val="0"/>
                <w:color w:val="auto"/>
                <w:sz w:val="24"/>
              </w:rPr>
            </w:pPr>
            <w:r>
              <w:rPr>
                <w:rFonts w:eastAsiaTheme="minorHAnsi" w:cs="Arial"/>
                <w:b w:val="0"/>
                <w:color w:val="auto"/>
                <w:sz w:val="24"/>
              </w:rPr>
              <w:t>Ime in priimek odgovorne osebe vlagatelja</w:t>
            </w:r>
          </w:p>
        </w:tc>
      </w:tr>
      <w:tr w:rsidR="007704AD" w:rsidRPr="00666691" w14:paraId="3E8227E5" w14:textId="77777777" w:rsidTr="00C55414">
        <w:tc>
          <w:tcPr>
            <w:tcW w:w="3397" w:type="dxa"/>
            <w:vMerge/>
          </w:tcPr>
          <w:p w14:paraId="3FA7E13E" w14:textId="77777777" w:rsidR="007704AD" w:rsidRPr="00666691" w:rsidRDefault="007704AD" w:rsidP="00C55414">
            <w:pPr>
              <w:pStyle w:val="Naslovpublikacije"/>
              <w:spacing w:after="0"/>
              <w:jc w:val="left"/>
              <w:rPr>
                <w:rFonts w:eastAsiaTheme="minorHAnsi" w:cs="Arial"/>
                <w:b w:val="0"/>
                <w:color w:val="auto"/>
                <w:sz w:val="24"/>
              </w:rPr>
            </w:pPr>
          </w:p>
        </w:tc>
        <w:tc>
          <w:tcPr>
            <w:tcW w:w="567" w:type="dxa"/>
            <w:vMerge/>
          </w:tcPr>
          <w:p w14:paraId="2678E15D" w14:textId="77777777" w:rsidR="007704AD" w:rsidRPr="00666691" w:rsidRDefault="007704AD" w:rsidP="00C55414">
            <w:pPr>
              <w:pStyle w:val="Naslovpublikacije"/>
              <w:spacing w:after="0"/>
              <w:jc w:val="left"/>
              <w:rPr>
                <w:rFonts w:eastAsiaTheme="minorHAnsi" w:cs="Arial"/>
                <w:b w:val="0"/>
                <w:color w:val="auto"/>
                <w:sz w:val="24"/>
              </w:rPr>
            </w:pPr>
          </w:p>
        </w:tc>
        <w:tc>
          <w:tcPr>
            <w:tcW w:w="5098" w:type="dxa"/>
          </w:tcPr>
          <w:p w14:paraId="066A7E76" w14:textId="77777777" w:rsidR="007704AD" w:rsidRPr="00666691" w:rsidRDefault="007704AD" w:rsidP="00C55414">
            <w:pPr>
              <w:pStyle w:val="Naslovpublikacije"/>
              <w:spacing w:before="120" w:after="0"/>
              <w:rPr>
                <w:rFonts w:eastAsiaTheme="minorHAnsi" w:cs="Arial"/>
                <w:b w:val="0"/>
                <w:color w:val="auto"/>
                <w:sz w:val="24"/>
              </w:rPr>
            </w:pPr>
            <w:r>
              <w:rPr>
                <w:rFonts w:eastAsiaTheme="minorHAnsi" w:cs="Arial"/>
                <w:b w:val="0"/>
                <w:color w:val="auto"/>
                <w:sz w:val="24"/>
              </w:rPr>
              <w:t>Podpis odgovorne osebe vlagatelja</w:t>
            </w:r>
          </w:p>
        </w:tc>
      </w:tr>
    </w:tbl>
    <w:p w14:paraId="25531F96" w14:textId="77777777" w:rsidR="007704AD" w:rsidRDefault="007704AD" w:rsidP="00C41B8C">
      <w:pPr>
        <w:jc w:val="both"/>
        <w:rPr>
          <w:rFonts w:ascii="Arial" w:hAnsi="Arial" w:cs="Arial"/>
          <w:color w:val="000000"/>
          <w:sz w:val="20"/>
          <w:szCs w:val="20"/>
        </w:rPr>
      </w:pPr>
    </w:p>
    <w:p w14:paraId="2FF8187E" w14:textId="77777777" w:rsidR="007704AD" w:rsidRDefault="007704AD" w:rsidP="00C41B8C">
      <w:pPr>
        <w:jc w:val="both"/>
        <w:rPr>
          <w:rFonts w:ascii="Arial" w:hAnsi="Arial" w:cs="Arial"/>
          <w:color w:val="000000"/>
          <w:sz w:val="20"/>
          <w:szCs w:val="20"/>
        </w:rPr>
      </w:pPr>
    </w:p>
    <w:sectPr w:rsidR="007704AD" w:rsidSect="003E17A8">
      <w:headerReference w:type="even" r:id="rId9"/>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3166B" w14:textId="77777777" w:rsidR="00791875" w:rsidRDefault="00791875" w:rsidP="00E035DA">
      <w:r>
        <w:separator/>
      </w:r>
    </w:p>
  </w:endnote>
  <w:endnote w:type="continuationSeparator" w:id="0">
    <w:p w14:paraId="1602F43A" w14:textId="77777777" w:rsidR="00791875" w:rsidRDefault="00791875" w:rsidP="00E035DA">
      <w:r>
        <w:continuationSeparator/>
      </w:r>
    </w:p>
  </w:endnote>
  <w:endnote w:type="continuationNotice" w:id="1">
    <w:p w14:paraId="23C6F6EB" w14:textId="77777777" w:rsidR="00791875" w:rsidRDefault="007918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D0518" w14:textId="77777777" w:rsidR="004C00A0" w:rsidRDefault="004C00A0" w:rsidP="004C00A0">
    <w:pPr>
      <w:pStyle w:val="Noga"/>
      <w:keepLines w:val="0"/>
      <w:pBdr>
        <w:top w:val="single" w:sz="4" w:space="1" w:color="auto"/>
      </w:pBdr>
      <w:spacing w:after="0" w:line="240" w:lineRule="auto"/>
      <w:rPr>
        <w:rFonts w:ascii="Calibri" w:hAnsi="Calibri" w:cs="Calibri"/>
        <w:sz w:val="16"/>
        <w:szCs w:val="16"/>
      </w:rPr>
    </w:pPr>
    <w:r>
      <w:rPr>
        <w:rFonts w:ascii="Calibri" w:hAnsi="Calibri" w:cs="Calibri"/>
        <w:sz w:val="16"/>
        <w:szCs w:val="16"/>
      </w:rPr>
      <w:t>NOO; Naložba: Proizvodnja elektrike iz obnovljivih virov energije;</w:t>
    </w:r>
  </w:p>
  <w:p w14:paraId="4B095265" w14:textId="77777777" w:rsidR="004C00A0" w:rsidRDefault="004C00A0" w:rsidP="004C00A0">
    <w:pPr>
      <w:pStyle w:val="Noga"/>
      <w:keepLines w:val="0"/>
      <w:pBdr>
        <w:top w:val="single" w:sz="4" w:space="1" w:color="auto"/>
      </w:pBdr>
      <w:spacing w:after="0" w:line="240" w:lineRule="auto"/>
      <w:rPr>
        <w:rFonts w:ascii="Calibri" w:hAnsi="Calibri" w:cs="Calibri"/>
        <w:b/>
        <w:bCs/>
        <w:sz w:val="16"/>
        <w:szCs w:val="16"/>
      </w:rPr>
    </w:pPr>
    <w:r>
      <w:rPr>
        <w:rFonts w:ascii="Calibri" w:hAnsi="Calibri" w:cs="Calibri"/>
        <w:b/>
        <w:bCs/>
        <w:sz w:val="16"/>
        <w:szCs w:val="16"/>
      </w:rPr>
      <w:t>Javni razpis za sofinanciranje izgradnje novih naprav za proizvodnjo električne energije iz hidro in/ali geotermalne energije za obdobje 2024 do 2026;</w:t>
    </w:r>
  </w:p>
  <w:p w14:paraId="22E4C7B6" w14:textId="09635FFB" w:rsidR="00CC08A6" w:rsidRPr="004C00A0" w:rsidRDefault="004C00A0" w:rsidP="004C00A0">
    <w:pPr>
      <w:pStyle w:val="Noga"/>
      <w:keepLines w:val="0"/>
      <w:pBdr>
        <w:top w:val="single" w:sz="4" w:space="1" w:color="auto"/>
      </w:pBdr>
      <w:tabs>
        <w:tab w:val="clear" w:pos="4536"/>
      </w:tabs>
      <w:spacing w:after="0" w:line="240" w:lineRule="auto"/>
      <w:rPr>
        <w:rFonts w:ascii="Calibri" w:hAnsi="Calibri" w:cs="Calibri"/>
        <w:sz w:val="16"/>
        <w:szCs w:val="16"/>
      </w:rPr>
    </w:pPr>
    <w:r>
      <w:rPr>
        <w:rFonts w:ascii="Calibri" w:hAnsi="Calibri" w:cs="Calibri"/>
        <w:sz w:val="16"/>
        <w:szCs w:val="16"/>
      </w:rPr>
      <w:t>Oznaka: NOO - HEGE OVE 2024</w:t>
    </w:r>
    <w:r>
      <w:rPr>
        <w:rFonts w:ascii="Calibri" w:hAnsi="Calibri" w:cs="Calibri"/>
        <w:b/>
        <w:sz w:val="16"/>
        <w:szCs w:val="16"/>
      </w:rPr>
      <w:tab/>
    </w:r>
    <w:r>
      <w:rPr>
        <w:rStyle w:val="tevilkastrani"/>
        <w:rFonts w:ascii="Calibri" w:hAnsi="Calibri" w:cs="Calibri"/>
        <w:sz w:val="16"/>
        <w:szCs w:val="16"/>
      </w:rPr>
      <w:fldChar w:fldCharType="begin"/>
    </w:r>
    <w:r>
      <w:rPr>
        <w:rStyle w:val="tevilkastrani"/>
        <w:rFonts w:ascii="Calibri" w:hAnsi="Calibri" w:cs="Calibri"/>
        <w:sz w:val="16"/>
        <w:szCs w:val="16"/>
      </w:rPr>
      <w:instrText xml:space="preserve"> PAGE </w:instrText>
    </w:r>
    <w:r>
      <w:rPr>
        <w:rStyle w:val="tevilkastrani"/>
        <w:rFonts w:ascii="Calibri" w:hAnsi="Calibri" w:cs="Calibri"/>
        <w:sz w:val="16"/>
        <w:szCs w:val="16"/>
      </w:rPr>
      <w:fldChar w:fldCharType="separate"/>
    </w:r>
    <w:r>
      <w:rPr>
        <w:rStyle w:val="tevilkastrani"/>
        <w:rFonts w:ascii="Calibri" w:hAnsi="Calibri" w:cs="Calibri"/>
        <w:sz w:val="16"/>
        <w:szCs w:val="16"/>
      </w:rPr>
      <w:t>1</w:t>
    </w:r>
    <w:r>
      <w:rPr>
        <w:rStyle w:val="tevilkastrani"/>
        <w:rFonts w:ascii="Calibri" w:hAnsi="Calibri" w:cs="Calibri"/>
        <w:sz w:val="16"/>
        <w:szCs w:val="16"/>
      </w:rPr>
      <w:fldChar w:fldCharType="end"/>
    </w:r>
    <w:r>
      <w:rPr>
        <w:rStyle w:val="tevilkastrani"/>
        <w:rFonts w:ascii="Calibri" w:hAnsi="Calibri" w:cs="Calibri"/>
        <w:sz w:val="16"/>
        <w:szCs w:val="16"/>
      </w:rPr>
      <w:t xml:space="preserve"> / </w:t>
    </w:r>
    <w:r>
      <w:rPr>
        <w:rStyle w:val="tevilkastrani"/>
        <w:rFonts w:ascii="Calibri" w:hAnsi="Calibri" w:cs="Calibri"/>
        <w:sz w:val="16"/>
        <w:szCs w:val="16"/>
      </w:rPr>
      <w:fldChar w:fldCharType="begin"/>
    </w:r>
    <w:r>
      <w:rPr>
        <w:rStyle w:val="tevilkastrani"/>
        <w:rFonts w:ascii="Calibri" w:hAnsi="Calibri" w:cs="Calibri"/>
        <w:sz w:val="16"/>
        <w:szCs w:val="16"/>
      </w:rPr>
      <w:instrText xml:space="preserve"> NUMPAGES </w:instrText>
    </w:r>
    <w:r>
      <w:rPr>
        <w:rStyle w:val="tevilkastrani"/>
        <w:rFonts w:ascii="Calibri" w:hAnsi="Calibri" w:cs="Calibri"/>
        <w:sz w:val="16"/>
        <w:szCs w:val="16"/>
      </w:rPr>
      <w:fldChar w:fldCharType="separate"/>
    </w:r>
    <w:r>
      <w:rPr>
        <w:rStyle w:val="tevilkastrani"/>
        <w:rFonts w:ascii="Calibri" w:hAnsi="Calibri" w:cs="Calibri"/>
        <w:sz w:val="16"/>
        <w:szCs w:val="16"/>
      </w:rPr>
      <w:t>3</w:t>
    </w:r>
    <w:r>
      <w:rPr>
        <w:rStyle w:val="tevilkastrani"/>
        <w:rFonts w:ascii="Calibri" w:hAnsi="Calibri" w:cs="Calibr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5ACE" w14:textId="77777777" w:rsidR="004C00A0" w:rsidRDefault="004C00A0" w:rsidP="004C00A0">
    <w:pPr>
      <w:pStyle w:val="Noga"/>
      <w:keepLines w:val="0"/>
      <w:pBdr>
        <w:top w:val="single" w:sz="4" w:space="1" w:color="auto"/>
      </w:pBdr>
      <w:spacing w:after="0" w:line="240" w:lineRule="auto"/>
      <w:rPr>
        <w:rFonts w:ascii="Calibri" w:hAnsi="Calibri" w:cs="Calibri"/>
        <w:sz w:val="16"/>
        <w:szCs w:val="16"/>
      </w:rPr>
    </w:pPr>
    <w:r>
      <w:rPr>
        <w:rFonts w:ascii="Calibri" w:hAnsi="Calibri" w:cs="Calibri"/>
        <w:sz w:val="16"/>
        <w:szCs w:val="16"/>
      </w:rPr>
      <w:t>NOO; Naložba: Proizvodnja elektrike iz obnovljivih virov energije;</w:t>
    </w:r>
  </w:p>
  <w:p w14:paraId="014185A7" w14:textId="77777777" w:rsidR="004C00A0" w:rsidRDefault="004C00A0" w:rsidP="004C00A0">
    <w:pPr>
      <w:pStyle w:val="Noga"/>
      <w:keepLines w:val="0"/>
      <w:pBdr>
        <w:top w:val="single" w:sz="4" w:space="1" w:color="auto"/>
      </w:pBdr>
      <w:spacing w:after="0" w:line="240" w:lineRule="auto"/>
      <w:rPr>
        <w:rFonts w:ascii="Calibri" w:hAnsi="Calibri" w:cs="Calibri"/>
        <w:b/>
        <w:bCs/>
        <w:sz w:val="16"/>
        <w:szCs w:val="16"/>
      </w:rPr>
    </w:pPr>
    <w:r>
      <w:rPr>
        <w:rFonts w:ascii="Calibri" w:hAnsi="Calibri" w:cs="Calibri"/>
        <w:b/>
        <w:bCs/>
        <w:sz w:val="16"/>
        <w:szCs w:val="16"/>
      </w:rPr>
      <w:t>Javni razpis za sofinanciranje izgradnje novih naprav za proizvodnjo električne energije iz hidro in/ali geotermalne energije za obdobje 2024 do 2026;</w:t>
    </w:r>
  </w:p>
  <w:p w14:paraId="467AD20D" w14:textId="4694E68C" w:rsidR="00CC08A6" w:rsidRPr="004C00A0" w:rsidRDefault="004C00A0" w:rsidP="004C00A0">
    <w:pPr>
      <w:pStyle w:val="Noga"/>
      <w:keepLines w:val="0"/>
      <w:pBdr>
        <w:top w:val="single" w:sz="4" w:space="1" w:color="auto"/>
      </w:pBdr>
      <w:tabs>
        <w:tab w:val="clear" w:pos="4536"/>
      </w:tabs>
      <w:spacing w:after="0" w:line="240" w:lineRule="auto"/>
      <w:rPr>
        <w:rFonts w:ascii="Calibri" w:hAnsi="Calibri" w:cs="Calibri"/>
        <w:sz w:val="16"/>
        <w:szCs w:val="16"/>
      </w:rPr>
    </w:pPr>
    <w:r>
      <w:rPr>
        <w:rFonts w:ascii="Calibri" w:hAnsi="Calibri" w:cs="Calibri"/>
        <w:sz w:val="16"/>
        <w:szCs w:val="16"/>
      </w:rPr>
      <w:t>Oznaka: NOO - HEGE OVE 2024</w:t>
    </w:r>
    <w:r>
      <w:rPr>
        <w:rFonts w:ascii="Calibri" w:hAnsi="Calibri" w:cs="Calibri"/>
        <w:b/>
        <w:sz w:val="16"/>
        <w:szCs w:val="16"/>
      </w:rPr>
      <w:tab/>
    </w:r>
    <w:r>
      <w:rPr>
        <w:rStyle w:val="tevilkastrani"/>
        <w:rFonts w:ascii="Calibri" w:hAnsi="Calibri" w:cs="Calibri"/>
        <w:sz w:val="16"/>
        <w:szCs w:val="16"/>
      </w:rPr>
      <w:fldChar w:fldCharType="begin"/>
    </w:r>
    <w:r>
      <w:rPr>
        <w:rStyle w:val="tevilkastrani"/>
        <w:rFonts w:ascii="Calibri" w:hAnsi="Calibri" w:cs="Calibri"/>
        <w:sz w:val="16"/>
        <w:szCs w:val="16"/>
      </w:rPr>
      <w:instrText xml:space="preserve"> PAGE </w:instrText>
    </w:r>
    <w:r>
      <w:rPr>
        <w:rStyle w:val="tevilkastrani"/>
        <w:rFonts w:ascii="Calibri" w:hAnsi="Calibri" w:cs="Calibri"/>
        <w:sz w:val="16"/>
        <w:szCs w:val="16"/>
      </w:rPr>
      <w:fldChar w:fldCharType="separate"/>
    </w:r>
    <w:r>
      <w:rPr>
        <w:rStyle w:val="tevilkastrani"/>
        <w:rFonts w:ascii="Calibri" w:hAnsi="Calibri" w:cs="Calibri"/>
        <w:sz w:val="16"/>
        <w:szCs w:val="16"/>
      </w:rPr>
      <w:t>1</w:t>
    </w:r>
    <w:r>
      <w:rPr>
        <w:rStyle w:val="tevilkastrani"/>
        <w:rFonts w:ascii="Calibri" w:hAnsi="Calibri" w:cs="Calibri"/>
        <w:sz w:val="16"/>
        <w:szCs w:val="16"/>
      </w:rPr>
      <w:fldChar w:fldCharType="end"/>
    </w:r>
    <w:r>
      <w:rPr>
        <w:rStyle w:val="tevilkastrani"/>
        <w:rFonts w:ascii="Calibri" w:hAnsi="Calibri" w:cs="Calibri"/>
        <w:sz w:val="16"/>
        <w:szCs w:val="16"/>
      </w:rPr>
      <w:t xml:space="preserve"> / </w:t>
    </w:r>
    <w:r>
      <w:rPr>
        <w:rStyle w:val="tevilkastrani"/>
        <w:rFonts w:ascii="Calibri" w:hAnsi="Calibri" w:cs="Calibri"/>
        <w:sz w:val="16"/>
        <w:szCs w:val="16"/>
      </w:rPr>
      <w:fldChar w:fldCharType="begin"/>
    </w:r>
    <w:r>
      <w:rPr>
        <w:rStyle w:val="tevilkastrani"/>
        <w:rFonts w:ascii="Calibri" w:hAnsi="Calibri" w:cs="Calibri"/>
        <w:sz w:val="16"/>
        <w:szCs w:val="16"/>
      </w:rPr>
      <w:instrText xml:space="preserve"> NUMPAGES </w:instrText>
    </w:r>
    <w:r>
      <w:rPr>
        <w:rStyle w:val="tevilkastrani"/>
        <w:rFonts w:ascii="Calibri" w:hAnsi="Calibri" w:cs="Calibri"/>
        <w:sz w:val="16"/>
        <w:szCs w:val="16"/>
      </w:rPr>
      <w:fldChar w:fldCharType="separate"/>
    </w:r>
    <w:r>
      <w:rPr>
        <w:rStyle w:val="tevilkastrani"/>
        <w:rFonts w:ascii="Calibri" w:hAnsi="Calibri" w:cs="Calibri"/>
        <w:sz w:val="16"/>
        <w:szCs w:val="16"/>
      </w:rPr>
      <w:t>3</w:t>
    </w:r>
    <w:r>
      <w:rPr>
        <w:rStyle w:val="tevilkastrani"/>
        <w:rFonts w:ascii="Calibri" w:hAnsi="Calibri" w:cs="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4F2C2" w14:textId="77777777" w:rsidR="00791875" w:rsidRDefault="00791875" w:rsidP="00E035DA">
      <w:r>
        <w:separator/>
      </w:r>
    </w:p>
  </w:footnote>
  <w:footnote w:type="continuationSeparator" w:id="0">
    <w:p w14:paraId="336A2B65" w14:textId="77777777" w:rsidR="00791875" w:rsidRDefault="00791875" w:rsidP="00E035DA">
      <w:r>
        <w:continuationSeparator/>
      </w:r>
    </w:p>
  </w:footnote>
  <w:footnote w:type="continuationNotice" w:id="1">
    <w:p w14:paraId="70DCE16E" w14:textId="77777777" w:rsidR="00791875" w:rsidRDefault="007918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56D8D" w14:textId="77777777" w:rsidR="00CC08A6" w:rsidRDefault="002F7BA7">
    <w:pPr>
      <w:pStyle w:val="Glava"/>
    </w:pPr>
    <w:r>
      <w:rPr>
        <w:noProof/>
      </w:rPr>
      <w:pict w14:anchorId="33830E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452735" o:spid="_x0000_s1026" type="#_x0000_t136" style="position:absolute;margin-left:0;margin-top:0;width:497.4pt;height:142.1pt;rotation:315;z-index:-251655168;mso-position-horizontal:center;mso-position-horizontal-relative:margin;mso-position-vertical:center;mso-position-vertical-relative:margin" o:allowincell="f" fillcolor="silver" stroked="f">
          <v:textpath style="font-family:&quot;Cambria&quot;;font-size:1pt" string="OSNUTE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9400" w14:textId="77777777" w:rsidR="00CC08A6" w:rsidRDefault="002F7BA7">
    <w:pPr>
      <w:pStyle w:val="Glava"/>
    </w:pPr>
    <w:r>
      <w:rPr>
        <w:noProof/>
      </w:rPr>
      <w:pict w14:anchorId="45C1EF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452736" o:spid="_x0000_s1027" type="#_x0000_t136" style="position:absolute;margin-left:0;margin-top:0;width:497.4pt;height:142.1pt;rotation:315;z-index:-251653120;mso-position-horizontal:center;mso-position-horizontal-relative:margin;mso-position-vertical:center;mso-position-vertical-relative:margin" o:allowincell="f" fillcolor="silver" stroked="f">
          <v:textpath style="font-family:&quot;Cambria&quot;;font-size:1pt" string="OSNUTE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5C86" w14:textId="64546D8B" w:rsidR="00CC08A6" w:rsidRDefault="00D1075B" w:rsidP="002E39AE">
    <w:pPr>
      <w:pStyle w:val="Glava"/>
      <w:tabs>
        <w:tab w:val="left" w:pos="5112"/>
      </w:tabs>
      <w:rPr>
        <w:rFonts w:cs="Arial"/>
        <w:sz w:val="16"/>
      </w:rPr>
    </w:pPr>
    <w:r>
      <w:rPr>
        <w:noProof/>
      </w:rPr>
      <w:drawing>
        <wp:anchor distT="0" distB="0" distL="114300" distR="114300" simplePos="0" relativeHeight="251670528" behindDoc="0" locked="0" layoutInCell="1" allowOverlap="1" wp14:anchorId="15FB5546" wp14:editId="660327DB">
          <wp:simplePos x="0" y="0"/>
          <wp:positionH relativeFrom="column">
            <wp:posOffset>-548103</wp:posOffset>
          </wp:positionH>
          <wp:positionV relativeFrom="paragraph">
            <wp:posOffset>-67743</wp:posOffset>
          </wp:positionV>
          <wp:extent cx="2942590" cy="305435"/>
          <wp:effectExtent l="0" t="0" r="0" b="0"/>
          <wp:wrapNone/>
          <wp:docPr id="15424" name="Slika 15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2590" cy="305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7BA7">
      <w:rPr>
        <w:noProof/>
      </w:rPr>
      <w:pict w14:anchorId="3C209B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452734" o:spid="_x0000_s1025" type="#_x0000_t136" style="position:absolute;margin-left:0;margin-top:0;width:497.4pt;height:142.1pt;rotation:315;z-index:-251657216;mso-position-horizontal:center;mso-position-horizontal-relative:margin;mso-position-vertical:center;mso-position-vertical-relative:margin" o:allowincell="f" fillcolor="silver" stroked="f">
          <v:textpath style="font-family:&quot;Cambria&quot;;font-size:1pt" string="OSNUTEK"/>
          <w10:wrap anchorx="margin" anchory="margin"/>
        </v:shape>
      </w:pict>
    </w:r>
    <w:r w:rsidR="002F7BA7">
      <w:rPr>
        <w:rFonts w:cstheme="minorBidi"/>
        <w:noProof/>
        <w:lang w:eastAsia="en-US"/>
      </w:rPr>
      <w:pict w14:anchorId="49F08DA9">
        <v:shape id="PowerPlusWaterMarkObject23100328" o:spid="_x0000_s1028" type="#_x0000_t136" style="position:absolute;margin-left:0;margin-top:0;width:446.7pt;height:192.8pt;rotation:315;z-index:-251648000;mso-position-horizontal:center;mso-position-horizontal-relative:margin;mso-position-vertical:center;mso-position-vertical-relative:margin" o:allowincell="f" fillcolor="silver" stroked="f">
          <v:fill opacity=".5"/>
          <v:textpath style="font-family:&quot;Calibri&quot;;font-size:1pt" string="OSNUTEK"/>
          <w10:wrap anchorx="margin" anchory="margin"/>
        </v:shape>
      </w:pict>
    </w:r>
    <w:r w:rsidR="00CC08A6">
      <w:rPr>
        <w:noProof/>
      </w:rPr>
      <mc:AlternateContent>
        <mc:Choice Requires="wpg">
          <w:drawing>
            <wp:anchor distT="0" distB="0" distL="114300" distR="114300" simplePos="0" relativeHeight="251667456" behindDoc="0" locked="0" layoutInCell="1" allowOverlap="1" wp14:anchorId="2C777B11" wp14:editId="7EB8F983">
              <wp:simplePos x="0" y="0"/>
              <wp:positionH relativeFrom="column">
                <wp:posOffset>2398180</wp:posOffset>
              </wp:positionH>
              <wp:positionV relativeFrom="paragraph">
                <wp:posOffset>-60960</wp:posOffset>
              </wp:positionV>
              <wp:extent cx="1656715" cy="340995"/>
              <wp:effectExtent l="0" t="0" r="635" b="1905"/>
              <wp:wrapThrough wrapText="bothSides">
                <wp:wrapPolygon edited="0">
                  <wp:start x="14654" y="0"/>
                  <wp:lineTo x="0" y="0"/>
                  <wp:lineTo x="0" y="20514"/>
                  <wp:lineTo x="21360" y="20514"/>
                  <wp:lineTo x="21360" y="1207"/>
                  <wp:lineTo x="15896" y="0"/>
                  <wp:lineTo x="14654" y="0"/>
                </wp:wrapPolygon>
              </wp:wrapThrough>
              <wp:docPr id="15472" name="Group 15472"/>
              <wp:cNvGraphicFramePr/>
              <a:graphic xmlns:a="http://schemas.openxmlformats.org/drawingml/2006/main">
                <a:graphicData uri="http://schemas.microsoft.com/office/word/2010/wordprocessingGroup">
                  <wpg:wgp>
                    <wpg:cNvGrpSpPr/>
                    <wpg:grpSpPr>
                      <a:xfrm>
                        <a:off x="0" y="0"/>
                        <a:ext cx="1656715" cy="340995"/>
                        <a:chOff x="0" y="0"/>
                        <a:chExt cx="6085802" cy="1104556"/>
                      </a:xfrm>
                    </wpg:grpSpPr>
                    <pic:pic xmlns:pic="http://schemas.openxmlformats.org/drawingml/2006/picture">
                      <pic:nvPicPr>
                        <pic:cNvPr id="16966" name="Picture 16966"/>
                        <pic:cNvPicPr/>
                      </pic:nvPicPr>
                      <pic:blipFill>
                        <a:blip r:embed="rId2"/>
                        <a:stretch>
                          <a:fillRect/>
                        </a:stretch>
                      </pic:blipFill>
                      <pic:spPr>
                        <a:xfrm>
                          <a:off x="-4558" y="71895"/>
                          <a:ext cx="3054096" cy="1030224"/>
                        </a:xfrm>
                        <a:prstGeom prst="rect">
                          <a:avLst/>
                        </a:prstGeom>
                      </pic:spPr>
                    </pic:pic>
                    <pic:pic xmlns:pic="http://schemas.openxmlformats.org/drawingml/2006/picture">
                      <pic:nvPicPr>
                        <pic:cNvPr id="16967" name="Picture 16967"/>
                        <pic:cNvPicPr/>
                      </pic:nvPicPr>
                      <pic:blipFill>
                        <a:blip r:embed="rId2"/>
                        <a:stretch>
                          <a:fillRect/>
                        </a:stretch>
                      </pic:blipFill>
                      <pic:spPr>
                        <a:xfrm>
                          <a:off x="-4558" y="71895"/>
                          <a:ext cx="3054096" cy="1030224"/>
                        </a:xfrm>
                        <a:prstGeom prst="rect">
                          <a:avLst/>
                        </a:prstGeom>
                      </pic:spPr>
                    </pic:pic>
                    <pic:pic xmlns:pic="http://schemas.openxmlformats.org/drawingml/2006/picture">
                      <pic:nvPicPr>
                        <pic:cNvPr id="16969" name="Picture 16969"/>
                        <pic:cNvPicPr/>
                      </pic:nvPicPr>
                      <pic:blipFill>
                        <a:blip r:embed="rId2"/>
                        <a:stretch>
                          <a:fillRect/>
                        </a:stretch>
                      </pic:blipFill>
                      <pic:spPr>
                        <a:xfrm>
                          <a:off x="-4558" y="71895"/>
                          <a:ext cx="3054096" cy="1030224"/>
                        </a:xfrm>
                        <a:prstGeom prst="rect">
                          <a:avLst/>
                        </a:prstGeom>
                      </pic:spPr>
                    </pic:pic>
                    <pic:pic xmlns:pic="http://schemas.openxmlformats.org/drawingml/2006/picture">
                      <pic:nvPicPr>
                        <pic:cNvPr id="16968" name="Picture 16968"/>
                        <pic:cNvPicPr/>
                      </pic:nvPicPr>
                      <pic:blipFill>
                        <a:blip r:embed="rId2"/>
                        <a:stretch>
                          <a:fillRect/>
                        </a:stretch>
                      </pic:blipFill>
                      <pic:spPr>
                        <a:xfrm>
                          <a:off x="-4558" y="71895"/>
                          <a:ext cx="3054096" cy="1030224"/>
                        </a:xfrm>
                        <a:prstGeom prst="rect">
                          <a:avLst/>
                        </a:prstGeom>
                      </pic:spPr>
                    </pic:pic>
                    <pic:pic xmlns:pic="http://schemas.openxmlformats.org/drawingml/2006/picture">
                      <pic:nvPicPr>
                        <pic:cNvPr id="16970" name="Picture 16970"/>
                        <pic:cNvPicPr/>
                      </pic:nvPicPr>
                      <pic:blipFill>
                        <a:blip r:embed="rId2"/>
                        <a:stretch>
                          <a:fillRect/>
                        </a:stretch>
                      </pic:blipFill>
                      <pic:spPr>
                        <a:xfrm>
                          <a:off x="-4558" y="71895"/>
                          <a:ext cx="3054096" cy="1030224"/>
                        </a:xfrm>
                        <a:prstGeom prst="rect">
                          <a:avLst/>
                        </a:prstGeom>
                      </pic:spPr>
                    </pic:pic>
                    <wps:wsp>
                      <wps:cNvPr id="70" name="Shape 70"/>
                      <wps:cNvSpPr/>
                      <wps:spPr>
                        <a:xfrm>
                          <a:off x="3838191" y="76853"/>
                          <a:ext cx="182309" cy="235204"/>
                        </a:xfrm>
                        <a:custGeom>
                          <a:avLst/>
                          <a:gdLst/>
                          <a:ahLst/>
                          <a:cxnLst/>
                          <a:rect l="0" t="0" r="0" b="0"/>
                          <a:pathLst>
                            <a:path w="182309" h="235204">
                              <a:moveTo>
                                <a:pt x="0" y="0"/>
                              </a:moveTo>
                              <a:lnTo>
                                <a:pt x="60439" y="0"/>
                              </a:lnTo>
                              <a:lnTo>
                                <a:pt x="139929" y="181661"/>
                              </a:lnTo>
                              <a:lnTo>
                                <a:pt x="141567" y="181661"/>
                              </a:lnTo>
                              <a:lnTo>
                                <a:pt x="141567" y="0"/>
                              </a:lnTo>
                              <a:lnTo>
                                <a:pt x="182309" y="0"/>
                              </a:lnTo>
                              <a:lnTo>
                                <a:pt x="182309" y="235204"/>
                              </a:lnTo>
                              <a:lnTo>
                                <a:pt x="121526" y="235204"/>
                              </a:lnTo>
                              <a:lnTo>
                                <a:pt x="42367" y="58801"/>
                              </a:lnTo>
                              <a:lnTo>
                                <a:pt x="40729" y="58801"/>
                              </a:lnTo>
                              <a:lnTo>
                                <a:pt x="40729" y="235204"/>
                              </a:lnTo>
                              <a:lnTo>
                                <a:pt x="0" y="235204"/>
                              </a:lnTo>
                              <a:lnTo>
                                <a:pt x="0" y="0"/>
                              </a:lnTo>
                              <a:close/>
                            </a:path>
                          </a:pathLst>
                        </a:custGeom>
                        <a:solidFill>
                          <a:srgbClr val="6798AE"/>
                        </a:solidFill>
                        <a:ln w="0" cap="flat">
                          <a:noFill/>
                          <a:miter lim="127000"/>
                        </a:ln>
                        <a:effectLst/>
                      </wps:spPr>
                      <wps:bodyPr/>
                    </wps:wsp>
                    <wps:wsp>
                      <wps:cNvPr id="71" name="Shape 71"/>
                      <wps:cNvSpPr/>
                      <wps:spPr>
                        <a:xfrm>
                          <a:off x="4048138" y="76853"/>
                          <a:ext cx="101174" cy="235204"/>
                        </a:xfrm>
                        <a:custGeom>
                          <a:avLst/>
                          <a:gdLst/>
                          <a:ahLst/>
                          <a:cxnLst/>
                          <a:rect l="0" t="0" r="0" b="0"/>
                          <a:pathLst>
                            <a:path w="101174" h="235204">
                              <a:moveTo>
                                <a:pt x="71285" y="0"/>
                              </a:moveTo>
                              <a:lnTo>
                                <a:pt x="101174" y="0"/>
                              </a:lnTo>
                              <a:lnTo>
                                <a:pt x="101174" y="41402"/>
                              </a:lnTo>
                              <a:lnTo>
                                <a:pt x="100190" y="41402"/>
                              </a:lnTo>
                              <a:lnTo>
                                <a:pt x="71615" y="147168"/>
                              </a:lnTo>
                              <a:lnTo>
                                <a:pt x="101174" y="147168"/>
                              </a:lnTo>
                              <a:lnTo>
                                <a:pt x="101174" y="185598"/>
                              </a:lnTo>
                              <a:lnTo>
                                <a:pt x="61100" y="185598"/>
                              </a:lnTo>
                              <a:lnTo>
                                <a:pt x="47955" y="235204"/>
                              </a:lnTo>
                              <a:lnTo>
                                <a:pt x="0" y="235204"/>
                              </a:lnTo>
                              <a:lnTo>
                                <a:pt x="71285" y="0"/>
                              </a:lnTo>
                              <a:close/>
                            </a:path>
                          </a:pathLst>
                        </a:custGeom>
                        <a:solidFill>
                          <a:srgbClr val="6798AE"/>
                        </a:solidFill>
                        <a:ln w="0" cap="flat">
                          <a:noFill/>
                          <a:miter lim="127000"/>
                        </a:ln>
                        <a:effectLst/>
                      </wps:spPr>
                      <wps:bodyPr/>
                    </wps:wsp>
                    <wps:wsp>
                      <wps:cNvPr id="72" name="Shape 72"/>
                      <wps:cNvSpPr/>
                      <wps:spPr>
                        <a:xfrm>
                          <a:off x="4149312" y="76853"/>
                          <a:ext cx="103156" cy="235204"/>
                        </a:xfrm>
                        <a:custGeom>
                          <a:avLst/>
                          <a:gdLst/>
                          <a:ahLst/>
                          <a:cxnLst/>
                          <a:rect l="0" t="0" r="0" b="0"/>
                          <a:pathLst>
                            <a:path w="103156" h="235204">
                              <a:moveTo>
                                <a:pt x="0" y="0"/>
                              </a:moveTo>
                              <a:lnTo>
                                <a:pt x="31541" y="0"/>
                              </a:lnTo>
                              <a:lnTo>
                                <a:pt x="103156" y="235204"/>
                              </a:lnTo>
                              <a:lnTo>
                                <a:pt x="53867" y="235204"/>
                              </a:lnTo>
                              <a:lnTo>
                                <a:pt x="40075" y="185598"/>
                              </a:lnTo>
                              <a:lnTo>
                                <a:pt x="0" y="185598"/>
                              </a:lnTo>
                              <a:lnTo>
                                <a:pt x="0" y="147168"/>
                              </a:lnTo>
                              <a:lnTo>
                                <a:pt x="29559" y="147168"/>
                              </a:lnTo>
                              <a:lnTo>
                                <a:pt x="654" y="41402"/>
                              </a:lnTo>
                              <a:lnTo>
                                <a:pt x="0" y="41402"/>
                              </a:lnTo>
                              <a:lnTo>
                                <a:pt x="0" y="0"/>
                              </a:lnTo>
                              <a:close/>
                            </a:path>
                          </a:pathLst>
                        </a:custGeom>
                        <a:solidFill>
                          <a:srgbClr val="6798AE"/>
                        </a:solidFill>
                        <a:ln w="0" cap="flat">
                          <a:noFill/>
                          <a:miter lim="127000"/>
                        </a:ln>
                        <a:effectLst/>
                      </wps:spPr>
                      <wps:bodyPr/>
                    </wps:wsp>
                    <wps:wsp>
                      <wps:cNvPr id="73" name="Shape 73"/>
                      <wps:cNvSpPr/>
                      <wps:spPr>
                        <a:xfrm>
                          <a:off x="4266289" y="72917"/>
                          <a:ext cx="161290" cy="243091"/>
                        </a:xfrm>
                        <a:custGeom>
                          <a:avLst/>
                          <a:gdLst/>
                          <a:ahLst/>
                          <a:cxnLst/>
                          <a:rect l="0" t="0" r="0" b="0"/>
                          <a:pathLst>
                            <a:path w="161290" h="243091">
                              <a:moveTo>
                                <a:pt x="101841" y="0"/>
                              </a:moveTo>
                              <a:cubicBezTo>
                                <a:pt x="125819" y="0"/>
                                <a:pt x="143548" y="4267"/>
                                <a:pt x="159004" y="9855"/>
                              </a:cubicBezTo>
                              <a:lnTo>
                                <a:pt x="152426" y="47638"/>
                              </a:lnTo>
                              <a:cubicBezTo>
                                <a:pt x="139941" y="43040"/>
                                <a:pt x="125819" y="39751"/>
                                <a:pt x="107417" y="39751"/>
                              </a:cubicBezTo>
                              <a:cubicBezTo>
                                <a:pt x="62090" y="39751"/>
                                <a:pt x="47638" y="57163"/>
                                <a:pt x="47638" y="119901"/>
                              </a:cubicBezTo>
                              <a:cubicBezTo>
                                <a:pt x="47638" y="185928"/>
                                <a:pt x="63411" y="203009"/>
                                <a:pt x="107417" y="203009"/>
                              </a:cubicBezTo>
                              <a:cubicBezTo>
                                <a:pt x="125819" y="203009"/>
                                <a:pt x="140919" y="199720"/>
                                <a:pt x="154394" y="194475"/>
                              </a:cubicBezTo>
                              <a:lnTo>
                                <a:pt x="161290" y="230937"/>
                              </a:lnTo>
                              <a:cubicBezTo>
                                <a:pt x="143231" y="238811"/>
                                <a:pt x="122847" y="243091"/>
                                <a:pt x="99200" y="243091"/>
                              </a:cubicBezTo>
                              <a:cubicBezTo>
                                <a:pt x="30213" y="243091"/>
                                <a:pt x="0" y="208928"/>
                                <a:pt x="0" y="121539"/>
                              </a:cubicBezTo>
                              <a:cubicBezTo>
                                <a:pt x="0" y="36792"/>
                                <a:pt x="28905" y="0"/>
                                <a:pt x="101841" y="0"/>
                              </a:cubicBezTo>
                              <a:close/>
                            </a:path>
                          </a:pathLst>
                        </a:custGeom>
                        <a:solidFill>
                          <a:srgbClr val="6798AE"/>
                        </a:solidFill>
                        <a:ln w="0" cap="flat">
                          <a:noFill/>
                          <a:miter lim="127000"/>
                        </a:ln>
                        <a:effectLst/>
                      </wps:spPr>
                      <wps:bodyPr/>
                    </wps:wsp>
                    <wps:wsp>
                      <wps:cNvPr id="74" name="Shape 74"/>
                      <wps:cNvSpPr/>
                      <wps:spPr>
                        <a:xfrm>
                          <a:off x="4300452" y="0"/>
                          <a:ext cx="122187" cy="63392"/>
                        </a:xfrm>
                        <a:custGeom>
                          <a:avLst/>
                          <a:gdLst/>
                          <a:ahLst/>
                          <a:cxnLst/>
                          <a:rect l="0" t="0" r="0" b="0"/>
                          <a:pathLst>
                            <a:path w="122187" h="63392">
                              <a:moveTo>
                                <a:pt x="106098" y="0"/>
                              </a:moveTo>
                              <a:lnTo>
                                <a:pt x="106112" y="0"/>
                              </a:lnTo>
                              <a:lnTo>
                                <a:pt x="122187" y="27261"/>
                              </a:lnTo>
                              <a:lnTo>
                                <a:pt x="60109" y="63392"/>
                              </a:lnTo>
                              <a:lnTo>
                                <a:pt x="0" y="29229"/>
                              </a:lnTo>
                              <a:lnTo>
                                <a:pt x="18402" y="324"/>
                              </a:lnTo>
                              <a:lnTo>
                                <a:pt x="61760" y="25953"/>
                              </a:lnTo>
                              <a:lnTo>
                                <a:pt x="106098" y="0"/>
                              </a:lnTo>
                              <a:close/>
                            </a:path>
                          </a:pathLst>
                        </a:custGeom>
                        <a:solidFill>
                          <a:srgbClr val="6798AE"/>
                        </a:solidFill>
                        <a:ln w="0" cap="flat">
                          <a:noFill/>
                          <a:miter lim="127000"/>
                        </a:ln>
                        <a:effectLst/>
                      </wps:spPr>
                      <wps:bodyPr/>
                    </wps:wsp>
                    <wps:wsp>
                      <wps:cNvPr id="75" name="Shape 75"/>
                      <wps:cNvSpPr/>
                      <wps:spPr>
                        <a:xfrm>
                          <a:off x="4464100" y="76852"/>
                          <a:ext cx="81782" cy="235204"/>
                        </a:xfrm>
                        <a:custGeom>
                          <a:avLst/>
                          <a:gdLst/>
                          <a:ahLst/>
                          <a:cxnLst/>
                          <a:rect l="0" t="0" r="0" b="0"/>
                          <a:pathLst>
                            <a:path w="81782" h="235204">
                              <a:moveTo>
                                <a:pt x="0" y="0"/>
                              </a:moveTo>
                              <a:lnTo>
                                <a:pt x="81128" y="0"/>
                              </a:lnTo>
                              <a:lnTo>
                                <a:pt x="81782" y="74"/>
                              </a:lnTo>
                              <a:lnTo>
                                <a:pt x="81782" y="39379"/>
                              </a:lnTo>
                              <a:lnTo>
                                <a:pt x="78168" y="39103"/>
                              </a:lnTo>
                              <a:lnTo>
                                <a:pt x="45644" y="39103"/>
                              </a:lnTo>
                              <a:lnTo>
                                <a:pt x="45644" y="105448"/>
                              </a:lnTo>
                              <a:lnTo>
                                <a:pt x="78168" y="105448"/>
                              </a:lnTo>
                              <a:lnTo>
                                <a:pt x="81782" y="105118"/>
                              </a:lnTo>
                              <a:lnTo>
                                <a:pt x="81782" y="145558"/>
                              </a:lnTo>
                              <a:lnTo>
                                <a:pt x="80467" y="142901"/>
                              </a:lnTo>
                              <a:lnTo>
                                <a:pt x="45644" y="142901"/>
                              </a:lnTo>
                              <a:lnTo>
                                <a:pt x="45644" y="235204"/>
                              </a:lnTo>
                              <a:lnTo>
                                <a:pt x="0" y="235204"/>
                              </a:lnTo>
                              <a:lnTo>
                                <a:pt x="0" y="0"/>
                              </a:lnTo>
                              <a:close/>
                            </a:path>
                          </a:pathLst>
                        </a:custGeom>
                        <a:solidFill>
                          <a:srgbClr val="6798AE"/>
                        </a:solidFill>
                        <a:ln w="0" cap="flat">
                          <a:noFill/>
                          <a:miter lim="127000"/>
                        </a:ln>
                        <a:effectLst/>
                      </wps:spPr>
                      <wps:bodyPr/>
                    </wps:wsp>
                    <wps:wsp>
                      <wps:cNvPr id="76" name="Shape 76"/>
                      <wps:cNvSpPr/>
                      <wps:spPr>
                        <a:xfrm>
                          <a:off x="4545882" y="76925"/>
                          <a:ext cx="96907" cy="235131"/>
                        </a:xfrm>
                        <a:custGeom>
                          <a:avLst/>
                          <a:gdLst/>
                          <a:ahLst/>
                          <a:cxnLst/>
                          <a:rect l="0" t="0" r="0" b="0"/>
                          <a:pathLst>
                            <a:path w="96907" h="235131">
                              <a:moveTo>
                                <a:pt x="0" y="0"/>
                              </a:moveTo>
                              <a:lnTo>
                                <a:pt x="39403" y="4440"/>
                              </a:lnTo>
                              <a:cubicBezTo>
                                <a:pt x="71876" y="13420"/>
                                <a:pt x="82785" y="35661"/>
                                <a:pt x="82785" y="69903"/>
                              </a:cubicBezTo>
                              <a:cubicBezTo>
                                <a:pt x="82785" y="102415"/>
                                <a:pt x="71609" y="125402"/>
                                <a:pt x="45002" y="135931"/>
                              </a:cubicBezTo>
                              <a:lnTo>
                                <a:pt x="96907" y="235131"/>
                              </a:lnTo>
                              <a:lnTo>
                                <a:pt x="44355" y="235131"/>
                              </a:lnTo>
                              <a:lnTo>
                                <a:pt x="0" y="145484"/>
                              </a:lnTo>
                              <a:lnTo>
                                <a:pt x="0" y="105045"/>
                              </a:lnTo>
                              <a:lnTo>
                                <a:pt x="15901" y="103594"/>
                              </a:lnTo>
                              <a:cubicBezTo>
                                <a:pt x="31516" y="99915"/>
                                <a:pt x="36138" y="90186"/>
                                <a:pt x="36138" y="71212"/>
                              </a:cubicBezTo>
                              <a:cubicBezTo>
                                <a:pt x="36138" y="51990"/>
                                <a:pt x="30408" y="43499"/>
                                <a:pt x="15071" y="40454"/>
                              </a:cubicBezTo>
                              <a:lnTo>
                                <a:pt x="0" y="39305"/>
                              </a:lnTo>
                              <a:lnTo>
                                <a:pt x="0" y="0"/>
                              </a:lnTo>
                              <a:close/>
                            </a:path>
                          </a:pathLst>
                        </a:custGeom>
                        <a:solidFill>
                          <a:srgbClr val="6798AE"/>
                        </a:solidFill>
                        <a:ln w="0" cap="flat">
                          <a:noFill/>
                          <a:miter lim="127000"/>
                        </a:ln>
                        <a:effectLst/>
                      </wps:spPr>
                      <wps:bodyPr/>
                    </wps:wsp>
                    <wps:wsp>
                      <wps:cNvPr id="77" name="Shape 77"/>
                      <wps:cNvSpPr/>
                      <wps:spPr>
                        <a:xfrm>
                          <a:off x="4651698" y="76851"/>
                          <a:ext cx="168504" cy="235217"/>
                        </a:xfrm>
                        <a:custGeom>
                          <a:avLst/>
                          <a:gdLst/>
                          <a:ahLst/>
                          <a:cxnLst/>
                          <a:rect l="0" t="0" r="0" b="0"/>
                          <a:pathLst>
                            <a:path w="168504" h="235217">
                              <a:moveTo>
                                <a:pt x="0" y="0"/>
                              </a:moveTo>
                              <a:lnTo>
                                <a:pt x="168504" y="0"/>
                              </a:lnTo>
                              <a:lnTo>
                                <a:pt x="168504" y="39764"/>
                              </a:lnTo>
                              <a:lnTo>
                                <a:pt x="107086" y="39764"/>
                              </a:lnTo>
                              <a:lnTo>
                                <a:pt x="107086" y="235217"/>
                              </a:lnTo>
                              <a:lnTo>
                                <a:pt x="61417" y="235217"/>
                              </a:lnTo>
                              <a:lnTo>
                                <a:pt x="61417" y="39764"/>
                              </a:lnTo>
                              <a:lnTo>
                                <a:pt x="0" y="39764"/>
                              </a:lnTo>
                              <a:lnTo>
                                <a:pt x="0" y="0"/>
                              </a:lnTo>
                              <a:close/>
                            </a:path>
                          </a:pathLst>
                        </a:custGeom>
                        <a:solidFill>
                          <a:srgbClr val="6798AE"/>
                        </a:solidFill>
                        <a:ln w="0" cap="flat">
                          <a:noFill/>
                          <a:miter lim="127000"/>
                        </a:ln>
                        <a:effectLst/>
                      </wps:spPr>
                      <wps:bodyPr/>
                    </wps:wsp>
                    <wps:wsp>
                      <wps:cNvPr id="78" name="Shape 78"/>
                      <wps:cNvSpPr/>
                      <wps:spPr>
                        <a:xfrm>
                          <a:off x="4912240" y="76857"/>
                          <a:ext cx="158648" cy="235204"/>
                        </a:xfrm>
                        <a:custGeom>
                          <a:avLst/>
                          <a:gdLst/>
                          <a:ahLst/>
                          <a:cxnLst/>
                          <a:rect l="0" t="0" r="0" b="0"/>
                          <a:pathLst>
                            <a:path w="158648" h="235204">
                              <a:moveTo>
                                <a:pt x="4928" y="0"/>
                              </a:moveTo>
                              <a:lnTo>
                                <a:pt x="156363" y="0"/>
                              </a:lnTo>
                              <a:lnTo>
                                <a:pt x="156363" y="39420"/>
                              </a:lnTo>
                              <a:lnTo>
                                <a:pt x="49924" y="196113"/>
                              </a:lnTo>
                              <a:lnTo>
                                <a:pt x="158648" y="196113"/>
                              </a:lnTo>
                              <a:lnTo>
                                <a:pt x="158648" y="235204"/>
                              </a:lnTo>
                              <a:lnTo>
                                <a:pt x="0" y="235204"/>
                              </a:lnTo>
                              <a:lnTo>
                                <a:pt x="0" y="195123"/>
                              </a:lnTo>
                              <a:lnTo>
                                <a:pt x="105118" y="39103"/>
                              </a:lnTo>
                              <a:lnTo>
                                <a:pt x="4928" y="39103"/>
                              </a:lnTo>
                              <a:lnTo>
                                <a:pt x="4928" y="0"/>
                              </a:lnTo>
                              <a:close/>
                            </a:path>
                          </a:pathLst>
                        </a:custGeom>
                        <a:solidFill>
                          <a:srgbClr val="6798AE"/>
                        </a:solidFill>
                        <a:ln w="0" cap="flat">
                          <a:noFill/>
                          <a:miter lim="127000"/>
                        </a:ln>
                        <a:effectLst/>
                      </wps:spPr>
                      <wps:bodyPr/>
                    </wps:wsp>
                    <wps:wsp>
                      <wps:cNvPr id="79" name="Shape 79"/>
                      <wps:cNvSpPr/>
                      <wps:spPr>
                        <a:xfrm>
                          <a:off x="5087353" y="76853"/>
                          <a:ext cx="101188" cy="235204"/>
                        </a:xfrm>
                        <a:custGeom>
                          <a:avLst/>
                          <a:gdLst/>
                          <a:ahLst/>
                          <a:cxnLst/>
                          <a:rect l="0" t="0" r="0" b="0"/>
                          <a:pathLst>
                            <a:path w="101188" h="235204">
                              <a:moveTo>
                                <a:pt x="71298" y="0"/>
                              </a:moveTo>
                              <a:lnTo>
                                <a:pt x="101188" y="0"/>
                              </a:lnTo>
                              <a:lnTo>
                                <a:pt x="101188" y="41402"/>
                              </a:lnTo>
                              <a:lnTo>
                                <a:pt x="100190" y="41402"/>
                              </a:lnTo>
                              <a:lnTo>
                                <a:pt x="71628" y="147168"/>
                              </a:lnTo>
                              <a:lnTo>
                                <a:pt x="101188" y="147168"/>
                              </a:lnTo>
                              <a:lnTo>
                                <a:pt x="101188" y="185598"/>
                              </a:lnTo>
                              <a:lnTo>
                                <a:pt x="61113" y="185598"/>
                              </a:lnTo>
                              <a:lnTo>
                                <a:pt x="47968" y="235204"/>
                              </a:lnTo>
                              <a:lnTo>
                                <a:pt x="0" y="235204"/>
                              </a:lnTo>
                              <a:lnTo>
                                <a:pt x="71298" y="0"/>
                              </a:lnTo>
                              <a:close/>
                            </a:path>
                          </a:pathLst>
                        </a:custGeom>
                        <a:solidFill>
                          <a:srgbClr val="6798AE"/>
                        </a:solidFill>
                        <a:ln w="0" cap="flat">
                          <a:noFill/>
                          <a:miter lim="127000"/>
                        </a:ln>
                        <a:effectLst/>
                      </wps:spPr>
                      <wps:bodyPr/>
                    </wps:wsp>
                    <wps:wsp>
                      <wps:cNvPr id="80" name="Shape 80"/>
                      <wps:cNvSpPr/>
                      <wps:spPr>
                        <a:xfrm>
                          <a:off x="5188541" y="76853"/>
                          <a:ext cx="103156" cy="235204"/>
                        </a:xfrm>
                        <a:custGeom>
                          <a:avLst/>
                          <a:gdLst/>
                          <a:ahLst/>
                          <a:cxnLst/>
                          <a:rect l="0" t="0" r="0" b="0"/>
                          <a:pathLst>
                            <a:path w="103156" h="235204">
                              <a:moveTo>
                                <a:pt x="0" y="0"/>
                              </a:moveTo>
                              <a:lnTo>
                                <a:pt x="31528" y="0"/>
                              </a:lnTo>
                              <a:lnTo>
                                <a:pt x="103156" y="235204"/>
                              </a:lnTo>
                              <a:lnTo>
                                <a:pt x="53867" y="235204"/>
                              </a:lnTo>
                              <a:lnTo>
                                <a:pt x="40075" y="185598"/>
                              </a:lnTo>
                              <a:lnTo>
                                <a:pt x="0" y="185598"/>
                              </a:lnTo>
                              <a:lnTo>
                                <a:pt x="0" y="147168"/>
                              </a:lnTo>
                              <a:lnTo>
                                <a:pt x="29559" y="147168"/>
                              </a:lnTo>
                              <a:lnTo>
                                <a:pt x="654" y="41402"/>
                              </a:lnTo>
                              <a:lnTo>
                                <a:pt x="0" y="41402"/>
                              </a:lnTo>
                              <a:lnTo>
                                <a:pt x="0" y="0"/>
                              </a:lnTo>
                              <a:close/>
                            </a:path>
                          </a:pathLst>
                        </a:custGeom>
                        <a:solidFill>
                          <a:srgbClr val="6798AE"/>
                        </a:solidFill>
                        <a:ln w="0" cap="flat">
                          <a:noFill/>
                          <a:miter lim="127000"/>
                        </a:ln>
                        <a:effectLst/>
                      </wps:spPr>
                      <wps:bodyPr/>
                    </wps:wsp>
                    <wps:wsp>
                      <wps:cNvPr id="81" name="Shape 81"/>
                      <wps:cNvSpPr/>
                      <wps:spPr>
                        <a:xfrm>
                          <a:off x="3828978" y="467224"/>
                          <a:ext cx="95923" cy="243002"/>
                        </a:xfrm>
                        <a:custGeom>
                          <a:avLst/>
                          <a:gdLst/>
                          <a:ahLst/>
                          <a:cxnLst/>
                          <a:rect l="0" t="0" r="0" b="0"/>
                          <a:pathLst>
                            <a:path w="95923" h="243002">
                              <a:moveTo>
                                <a:pt x="95923" y="0"/>
                              </a:moveTo>
                              <a:lnTo>
                                <a:pt x="95923" y="39706"/>
                              </a:lnTo>
                              <a:cubicBezTo>
                                <a:pt x="57493" y="39706"/>
                                <a:pt x="47638" y="57778"/>
                                <a:pt x="47638" y="120846"/>
                              </a:cubicBezTo>
                              <a:cubicBezTo>
                                <a:pt x="47638" y="183254"/>
                                <a:pt x="57493" y="203295"/>
                                <a:pt x="95923" y="203295"/>
                              </a:cubicBezTo>
                              <a:lnTo>
                                <a:pt x="95923" y="243002"/>
                              </a:lnTo>
                              <a:lnTo>
                                <a:pt x="53916" y="237415"/>
                              </a:lnTo>
                              <a:cubicBezTo>
                                <a:pt x="17745" y="225513"/>
                                <a:pt x="0" y="192868"/>
                                <a:pt x="0" y="122154"/>
                              </a:cubicBezTo>
                              <a:cubicBezTo>
                                <a:pt x="0" y="51202"/>
                                <a:pt x="17745" y="17941"/>
                                <a:pt x="53916" y="5745"/>
                              </a:cubicBezTo>
                              <a:lnTo>
                                <a:pt x="95923" y="0"/>
                              </a:lnTo>
                              <a:close/>
                            </a:path>
                          </a:pathLst>
                        </a:custGeom>
                        <a:solidFill>
                          <a:srgbClr val="6798AE"/>
                        </a:solidFill>
                        <a:ln w="0" cap="flat">
                          <a:noFill/>
                          <a:miter lim="127000"/>
                        </a:ln>
                        <a:effectLst/>
                      </wps:spPr>
                      <wps:bodyPr/>
                    </wps:wsp>
                    <wps:wsp>
                      <wps:cNvPr id="82" name="Shape 82"/>
                      <wps:cNvSpPr/>
                      <wps:spPr>
                        <a:xfrm>
                          <a:off x="3924901" y="467178"/>
                          <a:ext cx="95923" cy="243091"/>
                        </a:xfrm>
                        <a:custGeom>
                          <a:avLst/>
                          <a:gdLst/>
                          <a:ahLst/>
                          <a:cxnLst/>
                          <a:rect l="0" t="0" r="0" b="0"/>
                          <a:pathLst>
                            <a:path w="95923" h="243091">
                              <a:moveTo>
                                <a:pt x="330" y="0"/>
                              </a:moveTo>
                              <a:cubicBezTo>
                                <a:pt x="64389" y="0"/>
                                <a:pt x="95923" y="27267"/>
                                <a:pt x="95923" y="121222"/>
                              </a:cubicBezTo>
                              <a:cubicBezTo>
                                <a:pt x="95923" y="216484"/>
                                <a:pt x="65367" y="243091"/>
                                <a:pt x="330" y="243091"/>
                              </a:cubicBezTo>
                              <a:lnTo>
                                <a:pt x="0" y="243047"/>
                              </a:lnTo>
                              <a:lnTo>
                                <a:pt x="0" y="203340"/>
                              </a:lnTo>
                              <a:cubicBezTo>
                                <a:pt x="38430" y="203340"/>
                                <a:pt x="48285" y="183299"/>
                                <a:pt x="48285" y="120891"/>
                              </a:cubicBezTo>
                              <a:cubicBezTo>
                                <a:pt x="48285" y="58153"/>
                                <a:pt x="38430" y="39751"/>
                                <a:pt x="0" y="39751"/>
                              </a:cubicBezTo>
                              <a:lnTo>
                                <a:pt x="0" y="45"/>
                              </a:lnTo>
                              <a:lnTo>
                                <a:pt x="330" y="0"/>
                              </a:lnTo>
                              <a:close/>
                            </a:path>
                          </a:pathLst>
                        </a:custGeom>
                        <a:solidFill>
                          <a:srgbClr val="6798AE"/>
                        </a:solidFill>
                        <a:ln w="0" cap="flat">
                          <a:noFill/>
                          <a:miter lim="127000"/>
                        </a:ln>
                        <a:effectLst/>
                      </wps:spPr>
                      <wps:bodyPr/>
                    </wps:wsp>
                    <wps:wsp>
                      <wps:cNvPr id="83" name="Shape 83"/>
                      <wps:cNvSpPr/>
                      <wps:spPr>
                        <a:xfrm>
                          <a:off x="4061604" y="471121"/>
                          <a:ext cx="176390" cy="235204"/>
                        </a:xfrm>
                        <a:custGeom>
                          <a:avLst/>
                          <a:gdLst/>
                          <a:ahLst/>
                          <a:cxnLst/>
                          <a:rect l="0" t="0" r="0" b="0"/>
                          <a:pathLst>
                            <a:path w="176390" h="235204">
                              <a:moveTo>
                                <a:pt x="0" y="0"/>
                              </a:moveTo>
                              <a:lnTo>
                                <a:pt x="45669" y="0"/>
                              </a:lnTo>
                              <a:lnTo>
                                <a:pt x="45669" y="95276"/>
                              </a:lnTo>
                              <a:lnTo>
                                <a:pt x="58788" y="95276"/>
                              </a:lnTo>
                              <a:lnTo>
                                <a:pt x="121539" y="0"/>
                              </a:lnTo>
                              <a:lnTo>
                                <a:pt x="172784" y="0"/>
                              </a:lnTo>
                              <a:lnTo>
                                <a:pt x="95250" y="112014"/>
                              </a:lnTo>
                              <a:lnTo>
                                <a:pt x="176390" y="235204"/>
                              </a:lnTo>
                              <a:lnTo>
                                <a:pt x="122530" y="235204"/>
                              </a:lnTo>
                              <a:lnTo>
                                <a:pt x="57823" y="132055"/>
                              </a:lnTo>
                              <a:lnTo>
                                <a:pt x="45669" y="132055"/>
                              </a:lnTo>
                              <a:lnTo>
                                <a:pt x="45669" y="235204"/>
                              </a:lnTo>
                              <a:lnTo>
                                <a:pt x="0" y="235204"/>
                              </a:lnTo>
                              <a:lnTo>
                                <a:pt x="0" y="0"/>
                              </a:lnTo>
                              <a:close/>
                            </a:path>
                          </a:pathLst>
                        </a:custGeom>
                        <a:solidFill>
                          <a:srgbClr val="6798AE"/>
                        </a:solidFill>
                        <a:ln w="0" cap="flat">
                          <a:noFill/>
                          <a:miter lim="127000"/>
                        </a:ln>
                        <a:effectLst/>
                      </wps:spPr>
                      <wps:bodyPr/>
                    </wps:wsp>
                    <wps:wsp>
                      <wps:cNvPr id="84" name="Shape 84"/>
                      <wps:cNvSpPr/>
                      <wps:spPr>
                        <a:xfrm>
                          <a:off x="4265643" y="471118"/>
                          <a:ext cx="81788" cy="235204"/>
                        </a:xfrm>
                        <a:custGeom>
                          <a:avLst/>
                          <a:gdLst/>
                          <a:ahLst/>
                          <a:cxnLst/>
                          <a:rect l="0" t="0" r="0" b="0"/>
                          <a:pathLst>
                            <a:path w="81788" h="235204">
                              <a:moveTo>
                                <a:pt x="0" y="0"/>
                              </a:moveTo>
                              <a:lnTo>
                                <a:pt x="81140" y="0"/>
                              </a:lnTo>
                              <a:lnTo>
                                <a:pt x="81788" y="73"/>
                              </a:lnTo>
                              <a:lnTo>
                                <a:pt x="81788" y="39379"/>
                              </a:lnTo>
                              <a:lnTo>
                                <a:pt x="78181" y="39103"/>
                              </a:lnTo>
                              <a:lnTo>
                                <a:pt x="45657" y="39103"/>
                              </a:lnTo>
                              <a:lnTo>
                                <a:pt x="45657" y="105461"/>
                              </a:lnTo>
                              <a:lnTo>
                                <a:pt x="78181" y="105461"/>
                              </a:lnTo>
                              <a:lnTo>
                                <a:pt x="81788" y="105132"/>
                              </a:lnTo>
                              <a:lnTo>
                                <a:pt x="81788" y="145545"/>
                              </a:lnTo>
                              <a:lnTo>
                                <a:pt x="80480" y="142901"/>
                              </a:lnTo>
                              <a:lnTo>
                                <a:pt x="45657" y="142901"/>
                              </a:lnTo>
                              <a:lnTo>
                                <a:pt x="45657" y="235204"/>
                              </a:lnTo>
                              <a:lnTo>
                                <a:pt x="0" y="235204"/>
                              </a:lnTo>
                              <a:lnTo>
                                <a:pt x="0" y="0"/>
                              </a:lnTo>
                              <a:close/>
                            </a:path>
                          </a:pathLst>
                        </a:custGeom>
                        <a:solidFill>
                          <a:srgbClr val="6798AE"/>
                        </a:solidFill>
                        <a:ln w="0" cap="flat">
                          <a:noFill/>
                          <a:miter lim="127000"/>
                        </a:ln>
                        <a:effectLst/>
                      </wps:spPr>
                      <wps:bodyPr/>
                    </wps:wsp>
                    <wps:wsp>
                      <wps:cNvPr id="85" name="Shape 85"/>
                      <wps:cNvSpPr/>
                      <wps:spPr>
                        <a:xfrm>
                          <a:off x="4347431" y="471191"/>
                          <a:ext cx="96901" cy="235131"/>
                        </a:xfrm>
                        <a:custGeom>
                          <a:avLst/>
                          <a:gdLst/>
                          <a:ahLst/>
                          <a:cxnLst/>
                          <a:rect l="0" t="0" r="0" b="0"/>
                          <a:pathLst>
                            <a:path w="96901" h="235131">
                              <a:moveTo>
                                <a:pt x="0" y="0"/>
                              </a:moveTo>
                              <a:lnTo>
                                <a:pt x="39409" y="4440"/>
                              </a:lnTo>
                              <a:cubicBezTo>
                                <a:pt x="71883" y="13421"/>
                                <a:pt x="82791" y="35662"/>
                                <a:pt x="82791" y="69904"/>
                              </a:cubicBezTo>
                              <a:cubicBezTo>
                                <a:pt x="82791" y="102416"/>
                                <a:pt x="71615" y="125403"/>
                                <a:pt x="45009" y="135944"/>
                              </a:cubicBezTo>
                              <a:lnTo>
                                <a:pt x="96901" y="235131"/>
                              </a:lnTo>
                              <a:lnTo>
                                <a:pt x="44348" y="235131"/>
                              </a:lnTo>
                              <a:lnTo>
                                <a:pt x="0" y="145472"/>
                              </a:lnTo>
                              <a:lnTo>
                                <a:pt x="0" y="105059"/>
                              </a:lnTo>
                              <a:lnTo>
                                <a:pt x="15906" y="103606"/>
                              </a:lnTo>
                              <a:cubicBezTo>
                                <a:pt x="31517" y="99923"/>
                                <a:pt x="36132" y="90186"/>
                                <a:pt x="36132" y="71212"/>
                              </a:cubicBezTo>
                              <a:cubicBezTo>
                                <a:pt x="36132" y="52000"/>
                                <a:pt x="30402" y="43504"/>
                                <a:pt x="15070" y="40457"/>
                              </a:cubicBezTo>
                              <a:lnTo>
                                <a:pt x="0" y="39306"/>
                              </a:lnTo>
                              <a:lnTo>
                                <a:pt x="0" y="0"/>
                              </a:lnTo>
                              <a:close/>
                            </a:path>
                          </a:pathLst>
                        </a:custGeom>
                        <a:solidFill>
                          <a:srgbClr val="6798AE"/>
                        </a:solidFill>
                        <a:ln w="0" cap="flat">
                          <a:noFill/>
                          <a:miter lim="127000"/>
                        </a:ln>
                        <a:effectLst/>
                      </wps:spPr>
                      <wps:bodyPr/>
                    </wps:wsp>
                    <wps:wsp>
                      <wps:cNvPr id="86" name="Shape 86"/>
                      <wps:cNvSpPr/>
                      <wps:spPr>
                        <a:xfrm>
                          <a:off x="4475587" y="471124"/>
                          <a:ext cx="150444" cy="235204"/>
                        </a:xfrm>
                        <a:custGeom>
                          <a:avLst/>
                          <a:gdLst/>
                          <a:ahLst/>
                          <a:cxnLst/>
                          <a:rect l="0" t="0" r="0" b="0"/>
                          <a:pathLst>
                            <a:path w="150444" h="235204">
                              <a:moveTo>
                                <a:pt x="0" y="0"/>
                              </a:moveTo>
                              <a:lnTo>
                                <a:pt x="150444" y="0"/>
                              </a:lnTo>
                              <a:lnTo>
                                <a:pt x="150444" y="39751"/>
                              </a:lnTo>
                              <a:lnTo>
                                <a:pt x="45669" y="39751"/>
                              </a:lnTo>
                              <a:lnTo>
                                <a:pt x="45669" y="97231"/>
                              </a:lnTo>
                              <a:lnTo>
                                <a:pt x="136982" y="97231"/>
                              </a:lnTo>
                              <a:lnTo>
                                <a:pt x="136982" y="136322"/>
                              </a:lnTo>
                              <a:lnTo>
                                <a:pt x="45669" y="136322"/>
                              </a:lnTo>
                              <a:lnTo>
                                <a:pt x="45669" y="195453"/>
                              </a:lnTo>
                              <a:lnTo>
                                <a:pt x="150444" y="195453"/>
                              </a:lnTo>
                              <a:lnTo>
                                <a:pt x="150444" y="235204"/>
                              </a:lnTo>
                              <a:lnTo>
                                <a:pt x="0" y="235204"/>
                              </a:lnTo>
                              <a:lnTo>
                                <a:pt x="0" y="0"/>
                              </a:lnTo>
                              <a:close/>
                            </a:path>
                          </a:pathLst>
                        </a:custGeom>
                        <a:solidFill>
                          <a:srgbClr val="6798AE"/>
                        </a:solidFill>
                        <a:ln w="0" cap="flat">
                          <a:noFill/>
                          <a:miter lim="127000"/>
                        </a:ln>
                        <a:effectLst/>
                      </wps:spPr>
                      <wps:bodyPr/>
                    </wps:wsp>
                    <wps:wsp>
                      <wps:cNvPr id="87" name="Shape 87"/>
                      <wps:cNvSpPr/>
                      <wps:spPr>
                        <a:xfrm>
                          <a:off x="4644144" y="471124"/>
                          <a:ext cx="196431" cy="235204"/>
                        </a:xfrm>
                        <a:custGeom>
                          <a:avLst/>
                          <a:gdLst/>
                          <a:ahLst/>
                          <a:cxnLst/>
                          <a:rect l="0" t="0" r="0" b="0"/>
                          <a:pathLst>
                            <a:path w="196431" h="235204">
                              <a:moveTo>
                                <a:pt x="0" y="0"/>
                              </a:moveTo>
                              <a:lnTo>
                                <a:pt x="48273" y="0"/>
                              </a:lnTo>
                              <a:lnTo>
                                <a:pt x="98209" y="195453"/>
                              </a:lnTo>
                              <a:lnTo>
                                <a:pt x="99847" y="195453"/>
                              </a:lnTo>
                              <a:lnTo>
                                <a:pt x="150114" y="0"/>
                              </a:lnTo>
                              <a:lnTo>
                                <a:pt x="196431" y="0"/>
                              </a:lnTo>
                              <a:lnTo>
                                <a:pt x="132372" y="235204"/>
                              </a:lnTo>
                              <a:lnTo>
                                <a:pt x="63729" y="235204"/>
                              </a:lnTo>
                              <a:lnTo>
                                <a:pt x="0" y="0"/>
                              </a:lnTo>
                              <a:close/>
                            </a:path>
                          </a:pathLst>
                        </a:custGeom>
                        <a:solidFill>
                          <a:srgbClr val="6798AE"/>
                        </a:solidFill>
                        <a:ln w="0" cap="flat">
                          <a:noFill/>
                          <a:miter lim="127000"/>
                        </a:ln>
                        <a:effectLst/>
                      </wps:spPr>
                      <wps:bodyPr/>
                    </wps:wsp>
                    <wps:wsp>
                      <wps:cNvPr id="88" name="Shape 88"/>
                      <wps:cNvSpPr/>
                      <wps:spPr>
                        <a:xfrm>
                          <a:off x="4832730" y="471119"/>
                          <a:ext cx="101187" cy="235204"/>
                        </a:xfrm>
                        <a:custGeom>
                          <a:avLst/>
                          <a:gdLst/>
                          <a:ahLst/>
                          <a:cxnLst/>
                          <a:rect l="0" t="0" r="0" b="0"/>
                          <a:pathLst>
                            <a:path w="101187" h="235204">
                              <a:moveTo>
                                <a:pt x="71285" y="0"/>
                              </a:moveTo>
                              <a:lnTo>
                                <a:pt x="101187" y="0"/>
                              </a:lnTo>
                              <a:lnTo>
                                <a:pt x="101187" y="41402"/>
                              </a:lnTo>
                              <a:lnTo>
                                <a:pt x="100190" y="41402"/>
                              </a:lnTo>
                              <a:lnTo>
                                <a:pt x="71628" y="147168"/>
                              </a:lnTo>
                              <a:lnTo>
                                <a:pt x="101187" y="147168"/>
                              </a:lnTo>
                              <a:lnTo>
                                <a:pt x="101187" y="185598"/>
                              </a:lnTo>
                              <a:lnTo>
                                <a:pt x="61100" y="185598"/>
                              </a:lnTo>
                              <a:lnTo>
                                <a:pt x="47968" y="235204"/>
                              </a:lnTo>
                              <a:lnTo>
                                <a:pt x="0" y="235204"/>
                              </a:lnTo>
                              <a:lnTo>
                                <a:pt x="71285" y="0"/>
                              </a:lnTo>
                              <a:close/>
                            </a:path>
                          </a:pathLst>
                        </a:custGeom>
                        <a:solidFill>
                          <a:srgbClr val="6798AE"/>
                        </a:solidFill>
                        <a:ln w="0" cap="flat">
                          <a:noFill/>
                          <a:miter lim="127000"/>
                        </a:ln>
                        <a:effectLst/>
                      </wps:spPr>
                      <wps:bodyPr/>
                    </wps:wsp>
                    <wps:wsp>
                      <wps:cNvPr id="89" name="Shape 89"/>
                      <wps:cNvSpPr/>
                      <wps:spPr>
                        <a:xfrm>
                          <a:off x="4933917" y="471119"/>
                          <a:ext cx="103156" cy="235204"/>
                        </a:xfrm>
                        <a:custGeom>
                          <a:avLst/>
                          <a:gdLst/>
                          <a:ahLst/>
                          <a:cxnLst/>
                          <a:rect l="0" t="0" r="0" b="0"/>
                          <a:pathLst>
                            <a:path w="103156" h="235204">
                              <a:moveTo>
                                <a:pt x="0" y="0"/>
                              </a:moveTo>
                              <a:lnTo>
                                <a:pt x="31528" y="0"/>
                              </a:lnTo>
                              <a:lnTo>
                                <a:pt x="103156" y="235204"/>
                              </a:lnTo>
                              <a:lnTo>
                                <a:pt x="53867" y="235204"/>
                              </a:lnTo>
                              <a:lnTo>
                                <a:pt x="40075" y="185598"/>
                              </a:lnTo>
                              <a:lnTo>
                                <a:pt x="0" y="185598"/>
                              </a:lnTo>
                              <a:lnTo>
                                <a:pt x="0" y="147168"/>
                              </a:lnTo>
                              <a:lnTo>
                                <a:pt x="29559" y="147168"/>
                              </a:lnTo>
                              <a:lnTo>
                                <a:pt x="654" y="41402"/>
                              </a:lnTo>
                              <a:lnTo>
                                <a:pt x="0" y="41402"/>
                              </a:lnTo>
                              <a:lnTo>
                                <a:pt x="0" y="0"/>
                              </a:lnTo>
                              <a:close/>
                            </a:path>
                          </a:pathLst>
                        </a:custGeom>
                        <a:solidFill>
                          <a:srgbClr val="6798AE"/>
                        </a:solidFill>
                        <a:ln w="0" cap="flat">
                          <a:noFill/>
                          <a:miter lim="127000"/>
                        </a:ln>
                        <a:effectLst/>
                      </wps:spPr>
                      <wps:bodyPr/>
                    </wps:wsp>
                    <wps:wsp>
                      <wps:cNvPr id="90" name="Shape 90"/>
                      <wps:cNvSpPr/>
                      <wps:spPr>
                        <a:xfrm>
                          <a:off x="5064704" y="471120"/>
                          <a:ext cx="182309" cy="235204"/>
                        </a:xfrm>
                        <a:custGeom>
                          <a:avLst/>
                          <a:gdLst/>
                          <a:ahLst/>
                          <a:cxnLst/>
                          <a:rect l="0" t="0" r="0" b="0"/>
                          <a:pathLst>
                            <a:path w="182309" h="235204">
                              <a:moveTo>
                                <a:pt x="0" y="0"/>
                              </a:moveTo>
                              <a:lnTo>
                                <a:pt x="60439" y="0"/>
                              </a:lnTo>
                              <a:lnTo>
                                <a:pt x="139929" y="181661"/>
                              </a:lnTo>
                              <a:lnTo>
                                <a:pt x="141567" y="181661"/>
                              </a:lnTo>
                              <a:lnTo>
                                <a:pt x="141567" y="0"/>
                              </a:lnTo>
                              <a:lnTo>
                                <a:pt x="182309" y="0"/>
                              </a:lnTo>
                              <a:lnTo>
                                <a:pt x="182309" y="235204"/>
                              </a:lnTo>
                              <a:lnTo>
                                <a:pt x="121526" y="235204"/>
                              </a:lnTo>
                              <a:lnTo>
                                <a:pt x="42367" y="58801"/>
                              </a:lnTo>
                              <a:lnTo>
                                <a:pt x="40716" y="58801"/>
                              </a:lnTo>
                              <a:lnTo>
                                <a:pt x="40716" y="235204"/>
                              </a:lnTo>
                              <a:lnTo>
                                <a:pt x="0" y="235204"/>
                              </a:lnTo>
                              <a:lnTo>
                                <a:pt x="0" y="0"/>
                              </a:lnTo>
                              <a:close/>
                            </a:path>
                          </a:pathLst>
                        </a:custGeom>
                        <a:solidFill>
                          <a:srgbClr val="6798AE"/>
                        </a:solidFill>
                        <a:ln w="0" cap="flat">
                          <a:noFill/>
                          <a:miter lim="127000"/>
                        </a:ln>
                        <a:effectLst/>
                      </wps:spPr>
                      <wps:bodyPr/>
                    </wps:wsp>
                    <wps:wsp>
                      <wps:cNvPr id="91" name="Shape 91"/>
                      <wps:cNvSpPr/>
                      <wps:spPr>
                        <a:xfrm>
                          <a:off x="5263470" y="471128"/>
                          <a:ext cx="85408" cy="305829"/>
                        </a:xfrm>
                        <a:custGeom>
                          <a:avLst/>
                          <a:gdLst/>
                          <a:ahLst/>
                          <a:cxnLst/>
                          <a:rect l="0" t="0" r="0" b="0"/>
                          <a:pathLst>
                            <a:path w="85408" h="305829">
                              <a:moveTo>
                                <a:pt x="39738" y="0"/>
                              </a:moveTo>
                              <a:lnTo>
                                <a:pt x="85408" y="0"/>
                              </a:lnTo>
                              <a:lnTo>
                                <a:pt x="85408" y="210566"/>
                              </a:lnTo>
                              <a:cubicBezTo>
                                <a:pt x="85408" y="263449"/>
                                <a:pt x="68986" y="291376"/>
                                <a:pt x="12484" y="305829"/>
                              </a:cubicBezTo>
                              <a:lnTo>
                                <a:pt x="0" y="266726"/>
                              </a:lnTo>
                              <a:cubicBezTo>
                                <a:pt x="30861" y="257213"/>
                                <a:pt x="39738" y="245047"/>
                                <a:pt x="39738" y="214173"/>
                              </a:cubicBezTo>
                              <a:lnTo>
                                <a:pt x="39738" y="0"/>
                              </a:lnTo>
                              <a:close/>
                            </a:path>
                          </a:pathLst>
                        </a:custGeom>
                        <a:solidFill>
                          <a:srgbClr val="6798AE"/>
                        </a:solidFill>
                        <a:ln w="0" cap="flat">
                          <a:noFill/>
                          <a:miter lim="127000"/>
                        </a:ln>
                        <a:effectLst/>
                      </wps:spPr>
                      <wps:bodyPr/>
                    </wps:wsp>
                    <wps:wsp>
                      <wps:cNvPr id="92" name="Shape 92"/>
                      <wps:cNvSpPr/>
                      <wps:spPr>
                        <a:xfrm>
                          <a:off x="5398510" y="471124"/>
                          <a:ext cx="150444" cy="235204"/>
                        </a:xfrm>
                        <a:custGeom>
                          <a:avLst/>
                          <a:gdLst/>
                          <a:ahLst/>
                          <a:cxnLst/>
                          <a:rect l="0" t="0" r="0" b="0"/>
                          <a:pathLst>
                            <a:path w="150444" h="235204">
                              <a:moveTo>
                                <a:pt x="0" y="0"/>
                              </a:moveTo>
                              <a:lnTo>
                                <a:pt x="150444" y="0"/>
                              </a:lnTo>
                              <a:lnTo>
                                <a:pt x="150444" y="39751"/>
                              </a:lnTo>
                              <a:lnTo>
                                <a:pt x="45657" y="39751"/>
                              </a:lnTo>
                              <a:lnTo>
                                <a:pt x="45657" y="97231"/>
                              </a:lnTo>
                              <a:lnTo>
                                <a:pt x="136982" y="97231"/>
                              </a:lnTo>
                              <a:lnTo>
                                <a:pt x="136982" y="136322"/>
                              </a:lnTo>
                              <a:lnTo>
                                <a:pt x="45657" y="136322"/>
                              </a:lnTo>
                              <a:lnTo>
                                <a:pt x="45657" y="195453"/>
                              </a:lnTo>
                              <a:lnTo>
                                <a:pt x="150444" y="195453"/>
                              </a:lnTo>
                              <a:lnTo>
                                <a:pt x="150444" y="235204"/>
                              </a:lnTo>
                              <a:lnTo>
                                <a:pt x="0" y="235204"/>
                              </a:lnTo>
                              <a:lnTo>
                                <a:pt x="0" y="0"/>
                              </a:lnTo>
                              <a:close/>
                            </a:path>
                          </a:pathLst>
                        </a:custGeom>
                        <a:solidFill>
                          <a:srgbClr val="6798AE"/>
                        </a:solidFill>
                        <a:ln w="0" cap="flat">
                          <a:noFill/>
                          <a:miter lim="127000"/>
                        </a:ln>
                        <a:effectLst/>
                      </wps:spPr>
                      <wps:bodyPr/>
                    </wps:wsp>
                    <wps:wsp>
                      <wps:cNvPr id="17504" name="Shape 17504"/>
                      <wps:cNvSpPr/>
                      <wps:spPr>
                        <a:xfrm>
                          <a:off x="3838194" y="865404"/>
                          <a:ext cx="45669" cy="235204"/>
                        </a:xfrm>
                        <a:custGeom>
                          <a:avLst/>
                          <a:gdLst/>
                          <a:ahLst/>
                          <a:cxnLst/>
                          <a:rect l="0" t="0" r="0" b="0"/>
                          <a:pathLst>
                            <a:path w="45669" h="235204">
                              <a:moveTo>
                                <a:pt x="0" y="0"/>
                              </a:moveTo>
                              <a:lnTo>
                                <a:pt x="45669" y="0"/>
                              </a:lnTo>
                              <a:lnTo>
                                <a:pt x="45669" y="235204"/>
                              </a:lnTo>
                              <a:lnTo>
                                <a:pt x="0" y="235204"/>
                              </a:lnTo>
                              <a:lnTo>
                                <a:pt x="0" y="0"/>
                              </a:lnTo>
                            </a:path>
                          </a:pathLst>
                        </a:custGeom>
                        <a:solidFill>
                          <a:srgbClr val="6798AE"/>
                        </a:solidFill>
                        <a:ln w="0" cap="flat">
                          <a:noFill/>
                          <a:miter lim="127000"/>
                        </a:ln>
                        <a:effectLst/>
                      </wps:spPr>
                      <wps:bodyPr/>
                    </wps:wsp>
                    <wps:wsp>
                      <wps:cNvPr id="94" name="Shape 94"/>
                      <wps:cNvSpPr/>
                      <wps:spPr>
                        <a:xfrm>
                          <a:off x="3933797" y="865403"/>
                          <a:ext cx="182309" cy="235204"/>
                        </a:xfrm>
                        <a:custGeom>
                          <a:avLst/>
                          <a:gdLst/>
                          <a:ahLst/>
                          <a:cxnLst/>
                          <a:rect l="0" t="0" r="0" b="0"/>
                          <a:pathLst>
                            <a:path w="182309" h="235204">
                              <a:moveTo>
                                <a:pt x="0" y="0"/>
                              </a:moveTo>
                              <a:lnTo>
                                <a:pt x="60439" y="0"/>
                              </a:lnTo>
                              <a:lnTo>
                                <a:pt x="139929" y="181661"/>
                              </a:lnTo>
                              <a:lnTo>
                                <a:pt x="141567" y="181661"/>
                              </a:lnTo>
                              <a:lnTo>
                                <a:pt x="141567" y="0"/>
                              </a:lnTo>
                              <a:lnTo>
                                <a:pt x="182309" y="0"/>
                              </a:lnTo>
                              <a:lnTo>
                                <a:pt x="182309" y="235204"/>
                              </a:lnTo>
                              <a:lnTo>
                                <a:pt x="121526" y="235204"/>
                              </a:lnTo>
                              <a:lnTo>
                                <a:pt x="42367" y="58801"/>
                              </a:lnTo>
                              <a:lnTo>
                                <a:pt x="40716" y="58801"/>
                              </a:lnTo>
                              <a:lnTo>
                                <a:pt x="40716" y="235204"/>
                              </a:lnTo>
                              <a:lnTo>
                                <a:pt x="0" y="235204"/>
                              </a:lnTo>
                              <a:lnTo>
                                <a:pt x="0" y="0"/>
                              </a:lnTo>
                              <a:close/>
                            </a:path>
                          </a:pathLst>
                        </a:custGeom>
                        <a:solidFill>
                          <a:srgbClr val="6798AE"/>
                        </a:solidFill>
                        <a:ln w="0" cap="flat">
                          <a:noFill/>
                          <a:miter lim="127000"/>
                        </a:ln>
                        <a:effectLst/>
                      </wps:spPr>
                      <wps:bodyPr/>
                    </wps:wsp>
                    <wps:wsp>
                      <wps:cNvPr id="95" name="Shape 95"/>
                      <wps:cNvSpPr/>
                      <wps:spPr>
                        <a:xfrm>
                          <a:off x="4228489" y="861507"/>
                          <a:ext cx="95923" cy="243002"/>
                        </a:xfrm>
                        <a:custGeom>
                          <a:avLst/>
                          <a:gdLst/>
                          <a:ahLst/>
                          <a:cxnLst/>
                          <a:rect l="0" t="0" r="0" b="0"/>
                          <a:pathLst>
                            <a:path w="95923" h="243002">
                              <a:moveTo>
                                <a:pt x="95923" y="0"/>
                              </a:moveTo>
                              <a:lnTo>
                                <a:pt x="95923" y="39706"/>
                              </a:lnTo>
                              <a:cubicBezTo>
                                <a:pt x="57493" y="39706"/>
                                <a:pt x="47638" y="57778"/>
                                <a:pt x="47638" y="120846"/>
                              </a:cubicBezTo>
                              <a:cubicBezTo>
                                <a:pt x="47638" y="183254"/>
                                <a:pt x="57493" y="203295"/>
                                <a:pt x="95923" y="203295"/>
                              </a:cubicBezTo>
                              <a:lnTo>
                                <a:pt x="95923" y="243002"/>
                              </a:lnTo>
                              <a:lnTo>
                                <a:pt x="53916" y="237415"/>
                              </a:lnTo>
                              <a:cubicBezTo>
                                <a:pt x="17745" y="225513"/>
                                <a:pt x="0" y="192868"/>
                                <a:pt x="0" y="122154"/>
                              </a:cubicBezTo>
                              <a:cubicBezTo>
                                <a:pt x="0" y="51202"/>
                                <a:pt x="17745" y="17941"/>
                                <a:pt x="53916" y="5745"/>
                              </a:cubicBezTo>
                              <a:lnTo>
                                <a:pt x="95923" y="0"/>
                              </a:lnTo>
                              <a:close/>
                            </a:path>
                          </a:pathLst>
                        </a:custGeom>
                        <a:solidFill>
                          <a:srgbClr val="6798AE"/>
                        </a:solidFill>
                        <a:ln w="0" cap="flat">
                          <a:noFill/>
                          <a:miter lim="127000"/>
                        </a:ln>
                        <a:effectLst/>
                      </wps:spPr>
                      <wps:bodyPr/>
                    </wps:wsp>
                    <wps:wsp>
                      <wps:cNvPr id="96" name="Shape 96"/>
                      <wps:cNvSpPr/>
                      <wps:spPr>
                        <a:xfrm>
                          <a:off x="4324412" y="861461"/>
                          <a:ext cx="95936" cy="243091"/>
                        </a:xfrm>
                        <a:custGeom>
                          <a:avLst/>
                          <a:gdLst/>
                          <a:ahLst/>
                          <a:cxnLst/>
                          <a:rect l="0" t="0" r="0" b="0"/>
                          <a:pathLst>
                            <a:path w="95936" h="243091">
                              <a:moveTo>
                                <a:pt x="330" y="0"/>
                              </a:moveTo>
                              <a:cubicBezTo>
                                <a:pt x="64389" y="0"/>
                                <a:pt x="95936" y="27255"/>
                                <a:pt x="95936" y="121222"/>
                              </a:cubicBezTo>
                              <a:cubicBezTo>
                                <a:pt x="95936" y="216484"/>
                                <a:pt x="65367" y="243091"/>
                                <a:pt x="330" y="243091"/>
                              </a:cubicBezTo>
                              <a:lnTo>
                                <a:pt x="0" y="243047"/>
                              </a:lnTo>
                              <a:lnTo>
                                <a:pt x="0" y="203340"/>
                              </a:lnTo>
                              <a:cubicBezTo>
                                <a:pt x="38430" y="203340"/>
                                <a:pt x="48285" y="183299"/>
                                <a:pt x="48285" y="120891"/>
                              </a:cubicBezTo>
                              <a:cubicBezTo>
                                <a:pt x="48285" y="58153"/>
                                <a:pt x="38430" y="39751"/>
                                <a:pt x="0" y="39751"/>
                              </a:cubicBezTo>
                              <a:lnTo>
                                <a:pt x="0" y="45"/>
                              </a:lnTo>
                              <a:lnTo>
                                <a:pt x="330" y="0"/>
                              </a:lnTo>
                              <a:close/>
                            </a:path>
                          </a:pathLst>
                        </a:custGeom>
                        <a:solidFill>
                          <a:srgbClr val="6798AE"/>
                        </a:solidFill>
                        <a:ln w="0" cap="flat">
                          <a:noFill/>
                          <a:miter lim="127000"/>
                        </a:ln>
                        <a:effectLst/>
                      </wps:spPr>
                      <wps:bodyPr/>
                    </wps:wsp>
                    <wps:wsp>
                      <wps:cNvPr id="97" name="Shape 97"/>
                      <wps:cNvSpPr/>
                      <wps:spPr>
                        <a:xfrm>
                          <a:off x="4461112" y="865400"/>
                          <a:ext cx="88043" cy="235217"/>
                        </a:xfrm>
                        <a:custGeom>
                          <a:avLst/>
                          <a:gdLst/>
                          <a:ahLst/>
                          <a:cxnLst/>
                          <a:rect l="0" t="0" r="0" b="0"/>
                          <a:pathLst>
                            <a:path w="88043" h="235217">
                              <a:moveTo>
                                <a:pt x="0" y="0"/>
                              </a:moveTo>
                              <a:lnTo>
                                <a:pt x="75552" y="0"/>
                              </a:lnTo>
                              <a:lnTo>
                                <a:pt x="88043" y="683"/>
                              </a:lnTo>
                              <a:lnTo>
                                <a:pt x="88043" y="41056"/>
                              </a:lnTo>
                              <a:lnTo>
                                <a:pt x="78511" y="39764"/>
                              </a:lnTo>
                              <a:lnTo>
                                <a:pt x="45669" y="39764"/>
                              </a:lnTo>
                              <a:lnTo>
                                <a:pt x="45669" y="195466"/>
                              </a:lnTo>
                              <a:lnTo>
                                <a:pt x="78842" y="195466"/>
                              </a:lnTo>
                              <a:lnTo>
                                <a:pt x="88043" y="194310"/>
                              </a:lnTo>
                              <a:lnTo>
                                <a:pt x="88043" y="233597"/>
                              </a:lnTo>
                              <a:lnTo>
                                <a:pt x="76213" y="235217"/>
                              </a:lnTo>
                              <a:lnTo>
                                <a:pt x="0" y="235217"/>
                              </a:lnTo>
                              <a:lnTo>
                                <a:pt x="0" y="0"/>
                              </a:lnTo>
                              <a:close/>
                            </a:path>
                          </a:pathLst>
                        </a:custGeom>
                        <a:solidFill>
                          <a:srgbClr val="6798AE"/>
                        </a:solidFill>
                        <a:ln w="0" cap="flat">
                          <a:noFill/>
                          <a:miter lim="127000"/>
                        </a:ln>
                        <a:effectLst/>
                      </wps:spPr>
                      <wps:bodyPr/>
                    </wps:wsp>
                    <wps:wsp>
                      <wps:cNvPr id="98" name="Shape 98"/>
                      <wps:cNvSpPr/>
                      <wps:spPr>
                        <a:xfrm>
                          <a:off x="4549155" y="866083"/>
                          <a:ext cx="89338" cy="232914"/>
                        </a:xfrm>
                        <a:custGeom>
                          <a:avLst/>
                          <a:gdLst/>
                          <a:ahLst/>
                          <a:cxnLst/>
                          <a:rect l="0" t="0" r="0" b="0"/>
                          <a:pathLst>
                            <a:path w="89338" h="232914">
                              <a:moveTo>
                                <a:pt x="0" y="0"/>
                              </a:moveTo>
                              <a:lnTo>
                                <a:pt x="15090" y="825"/>
                              </a:lnTo>
                              <a:cubicBezTo>
                                <a:pt x="73256" y="7968"/>
                                <a:pt x="89338" y="41210"/>
                                <a:pt x="89338" y="115941"/>
                              </a:cubicBezTo>
                              <a:cubicBezTo>
                                <a:pt x="89338" y="180245"/>
                                <a:pt x="74372" y="214802"/>
                                <a:pt x="35433" y="228061"/>
                              </a:cubicBezTo>
                              <a:lnTo>
                                <a:pt x="0" y="232914"/>
                              </a:lnTo>
                              <a:lnTo>
                                <a:pt x="0" y="193627"/>
                              </a:lnTo>
                              <a:lnTo>
                                <a:pt x="14658" y="191785"/>
                              </a:lnTo>
                              <a:cubicBezTo>
                                <a:pt x="34430" y="185133"/>
                                <a:pt x="42374" y="165545"/>
                                <a:pt x="42374" y="115281"/>
                              </a:cubicBezTo>
                              <a:cubicBezTo>
                                <a:pt x="42374" y="68970"/>
                                <a:pt x="34051" y="49263"/>
                                <a:pt x="14234" y="42304"/>
                              </a:cubicBezTo>
                              <a:lnTo>
                                <a:pt x="0" y="40374"/>
                              </a:lnTo>
                              <a:lnTo>
                                <a:pt x="0" y="0"/>
                              </a:lnTo>
                              <a:close/>
                            </a:path>
                          </a:pathLst>
                        </a:custGeom>
                        <a:solidFill>
                          <a:srgbClr val="6798AE"/>
                        </a:solidFill>
                        <a:ln w="0" cap="flat">
                          <a:noFill/>
                          <a:miter lim="127000"/>
                        </a:ln>
                        <a:effectLst/>
                      </wps:spPr>
                      <wps:bodyPr/>
                    </wps:wsp>
                    <wps:wsp>
                      <wps:cNvPr id="99" name="Shape 99"/>
                      <wps:cNvSpPr/>
                      <wps:spPr>
                        <a:xfrm>
                          <a:off x="4676336" y="865400"/>
                          <a:ext cx="82118" cy="235217"/>
                        </a:xfrm>
                        <a:custGeom>
                          <a:avLst/>
                          <a:gdLst/>
                          <a:ahLst/>
                          <a:cxnLst/>
                          <a:rect l="0" t="0" r="0" b="0"/>
                          <a:pathLst>
                            <a:path w="82118" h="235217">
                              <a:moveTo>
                                <a:pt x="0" y="0"/>
                              </a:moveTo>
                              <a:lnTo>
                                <a:pt x="81788" y="0"/>
                              </a:lnTo>
                              <a:lnTo>
                                <a:pt x="82118" y="38"/>
                              </a:lnTo>
                              <a:lnTo>
                                <a:pt x="82118" y="40032"/>
                              </a:lnTo>
                              <a:lnTo>
                                <a:pt x="78829" y="39764"/>
                              </a:lnTo>
                              <a:lnTo>
                                <a:pt x="45657" y="39764"/>
                              </a:lnTo>
                              <a:lnTo>
                                <a:pt x="45657" y="107760"/>
                              </a:lnTo>
                              <a:lnTo>
                                <a:pt x="78829" y="107760"/>
                              </a:lnTo>
                              <a:lnTo>
                                <a:pt x="82118" y="107450"/>
                              </a:lnTo>
                              <a:lnTo>
                                <a:pt x="82118" y="147126"/>
                              </a:lnTo>
                              <a:lnTo>
                                <a:pt x="81788" y="147168"/>
                              </a:lnTo>
                              <a:lnTo>
                                <a:pt x="45657" y="147168"/>
                              </a:lnTo>
                              <a:lnTo>
                                <a:pt x="45657" y="235217"/>
                              </a:lnTo>
                              <a:lnTo>
                                <a:pt x="0" y="235217"/>
                              </a:lnTo>
                              <a:lnTo>
                                <a:pt x="0" y="0"/>
                              </a:lnTo>
                              <a:close/>
                            </a:path>
                          </a:pathLst>
                        </a:custGeom>
                        <a:solidFill>
                          <a:srgbClr val="6798AE"/>
                        </a:solidFill>
                        <a:ln w="0" cap="flat">
                          <a:noFill/>
                          <a:miter lim="127000"/>
                        </a:ln>
                        <a:effectLst/>
                      </wps:spPr>
                      <wps:bodyPr/>
                    </wps:wsp>
                    <wps:wsp>
                      <wps:cNvPr id="100" name="Shape 100"/>
                      <wps:cNvSpPr/>
                      <wps:spPr>
                        <a:xfrm>
                          <a:off x="4758454" y="865438"/>
                          <a:ext cx="83109" cy="147088"/>
                        </a:xfrm>
                        <a:custGeom>
                          <a:avLst/>
                          <a:gdLst/>
                          <a:ahLst/>
                          <a:cxnLst/>
                          <a:rect l="0" t="0" r="0" b="0"/>
                          <a:pathLst>
                            <a:path w="83109" h="147088">
                              <a:moveTo>
                                <a:pt x="0" y="0"/>
                              </a:moveTo>
                              <a:lnTo>
                                <a:pt x="39453" y="4541"/>
                              </a:lnTo>
                              <a:cubicBezTo>
                                <a:pt x="71836" y="13657"/>
                                <a:pt x="83109" y="36265"/>
                                <a:pt x="83109" y="71260"/>
                              </a:cubicBezTo>
                              <a:cubicBezTo>
                                <a:pt x="83109" y="108465"/>
                                <a:pt x="70729" y="132539"/>
                                <a:pt x="38623" y="142251"/>
                              </a:cubicBezTo>
                              <a:lnTo>
                                <a:pt x="0" y="147088"/>
                              </a:lnTo>
                              <a:lnTo>
                                <a:pt x="0" y="107412"/>
                              </a:lnTo>
                              <a:lnTo>
                                <a:pt x="16091" y="105895"/>
                              </a:lnTo>
                              <a:cubicBezTo>
                                <a:pt x="31661" y="102138"/>
                                <a:pt x="36462" y="92282"/>
                                <a:pt x="36462" y="73546"/>
                              </a:cubicBezTo>
                              <a:cubicBezTo>
                                <a:pt x="36462" y="53601"/>
                                <a:pt x="31097" y="44550"/>
                                <a:pt x="15668" y="41270"/>
                              </a:cubicBezTo>
                              <a:lnTo>
                                <a:pt x="0" y="39994"/>
                              </a:lnTo>
                              <a:lnTo>
                                <a:pt x="0" y="0"/>
                              </a:lnTo>
                              <a:close/>
                            </a:path>
                          </a:pathLst>
                        </a:custGeom>
                        <a:solidFill>
                          <a:srgbClr val="6798AE"/>
                        </a:solidFill>
                        <a:ln w="0" cap="flat">
                          <a:noFill/>
                          <a:miter lim="127000"/>
                        </a:ln>
                        <a:effectLst/>
                      </wps:spPr>
                      <wps:bodyPr/>
                    </wps:wsp>
                    <wps:wsp>
                      <wps:cNvPr id="101" name="Shape 101"/>
                      <wps:cNvSpPr/>
                      <wps:spPr>
                        <a:xfrm>
                          <a:off x="4862293" y="861505"/>
                          <a:ext cx="95923" cy="243005"/>
                        </a:xfrm>
                        <a:custGeom>
                          <a:avLst/>
                          <a:gdLst/>
                          <a:ahLst/>
                          <a:cxnLst/>
                          <a:rect l="0" t="0" r="0" b="0"/>
                          <a:pathLst>
                            <a:path w="95923" h="243005">
                              <a:moveTo>
                                <a:pt x="95923" y="0"/>
                              </a:moveTo>
                              <a:lnTo>
                                <a:pt x="95923" y="39708"/>
                              </a:lnTo>
                              <a:cubicBezTo>
                                <a:pt x="57493" y="39708"/>
                                <a:pt x="47638" y="57780"/>
                                <a:pt x="47638" y="120848"/>
                              </a:cubicBezTo>
                              <a:cubicBezTo>
                                <a:pt x="47638" y="183256"/>
                                <a:pt x="57493" y="203297"/>
                                <a:pt x="95923" y="203297"/>
                              </a:cubicBezTo>
                              <a:lnTo>
                                <a:pt x="95923" y="243005"/>
                              </a:lnTo>
                              <a:lnTo>
                                <a:pt x="53910" y="237417"/>
                              </a:lnTo>
                              <a:cubicBezTo>
                                <a:pt x="17745" y="225515"/>
                                <a:pt x="0" y="192870"/>
                                <a:pt x="0" y="122156"/>
                              </a:cubicBezTo>
                              <a:cubicBezTo>
                                <a:pt x="0" y="51204"/>
                                <a:pt x="17745" y="17943"/>
                                <a:pt x="53910" y="5747"/>
                              </a:cubicBezTo>
                              <a:lnTo>
                                <a:pt x="95923" y="0"/>
                              </a:lnTo>
                              <a:close/>
                            </a:path>
                          </a:pathLst>
                        </a:custGeom>
                        <a:solidFill>
                          <a:srgbClr val="6798AE"/>
                        </a:solidFill>
                        <a:ln w="0" cap="flat">
                          <a:noFill/>
                          <a:miter lim="127000"/>
                        </a:ln>
                        <a:effectLst/>
                      </wps:spPr>
                      <wps:bodyPr/>
                    </wps:wsp>
                    <wps:wsp>
                      <wps:cNvPr id="102" name="Shape 102"/>
                      <wps:cNvSpPr/>
                      <wps:spPr>
                        <a:xfrm>
                          <a:off x="4958216" y="861461"/>
                          <a:ext cx="95923" cy="243091"/>
                        </a:xfrm>
                        <a:custGeom>
                          <a:avLst/>
                          <a:gdLst/>
                          <a:ahLst/>
                          <a:cxnLst/>
                          <a:rect l="0" t="0" r="0" b="0"/>
                          <a:pathLst>
                            <a:path w="95923" h="243091">
                              <a:moveTo>
                                <a:pt x="317" y="0"/>
                              </a:moveTo>
                              <a:cubicBezTo>
                                <a:pt x="64389" y="0"/>
                                <a:pt x="95923" y="27255"/>
                                <a:pt x="95923" y="121222"/>
                              </a:cubicBezTo>
                              <a:cubicBezTo>
                                <a:pt x="95923" y="216484"/>
                                <a:pt x="65367" y="243091"/>
                                <a:pt x="317" y="243091"/>
                              </a:cubicBezTo>
                              <a:lnTo>
                                <a:pt x="0" y="243049"/>
                              </a:lnTo>
                              <a:lnTo>
                                <a:pt x="0" y="203340"/>
                              </a:lnTo>
                              <a:cubicBezTo>
                                <a:pt x="38430" y="203340"/>
                                <a:pt x="48285" y="183299"/>
                                <a:pt x="48285" y="120891"/>
                              </a:cubicBezTo>
                              <a:cubicBezTo>
                                <a:pt x="48285" y="58153"/>
                                <a:pt x="38430" y="39751"/>
                                <a:pt x="0" y="39751"/>
                              </a:cubicBezTo>
                              <a:lnTo>
                                <a:pt x="0" y="43"/>
                              </a:lnTo>
                              <a:lnTo>
                                <a:pt x="317" y="0"/>
                              </a:lnTo>
                              <a:close/>
                            </a:path>
                          </a:pathLst>
                        </a:custGeom>
                        <a:solidFill>
                          <a:srgbClr val="6798AE"/>
                        </a:solidFill>
                        <a:ln w="0" cap="flat">
                          <a:noFill/>
                          <a:miter lim="127000"/>
                        </a:ln>
                        <a:effectLst/>
                      </wps:spPr>
                      <wps:bodyPr/>
                    </wps:wsp>
                    <wps:wsp>
                      <wps:cNvPr id="103" name="Shape 103"/>
                      <wps:cNvSpPr/>
                      <wps:spPr>
                        <a:xfrm>
                          <a:off x="5094911" y="865401"/>
                          <a:ext cx="81795" cy="235204"/>
                        </a:xfrm>
                        <a:custGeom>
                          <a:avLst/>
                          <a:gdLst/>
                          <a:ahLst/>
                          <a:cxnLst/>
                          <a:rect l="0" t="0" r="0" b="0"/>
                          <a:pathLst>
                            <a:path w="81795" h="235204">
                              <a:moveTo>
                                <a:pt x="0" y="0"/>
                              </a:moveTo>
                              <a:lnTo>
                                <a:pt x="81140" y="0"/>
                              </a:lnTo>
                              <a:lnTo>
                                <a:pt x="81795" y="74"/>
                              </a:lnTo>
                              <a:lnTo>
                                <a:pt x="81795" y="39379"/>
                              </a:lnTo>
                              <a:lnTo>
                                <a:pt x="78181" y="39103"/>
                              </a:lnTo>
                              <a:lnTo>
                                <a:pt x="45657" y="39103"/>
                              </a:lnTo>
                              <a:lnTo>
                                <a:pt x="45657" y="105448"/>
                              </a:lnTo>
                              <a:lnTo>
                                <a:pt x="78181" y="105448"/>
                              </a:lnTo>
                              <a:lnTo>
                                <a:pt x="81795" y="105118"/>
                              </a:lnTo>
                              <a:lnTo>
                                <a:pt x="81795" y="145558"/>
                              </a:lnTo>
                              <a:lnTo>
                                <a:pt x="80480" y="142901"/>
                              </a:lnTo>
                              <a:lnTo>
                                <a:pt x="45657" y="142901"/>
                              </a:lnTo>
                              <a:lnTo>
                                <a:pt x="45657" y="235204"/>
                              </a:lnTo>
                              <a:lnTo>
                                <a:pt x="0" y="235204"/>
                              </a:lnTo>
                              <a:lnTo>
                                <a:pt x="0" y="0"/>
                              </a:lnTo>
                              <a:close/>
                            </a:path>
                          </a:pathLst>
                        </a:custGeom>
                        <a:solidFill>
                          <a:srgbClr val="6798AE"/>
                        </a:solidFill>
                        <a:ln w="0" cap="flat">
                          <a:noFill/>
                          <a:miter lim="127000"/>
                        </a:ln>
                        <a:effectLst/>
                      </wps:spPr>
                      <wps:bodyPr/>
                    </wps:wsp>
                    <wps:wsp>
                      <wps:cNvPr id="104" name="Shape 104"/>
                      <wps:cNvSpPr/>
                      <wps:spPr>
                        <a:xfrm>
                          <a:off x="5176706" y="865475"/>
                          <a:ext cx="96907" cy="235131"/>
                        </a:xfrm>
                        <a:custGeom>
                          <a:avLst/>
                          <a:gdLst/>
                          <a:ahLst/>
                          <a:cxnLst/>
                          <a:rect l="0" t="0" r="0" b="0"/>
                          <a:pathLst>
                            <a:path w="96907" h="235131">
                              <a:moveTo>
                                <a:pt x="0" y="0"/>
                              </a:moveTo>
                              <a:lnTo>
                                <a:pt x="39403" y="4440"/>
                              </a:lnTo>
                              <a:cubicBezTo>
                                <a:pt x="71876" y="13420"/>
                                <a:pt x="82785" y="35661"/>
                                <a:pt x="82785" y="69903"/>
                              </a:cubicBezTo>
                              <a:cubicBezTo>
                                <a:pt x="82785" y="102415"/>
                                <a:pt x="71609" y="125402"/>
                                <a:pt x="45015" y="135931"/>
                              </a:cubicBezTo>
                              <a:lnTo>
                                <a:pt x="96907" y="235131"/>
                              </a:lnTo>
                              <a:lnTo>
                                <a:pt x="44355" y="235131"/>
                              </a:lnTo>
                              <a:lnTo>
                                <a:pt x="0" y="145484"/>
                              </a:lnTo>
                              <a:lnTo>
                                <a:pt x="0" y="105045"/>
                              </a:lnTo>
                              <a:lnTo>
                                <a:pt x="15901" y="103594"/>
                              </a:lnTo>
                              <a:cubicBezTo>
                                <a:pt x="31516" y="99915"/>
                                <a:pt x="36138" y="90186"/>
                                <a:pt x="36138" y="71212"/>
                              </a:cubicBezTo>
                              <a:cubicBezTo>
                                <a:pt x="36138" y="51990"/>
                                <a:pt x="30408" y="43499"/>
                                <a:pt x="15071" y="40454"/>
                              </a:cubicBezTo>
                              <a:lnTo>
                                <a:pt x="0" y="39305"/>
                              </a:lnTo>
                              <a:lnTo>
                                <a:pt x="0" y="0"/>
                              </a:lnTo>
                              <a:close/>
                            </a:path>
                          </a:pathLst>
                        </a:custGeom>
                        <a:solidFill>
                          <a:srgbClr val="6798AE"/>
                        </a:solidFill>
                        <a:ln w="0" cap="flat">
                          <a:noFill/>
                          <a:miter lim="127000"/>
                        </a:ln>
                        <a:effectLst/>
                      </wps:spPr>
                      <wps:bodyPr/>
                    </wps:wsp>
                    <wps:wsp>
                      <wps:cNvPr id="105" name="Shape 105"/>
                      <wps:cNvSpPr/>
                      <wps:spPr>
                        <a:xfrm>
                          <a:off x="5304856" y="865403"/>
                          <a:ext cx="182309" cy="235204"/>
                        </a:xfrm>
                        <a:custGeom>
                          <a:avLst/>
                          <a:gdLst/>
                          <a:ahLst/>
                          <a:cxnLst/>
                          <a:rect l="0" t="0" r="0" b="0"/>
                          <a:pathLst>
                            <a:path w="182309" h="235204">
                              <a:moveTo>
                                <a:pt x="0" y="0"/>
                              </a:moveTo>
                              <a:lnTo>
                                <a:pt x="60439" y="0"/>
                              </a:lnTo>
                              <a:lnTo>
                                <a:pt x="139941" y="181661"/>
                              </a:lnTo>
                              <a:lnTo>
                                <a:pt x="141567" y="181661"/>
                              </a:lnTo>
                              <a:lnTo>
                                <a:pt x="141567" y="0"/>
                              </a:lnTo>
                              <a:lnTo>
                                <a:pt x="182309" y="0"/>
                              </a:lnTo>
                              <a:lnTo>
                                <a:pt x="182309" y="235204"/>
                              </a:lnTo>
                              <a:lnTo>
                                <a:pt x="121539" y="235204"/>
                              </a:lnTo>
                              <a:lnTo>
                                <a:pt x="42367" y="58801"/>
                              </a:lnTo>
                              <a:lnTo>
                                <a:pt x="40729" y="58801"/>
                              </a:lnTo>
                              <a:lnTo>
                                <a:pt x="40729" y="235204"/>
                              </a:lnTo>
                              <a:lnTo>
                                <a:pt x="0" y="235204"/>
                              </a:lnTo>
                              <a:lnTo>
                                <a:pt x="0" y="0"/>
                              </a:lnTo>
                              <a:close/>
                            </a:path>
                          </a:pathLst>
                        </a:custGeom>
                        <a:solidFill>
                          <a:srgbClr val="6798AE"/>
                        </a:solidFill>
                        <a:ln w="0" cap="flat">
                          <a:noFill/>
                          <a:miter lim="127000"/>
                        </a:ln>
                        <a:effectLst/>
                      </wps:spPr>
                      <wps:bodyPr/>
                    </wps:wsp>
                    <wps:wsp>
                      <wps:cNvPr id="106" name="Shape 106"/>
                      <wps:cNvSpPr/>
                      <wps:spPr>
                        <a:xfrm>
                          <a:off x="5527939" y="861505"/>
                          <a:ext cx="95923" cy="243005"/>
                        </a:xfrm>
                        <a:custGeom>
                          <a:avLst/>
                          <a:gdLst/>
                          <a:ahLst/>
                          <a:cxnLst/>
                          <a:rect l="0" t="0" r="0" b="0"/>
                          <a:pathLst>
                            <a:path w="95923" h="243005">
                              <a:moveTo>
                                <a:pt x="95923" y="0"/>
                              </a:moveTo>
                              <a:lnTo>
                                <a:pt x="95923" y="39708"/>
                              </a:lnTo>
                              <a:cubicBezTo>
                                <a:pt x="57493" y="39708"/>
                                <a:pt x="47638" y="57780"/>
                                <a:pt x="47638" y="120848"/>
                              </a:cubicBezTo>
                              <a:cubicBezTo>
                                <a:pt x="47638" y="183256"/>
                                <a:pt x="57493" y="203297"/>
                                <a:pt x="95923" y="203297"/>
                              </a:cubicBezTo>
                              <a:lnTo>
                                <a:pt x="95923" y="243005"/>
                              </a:lnTo>
                              <a:lnTo>
                                <a:pt x="53910" y="237417"/>
                              </a:lnTo>
                              <a:cubicBezTo>
                                <a:pt x="17745" y="225515"/>
                                <a:pt x="0" y="192870"/>
                                <a:pt x="0" y="122156"/>
                              </a:cubicBezTo>
                              <a:cubicBezTo>
                                <a:pt x="0" y="51204"/>
                                <a:pt x="17745" y="17943"/>
                                <a:pt x="53910" y="5747"/>
                              </a:cubicBezTo>
                              <a:lnTo>
                                <a:pt x="95923" y="0"/>
                              </a:lnTo>
                              <a:close/>
                            </a:path>
                          </a:pathLst>
                        </a:custGeom>
                        <a:solidFill>
                          <a:srgbClr val="6798AE"/>
                        </a:solidFill>
                        <a:ln w="0" cap="flat">
                          <a:noFill/>
                          <a:miter lim="127000"/>
                        </a:ln>
                        <a:effectLst/>
                      </wps:spPr>
                      <wps:bodyPr/>
                    </wps:wsp>
                    <wps:wsp>
                      <wps:cNvPr id="107" name="Shape 107"/>
                      <wps:cNvSpPr/>
                      <wps:spPr>
                        <a:xfrm>
                          <a:off x="5623862" y="861461"/>
                          <a:ext cx="95923" cy="243091"/>
                        </a:xfrm>
                        <a:custGeom>
                          <a:avLst/>
                          <a:gdLst/>
                          <a:ahLst/>
                          <a:cxnLst/>
                          <a:rect l="0" t="0" r="0" b="0"/>
                          <a:pathLst>
                            <a:path w="95923" h="243091">
                              <a:moveTo>
                                <a:pt x="317" y="0"/>
                              </a:moveTo>
                              <a:cubicBezTo>
                                <a:pt x="64389" y="0"/>
                                <a:pt x="95923" y="27255"/>
                                <a:pt x="95923" y="121222"/>
                              </a:cubicBezTo>
                              <a:cubicBezTo>
                                <a:pt x="95923" y="216484"/>
                                <a:pt x="65367" y="243091"/>
                                <a:pt x="317" y="243091"/>
                              </a:cubicBezTo>
                              <a:lnTo>
                                <a:pt x="0" y="243049"/>
                              </a:lnTo>
                              <a:lnTo>
                                <a:pt x="0" y="203340"/>
                              </a:lnTo>
                              <a:cubicBezTo>
                                <a:pt x="38430" y="203340"/>
                                <a:pt x="48285" y="183299"/>
                                <a:pt x="48285" y="120891"/>
                              </a:cubicBezTo>
                              <a:cubicBezTo>
                                <a:pt x="48285" y="58153"/>
                                <a:pt x="38430" y="39751"/>
                                <a:pt x="0" y="39751"/>
                              </a:cubicBezTo>
                              <a:lnTo>
                                <a:pt x="0" y="43"/>
                              </a:lnTo>
                              <a:lnTo>
                                <a:pt x="317" y="0"/>
                              </a:lnTo>
                              <a:close/>
                            </a:path>
                          </a:pathLst>
                        </a:custGeom>
                        <a:solidFill>
                          <a:srgbClr val="6798AE"/>
                        </a:solidFill>
                        <a:ln w="0" cap="flat">
                          <a:noFill/>
                          <a:miter lim="127000"/>
                        </a:ln>
                        <a:effectLst/>
                      </wps:spPr>
                      <wps:bodyPr/>
                    </wps:wsp>
                    <wps:wsp>
                      <wps:cNvPr id="108" name="Shape 108"/>
                      <wps:cNvSpPr/>
                      <wps:spPr>
                        <a:xfrm>
                          <a:off x="5749066" y="861466"/>
                          <a:ext cx="155702" cy="243091"/>
                        </a:xfrm>
                        <a:custGeom>
                          <a:avLst/>
                          <a:gdLst/>
                          <a:ahLst/>
                          <a:cxnLst/>
                          <a:rect l="0" t="0" r="0" b="0"/>
                          <a:pathLst>
                            <a:path w="155702" h="243091">
                              <a:moveTo>
                                <a:pt x="82448" y="0"/>
                              </a:moveTo>
                              <a:cubicBezTo>
                                <a:pt x="105118" y="0"/>
                                <a:pt x="124181" y="3937"/>
                                <a:pt x="144869" y="12154"/>
                              </a:cubicBezTo>
                              <a:lnTo>
                                <a:pt x="139281" y="49936"/>
                              </a:lnTo>
                              <a:cubicBezTo>
                                <a:pt x="123190" y="43370"/>
                                <a:pt x="102819" y="39408"/>
                                <a:pt x="83439" y="39408"/>
                              </a:cubicBezTo>
                              <a:cubicBezTo>
                                <a:pt x="63411" y="39408"/>
                                <a:pt x="48958" y="42710"/>
                                <a:pt x="48958" y="64732"/>
                              </a:cubicBezTo>
                              <a:cubicBezTo>
                                <a:pt x="48958" y="86716"/>
                                <a:pt x="63068" y="92633"/>
                                <a:pt x="90665" y="100863"/>
                              </a:cubicBezTo>
                              <a:cubicBezTo>
                                <a:pt x="138950" y="114960"/>
                                <a:pt x="155702" y="128117"/>
                                <a:pt x="155702" y="170815"/>
                              </a:cubicBezTo>
                              <a:cubicBezTo>
                                <a:pt x="155702" y="223037"/>
                                <a:pt x="131064" y="243091"/>
                                <a:pt x="67996" y="243091"/>
                              </a:cubicBezTo>
                              <a:cubicBezTo>
                                <a:pt x="41060" y="243091"/>
                                <a:pt x="19062" y="239484"/>
                                <a:pt x="0" y="233223"/>
                              </a:cubicBezTo>
                              <a:lnTo>
                                <a:pt x="8217" y="193815"/>
                              </a:lnTo>
                              <a:cubicBezTo>
                                <a:pt x="25946" y="199720"/>
                                <a:pt x="50267" y="204317"/>
                                <a:pt x="70638" y="204317"/>
                              </a:cubicBezTo>
                              <a:cubicBezTo>
                                <a:pt x="92634" y="204317"/>
                                <a:pt x="108077" y="198412"/>
                                <a:pt x="108077" y="174422"/>
                              </a:cubicBezTo>
                              <a:cubicBezTo>
                                <a:pt x="108077" y="156045"/>
                                <a:pt x="98882" y="149466"/>
                                <a:pt x="68326" y="140602"/>
                              </a:cubicBezTo>
                              <a:cubicBezTo>
                                <a:pt x="25298" y="128117"/>
                                <a:pt x="1651" y="113995"/>
                                <a:pt x="1651" y="68338"/>
                              </a:cubicBezTo>
                              <a:cubicBezTo>
                                <a:pt x="1651" y="18402"/>
                                <a:pt x="29248" y="0"/>
                                <a:pt x="82448" y="0"/>
                              </a:cubicBezTo>
                              <a:close/>
                            </a:path>
                          </a:pathLst>
                        </a:custGeom>
                        <a:solidFill>
                          <a:srgbClr val="6798AE"/>
                        </a:solidFill>
                        <a:ln w="0" cap="flat">
                          <a:noFill/>
                          <a:miter lim="127000"/>
                        </a:ln>
                        <a:effectLst/>
                      </wps:spPr>
                      <wps:bodyPr/>
                    </wps:wsp>
                    <wps:wsp>
                      <wps:cNvPr id="109" name="Shape 109"/>
                      <wps:cNvSpPr/>
                      <wps:spPr>
                        <a:xfrm>
                          <a:off x="5917292" y="865400"/>
                          <a:ext cx="168510" cy="235217"/>
                        </a:xfrm>
                        <a:custGeom>
                          <a:avLst/>
                          <a:gdLst/>
                          <a:ahLst/>
                          <a:cxnLst/>
                          <a:rect l="0" t="0" r="0" b="0"/>
                          <a:pathLst>
                            <a:path w="168510" h="235217">
                              <a:moveTo>
                                <a:pt x="0" y="0"/>
                              </a:moveTo>
                              <a:lnTo>
                                <a:pt x="168510" y="0"/>
                              </a:lnTo>
                              <a:lnTo>
                                <a:pt x="168510" y="39764"/>
                              </a:lnTo>
                              <a:lnTo>
                                <a:pt x="107086" y="39764"/>
                              </a:lnTo>
                              <a:lnTo>
                                <a:pt x="107086" y="235217"/>
                              </a:lnTo>
                              <a:lnTo>
                                <a:pt x="61430" y="235217"/>
                              </a:lnTo>
                              <a:lnTo>
                                <a:pt x="61430" y="39764"/>
                              </a:lnTo>
                              <a:lnTo>
                                <a:pt x="0" y="39764"/>
                              </a:lnTo>
                              <a:lnTo>
                                <a:pt x="0" y="0"/>
                              </a:lnTo>
                              <a:close/>
                            </a:path>
                          </a:pathLst>
                        </a:custGeom>
                        <a:solidFill>
                          <a:srgbClr val="6798AE"/>
                        </a:solidFill>
                        <a:ln w="0" cap="flat">
                          <a:noFill/>
                          <a:miter lim="127000"/>
                        </a:ln>
                        <a:effectLst/>
                      </wps:spPr>
                      <wps:bodyPr/>
                    </wps:wsp>
                    <wps:wsp>
                      <wps:cNvPr id="17505" name="Shape 17505"/>
                      <wps:cNvSpPr/>
                      <wps:spPr>
                        <a:xfrm>
                          <a:off x="3419653" y="76798"/>
                          <a:ext cx="45771" cy="1024775"/>
                        </a:xfrm>
                        <a:custGeom>
                          <a:avLst/>
                          <a:gdLst/>
                          <a:ahLst/>
                          <a:cxnLst/>
                          <a:rect l="0" t="0" r="0" b="0"/>
                          <a:pathLst>
                            <a:path w="45771" h="1024775">
                              <a:moveTo>
                                <a:pt x="0" y="0"/>
                              </a:moveTo>
                              <a:lnTo>
                                <a:pt x="45771" y="0"/>
                              </a:lnTo>
                              <a:lnTo>
                                <a:pt x="45771" y="1024775"/>
                              </a:lnTo>
                              <a:lnTo>
                                <a:pt x="0" y="1024775"/>
                              </a:lnTo>
                              <a:lnTo>
                                <a:pt x="0" y="0"/>
                              </a:lnTo>
                            </a:path>
                          </a:pathLst>
                        </a:custGeom>
                        <a:solidFill>
                          <a:srgbClr val="6798AE"/>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288CB38" id="Group 15472" o:spid="_x0000_s1026" style="position:absolute;margin-left:188.85pt;margin-top:-4.8pt;width:130.45pt;height:26.85pt;z-index:251667456" coordsize="60858,110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966" o:spid="_x0000_s1027" type="#_x0000_t75" style="position:absolute;left:-45;top:718;width:30540;height:10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">
                <v:imagedata r:id="rId3" o:title=""/>
              </v:shape>
              <v:shape id="Picture 16967" o:spid="_x0000_s1028" type="#_x0000_t75" style="position:absolute;left:-45;top:718;width:30540;height:10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">
                <v:imagedata r:id="rId3" o:title=""/>
              </v:shape>
              <v:shape id="Picture 16969" o:spid="_x0000_s1029" type="#_x0000_t75" style="position:absolute;left:-45;top:718;width:30540;height:10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">
                <v:imagedata r:id="rId3" o:title=""/>
              </v:shape>
              <v:shape id="Picture 16968" o:spid="_x0000_s1030" type="#_x0000_t75" style="position:absolute;left:-45;top:718;width:30540;height:10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">
                <v:imagedata r:id="rId3" o:title=""/>
              </v:shape>
              <v:shape id="Picture 16970" o:spid="_x0000_s1031" type="#_x0000_t75" style="position:absolute;left:-45;top:718;width:30540;height:10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">
                <v:imagedata r:id="rId3" o:title=""/>
              </v:shape>
              <v:shape id="Shape 70" o:spid="_x0000_s1032" style="position:absolute;left:38381;top:768;width:1824;height:2352;visibility:visible;mso-wrap-style:square;v-text-anchor:top" coordsize="182309,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" path="m,l60439,r79490,181661l141567,181661,141567,r40742,l182309,235204r-60783,l42367,58801r-1638,l40729,235204,,235204,,xe" fillcolor="#6798ae" stroked="f" strokeweight="0">
                <v:stroke miterlimit="83231f" joinstyle="miter"/>
                <v:path arrowok="t" textboxrect="0,0,182309,235204"/>
              </v:shape>
              <v:shape id="Shape 71" o:spid="_x0000_s1033" style="position:absolute;left:40481;top:768;width:1012;height:2352;visibility:visible;mso-wrap-style:square;v-text-anchor:top" coordsize="101174,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" path="m71285,r29889,l101174,41402r-984,l71615,147168r29559,l101174,185598r-40074,l47955,235204,,235204,71285,xe" fillcolor="#6798ae" stroked="f" strokeweight="0">
                <v:stroke miterlimit="83231f" joinstyle="miter"/>
                <v:path arrowok="t" textboxrect="0,0,101174,235204"/>
              </v:shape>
              <v:shape id="Shape 72" o:spid="_x0000_s1034" style="position:absolute;left:41493;top:768;width:1031;height:2352;visibility:visible;mso-wrap-style:square;v-text-anchor:top" coordsize="103156,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" path="m,l31541,r71615,235204l53867,235204,40075,185598,,185598,,147168r29559,l654,41402r-654,l,xe" fillcolor="#6798ae" stroked="f" strokeweight="0">
                <v:stroke miterlimit="83231f" joinstyle="miter"/>
                <v:path arrowok="t" textboxrect="0,0,103156,235204"/>
              </v:shape>
              <v:shape id="Shape 73" o:spid="_x0000_s1035" style="position:absolute;left:42662;top:729;width:1613;height:2431;visibility:visible;mso-wrap-style:square;v-text-anchor:top" coordsize="161290,24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" path="m101841,v23978,,41707,4267,57163,9855l152426,47638c139941,43040,125819,39751,107417,39751v-45327,,-59779,17412,-59779,80150c47638,185928,63411,203009,107417,203009v18402,,33502,-3289,46977,-8534l161290,230937v-18059,7874,-38443,12154,-62090,12154c30213,243091,,208928,,121539,,36792,28905,,101841,xe" fillcolor="#6798ae" stroked="f" strokeweight="0">
                <v:stroke miterlimit="83231f" joinstyle="miter"/>
                <v:path arrowok="t" textboxrect="0,0,161290,243091"/>
              </v:shape>
              <v:shape id="Shape 74" o:spid="_x0000_s1036" style="position:absolute;left:43004;width:1222;height:633;visibility:visible;mso-wrap-style:square;v-text-anchor:top" coordsize="122187,6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" path="m106098,r14,l122187,27261,60109,63392,,29229,18402,324,61760,25953,106098,xe" fillcolor="#6798ae" stroked="f" strokeweight="0">
                <v:stroke miterlimit="83231f" joinstyle="miter"/>
                <v:path arrowok="t" textboxrect="0,0,122187,63392"/>
              </v:shape>
              <v:shape id="Shape 75" o:spid="_x0000_s1037" style="position:absolute;left:44641;top:768;width:817;height:2352;visibility:visible;mso-wrap-style:square;v-text-anchor:top" coordsize="81782,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" path="m,l81128,r654,74l81782,39379r-3614,-276l45644,39103r,66345l78168,105448r3614,-330l81782,145558r-1315,-2657l45644,142901r,92303l,235204,,xe" fillcolor="#6798ae" stroked="f" strokeweight="0">
                <v:stroke miterlimit="83231f" joinstyle="miter"/>
                <v:path arrowok="t" textboxrect="0,0,81782,235204"/>
              </v:shape>
              <v:shape id="Shape 76" o:spid="_x0000_s1038" style="position:absolute;left:45458;top:769;width:969;height:2351;visibility:visible;mso-wrap-style:square;v-text-anchor:top" coordsize="96907,23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" path="m,l39403,4440v32473,8980,43382,31221,43382,65463c82785,102415,71609,125402,45002,135931r51905,99200l44355,235131,,145484,,105045r15901,-1451c31516,99915,36138,90186,36138,71212v,-19222,-5730,-27713,-21067,-30758l,39305,,xe" fillcolor="#6798ae" stroked="f" strokeweight="0">
                <v:stroke miterlimit="83231f" joinstyle="miter"/>
                <v:path arrowok="t" textboxrect="0,0,96907,235131"/>
              </v:shape>
              <v:shape id="Shape 77" o:spid="_x0000_s1039" style="position:absolute;left:46516;top:768;width:1686;height:2352;visibility:visible;mso-wrap-style:square;v-text-anchor:top" coordsize="168504,23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" path="m,l168504,r,39764l107086,39764r,195453l61417,235217r,-195453l,39764,,xe" fillcolor="#6798ae" stroked="f" strokeweight="0">
                <v:stroke miterlimit="83231f" joinstyle="miter"/>
                <v:path arrowok="t" textboxrect="0,0,168504,235217"/>
              </v:shape>
              <v:shape id="Shape 78" o:spid="_x0000_s1040" style="position:absolute;left:49122;top:768;width:1586;height:2352;visibility:visible;mso-wrap-style:square;v-text-anchor:top" coordsize="158648,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" path="m4928,l156363,r,39420l49924,196113r108724,l158648,235204,,235204,,195123,105118,39103r-100190,l4928,xe" fillcolor="#6798ae" stroked="f" strokeweight="0">
                <v:stroke miterlimit="83231f" joinstyle="miter"/>
                <v:path arrowok="t" textboxrect="0,0,158648,235204"/>
              </v:shape>
              <v:shape id="Shape 79" o:spid="_x0000_s1041" style="position:absolute;left:50873;top:768;width:1012;height:2352;visibility:visible;mso-wrap-style:square;v-text-anchor:top" coordsize="101188,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" path="m71298,r29890,l101188,41402r-998,l71628,147168r29560,l101188,185598r-40075,l47968,235204,,235204,71298,xe" fillcolor="#6798ae" stroked="f" strokeweight="0">
                <v:stroke miterlimit="83231f" joinstyle="miter"/>
                <v:path arrowok="t" textboxrect="0,0,101188,235204"/>
              </v:shape>
              <v:shape id="Shape 80" o:spid="_x0000_s1042" style="position:absolute;left:51885;top:768;width:1031;height:2352;visibility:visible;mso-wrap-style:square;v-text-anchor:top" coordsize="103156,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" path="m,l31528,r71628,235204l53867,235204,40075,185598,,185598,,147168r29559,l654,41402r-654,l,xe" fillcolor="#6798ae" stroked="f" strokeweight="0">
                <v:stroke miterlimit="83231f" joinstyle="miter"/>
                <v:path arrowok="t" textboxrect="0,0,103156,235204"/>
              </v:shape>
              <v:shape id="Shape 81" o:spid="_x0000_s1043" style="position:absolute;left:38289;top:4672;width:960;height:2430;visibility:visible;mso-wrap-style:square;v-text-anchor:top" coordsize="95923,24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" path="m95923,r,39706c57493,39706,47638,57778,47638,120846v,62408,9855,82449,48285,82449l95923,243002,53916,237415c17745,225513,,192868,,122154,,51202,17745,17941,53916,5745l95923,xe" fillcolor="#6798ae" stroked="f" strokeweight="0">
                <v:stroke miterlimit="83231f" joinstyle="miter"/>
                <v:path arrowok="t" textboxrect="0,0,95923,243002"/>
              </v:shape>
              <v:shape id="Shape 82" o:spid="_x0000_s1044" style="position:absolute;left:39249;top:4671;width:959;height:2431;visibility:visible;mso-wrap-style:square;v-text-anchor:top" coordsize="95923,24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" path="m330,c64389,,95923,27267,95923,121222v,95262,-30556,121869,-95593,121869l,243047,,203340v38430,,48285,-20041,48285,-82449c48285,58153,38430,39751,,39751l,45,330,xe" fillcolor="#6798ae" stroked="f" strokeweight="0">
                <v:stroke miterlimit="83231f" joinstyle="miter"/>
                <v:path arrowok="t" textboxrect="0,0,95923,243091"/>
              </v:shape>
              <v:shape id="Shape 83" o:spid="_x0000_s1045" style="position:absolute;left:40616;top:4711;width:1763;height:2352;visibility:visible;mso-wrap-style:square;v-text-anchor:top" coordsize="176390,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" path="m,l45669,r,95276l58788,95276,121539,r51245,l95250,112014r81140,123190l122530,235204,57823,132055r-12154,l45669,235204,,235204,,xe" fillcolor="#6798ae" stroked="f" strokeweight="0">
                <v:stroke miterlimit="83231f" joinstyle="miter"/>
                <v:path arrowok="t" textboxrect="0,0,176390,235204"/>
              </v:shape>
              <v:shape id="Shape 84" o:spid="_x0000_s1046" style="position:absolute;left:42656;top:4711;width:818;height:2352;visibility:visible;mso-wrap-style:square;v-text-anchor:top" coordsize="81788,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" path="m,l81140,r648,73l81788,39379r-3607,-276l45657,39103r,66358l78181,105461r3607,-329l81788,145545r-1308,-2644l45657,142901r,92303l,235204,,xe" fillcolor="#6798ae" stroked="f" strokeweight="0">
                <v:stroke miterlimit="83231f" joinstyle="miter"/>
                <v:path arrowok="t" textboxrect="0,0,81788,235204"/>
              </v:shape>
              <v:shape id="Shape 85" o:spid="_x0000_s1047" style="position:absolute;left:43474;top:4711;width:969;height:2352;visibility:visible;mso-wrap-style:square;v-text-anchor:top" coordsize="96901,23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" path="m,l39409,4440v32474,8981,43382,31222,43382,65464c82791,102416,71615,125403,45009,135944r51892,99187l44348,235131,,145472,,105059r15906,-1453c31517,99923,36132,90186,36132,71212v,-19212,-5730,-27708,-21062,-30755l,39306,,xe" fillcolor="#6798ae" stroked="f" strokeweight="0">
                <v:stroke miterlimit="83231f" joinstyle="miter"/>
                <v:path arrowok="t" textboxrect="0,0,96901,235131"/>
              </v:shape>
              <v:shape id="Shape 86" o:spid="_x0000_s1048" style="position:absolute;left:44755;top:4711;width:1505;height:2352;visibility:visible;mso-wrap-style:square;v-text-anchor:top" coordsize="150444,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" path="m,l150444,r,39751l45669,39751r,57480l136982,97231r,39091l45669,136322r,59131l150444,195453r,39751l,235204,,xe" fillcolor="#6798ae" stroked="f" strokeweight="0">
                <v:stroke miterlimit="83231f" joinstyle="miter"/>
                <v:path arrowok="t" textboxrect="0,0,150444,235204"/>
              </v:shape>
              <v:shape id="Shape 87" o:spid="_x0000_s1049" style="position:absolute;left:46441;top:4711;width:1964;height:2352;visibility:visible;mso-wrap-style:square;v-text-anchor:top" coordsize="196431,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" path="m,l48273,,98209,195453r1638,l150114,r46317,l132372,235204r-68643,l,xe" fillcolor="#6798ae" stroked="f" strokeweight="0">
                <v:stroke miterlimit="83231f" joinstyle="miter"/>
                <v:path arrowok="t" textboxrect="0,0,196431,235204"/>
              </v:shape>
              <v:shape id="Shape 88" o:spid="_x0000_s1050" style="position:absolute;left:48327;top:4711;width:1012;height:2352;visibility:visible;mso-wrap-style:square;v-text-anchor:top" coordsize="101187,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" path="m71285,r29902,l101187,41402r-997,l71628,147168r29559,l101187,185598r-40087,l47968,235204,,235204,71285,xe" fillcolor="#6798ae" stroked="f" strokeweight="0">
                <v:stroke miterlimit="83231f" joinstyle="miter"/>
                <v:path arrowok="t" textboxrect="0,0,101187,235204"/>
              </v:shape>
              <v:shape id="Shape 89" o:spid="_x0000_s1051" style="position:absolute;left:49339;top:4711;width:1031;height:2352;visibility:visible;mso-wrap-style:square;v-text-anchor:top" coordsize="103156,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" path="m,l31528,r71628,235204l53867,235204,40075,185598,,185598,,147168r29559,l654,41402r-654,l,xe" fillcolor="#6798ae" stroked="f" strokeweight="0">
                <v:stroke miterlimit="83231f" joinstyle="miter"/>
                <v:path arrowok="t" textboxrect="0,0,103156,235204"/>
              </v:shape>
              <v:shape id="Shape 90" o:spid="_x0000_s1052" style="position:absolute;left:50647;top:4711;width:1823;height:2352;visibility:visible;mso-wrap-style:square;v-text-anchor:top" coordsize="182309,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" path="m,l60439,r79490,181661l141567,181661,141567,r40742,l182309,235204r-60783,l42367,58801r-1651,l40716,235204,,235204,,xe" fillcolor="#6798ae" stroked="f" strokeweight="0">
                <v:stroke miterlimit="83231f" joinstyle="miter"/>
                <v:path arrowok="t" textboxrect="0,0,182309,235204"/>
              </v:shape>
              <v:shape id="Shape 91" o:spid="_x0000_s1053" style="position:absolute;left:52634;top:4711;width:854;height:3058;visibility:visible;mso-wrap-style:square;v-text-anchor:top" coordsize="85408,30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" path="m39738,l85408,r,210566c85408,263449,68986,291376,12484,305829l,266726v30861,-9513,39738,-21679,39738,-52553l39738,xe" fillcolor="#6798ae" stroked="f" strokeweight="0">
                <v:stroke miterlimit="83231f" joinstyle="miter"/>
                <v:path arrowok="t" textboxrect="0,0,85408,305829"/>
              </v:shape>
              <v:shape id="Shape 92" o:spid="_x0000_s1054" style="position:absolute;left:53985;top:4711;width:1504;height:2352;visibility:visible;mso-wrap-style:square;v-text-anchor:top" coordsize="150444,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" path="m,l150444,r,39751l45657,39751r,57480l136982,97231r,39091l45657,136322r,59131l150444,195453r,39751l,235204,,xe" fillcolor="#6798ae" stroked="f" strokeweight="0">
                <v:stroke miterlimit="83231f" joinstyle="miter"/>
                <v:path arrowok="t" textboxrect="0,0,150444,235204"/>
              </v:shape>
              <v:shape id="Shape 17504" o:spid="_x0000_s1055" style="position:absolute;left:38381;top:8654;width:457;height:2352;visibility:visible;mso-wrap-style:square;v-text-anchor:top" coordsize="45669,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" path="m,l45669,r,235204l,235204,,e" fillcolor="#6798ae" stroked="f" strokeweight="0">
                <v:stroke miterlimit="83231f" joinstyle="miter"/>
                <v:path arrowok="t" textboxrect="0,0,45669,235204"/>
              </v:shape>
              <v:shape id="Shape 94" o:spid="_x0000_s1056" style="position:absolute;left:39337;top:8654;width:1824;height:2352;visibility:visible;mso-wrap-style:square;v-text-anchor:top" coordsize="182309,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" path="m,l60439,r79490,181661l141567,181661,141567,r40742,l182309,235204r-60783,l42367,58801r-1651,l40716,235204,,235204,,xe" fillcolor="#6798ae" stroked="f" strokeweight="0">
                <v:stroke miterlimit="83231f" joinstyle="miter"/>
                <v:path arrowok="t" textboxrect="0,0,182309,235204"/>
              </v:shape>
              <v:shape id="Shape 95" o:spid="_x0000_s1057" style="position:absolute;left:42284;top:8615;width:960;height:2430;visibility:visible;mso-wrap-style:square;v-text-anchor:top" coordsize="95923,24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" path="m95923,r,39706c57493,39706,47638,57778,47638,120846v,62408,9855,82449,48285,82449l95923,243002,53916,237415c17745,225513,,192868,,122154,,51202,17745,17941,53916,5745l95923,xe" fillcolor="#6798ae" stroked="f" strokeweight="0">
                <v:stroke miterlimit="83231f" joinstyle="miter"/>
                <v:path arrowok="t" textboxrect="0,0,95923,243002"/>
              </v:shape>
              <v:shape id="Shape 96" o:spid="_x0000_s1058" style="position:absolute;left:43244;top:8614;width:959;height:2431;visibility:visible;mso-wrap-style:square;v-text-anchor:top" coordsize="95936,24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" path="m330,c64389,,95936,27255,95936,121222v,95262,-30569,121869,-95606,121869l,243047,,203340v38430,,48285,-20041,48285,-82449c48285,58153,38430,39751,,39751l,45,330,xe" fillcolor="#6798ae" stroked="f" strokeweight="0">
                <v:stroke miterlimit="83231f" joinstyle="miter"/>
                <v:path arrowok="t" textboxrect="0,0,95936,243091"/>
              </v:shape>
              <v:shape id="Shape 97" o:spid="_x0000_s1059" style="position:absolute;left:44611;top:8654;width:880;height:2352;visibility:visible;mso-wrap-style:square;v-text-anchor:top" coordsize="88043,23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" path="m,l75552,,88043,683r,40373l78511,39764r-32842,l45669,195466r33173,l88043,194310r,39287l76213,235217,,235217,,xe" fillcolor="#6798ae" stroked="f" strokeweight="0">
                <v:stroke miterlimit="83231f" joinstyle="miter"/>
                <v:path arrowok="t" textboxrect="0,0,88043,235217"/>
              </v:shape>
              <v:shape id="Shape 98" o:spid="_x0000_s1060" style="position:absolute;left:45491;top:8660;width:893;height:2329;visibility:visible;mso-wrap-style:square;v-text-anchor:top" coordsize="89338,23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" path="m,l15090,825c73256,7968,89338,41210,89338,115941v,64304,-14966,98861,-53905,112120l,232914,,193627r14658,-1842c34430,185133,42374,165545,42374,115281v,-46311,-8323,-66018,-28140,-72977l,40374,,xe" fillcolor="#6798ae" stroked="f" strokeweight="0">
                <v:stroke miterlimit="83231f" joinstyle="miter"/>
                <v:path arrowok="t" textboxrect="0,0,89338,232914"/>
              </v:shape>
              <v:shape id="Shape 99" o:spid="_x0000_s1061" style="position:absolute;left:46763;top:8654;width:821;height:2352;visibility:visible;mso-wrap-style:square;v-text-anchor:top" coordsize="82118,23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" path="m,l81788,r330,38l82118,40032r-3289,-268l45657,39764r,67996l78829,107760r3289,-310l82118,147126r-330,42l45657,147168r,88049l,235217,,xe" fillcolor="#6798ae" stroked="f" strokeweight="0">
                <v:stroke miterlimit="83231f" joinstyle="miter"/>
                <v:path arrowok="t" textboxrect="0,0,82118,235217"/>
              </v:shape>
              <v:shape id="Shape 100" o:spid="_x0000_s1062" style="position:absolute;left:47584;top:8654;width:831;height:1471;visibility:visible;mso-wrap-style:square;v-text-anchor:top" coordsize="83109,14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" path="m,l39453,4541v32383,9116,43656,31724,43656,66719c83109,108465,70729,132539,38623,142251l,147088,,107412r16091,-1517c31661,102138,36462,92282,36462,73546v,-19945,-5365,-28996,-20794,-32276l,39994,,xe" fillcolor="#6798ae" stroked="f" strokeweight="0">
                <v:stroke miterlimit="83231f" joinstyle="miter"/>
                <v:path arrowok="t" textboxrect="0,0,83109,147088"/>
              </v:shape>
              <v:shape id="Shape 101" o:spid="_x0000_s1063" style="position:absolute;left:48622;top:8615;width:960;height:2430;visibility:visible;mso-wrap-style:square;v-text-anchor:top" coordsize="95923,243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" path="m95923,r,39708c57493,39708,47638,57780,47638,120848v,62408,9855,82449,48285,82449l95923,243005,53910,237417c17745,225515,,192870,,122156,,51204,17745,17943,53910,5747l95923,xe" fillcolor="#6798ae" stroked="f" strokeweight="0">
                <v:stroke miterlimit="83231f" joinstyle="miter"/>
                <v:path arrowok="t" textboxrect="0,0,95923,243005"/>
              </v:shape>
              <v:shape id="Shape 102" o:spid="_x0000_s1064" style="position:absolute;left:49582;top:8614;width:959;height:2431;visibility:visible;mso-wrap-style:square;v-text-anchor:top" coordsize="95923,24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" path="m317,c64389,,95923,27255,95923,121222v,95262,-30556,121869,-95606,121869l,243049,,203340v38430,,48285,-20041,48285,-82449c48285,58153,38430,39751,,39751l,43,317,xe" fillcolor="#6798ae" stroked="f" strokeweight="0">
                <v:stroke miterlimit="83231f" joinstyle="miter"/>
                <v:path arrowok="t" textboxrect="0,0,95923,243091"/>
              </v:shape>
              <v:shape id="Shape 103" o:spid="_x0000_s1065" style="position:absolute;left:50949;top:8654;width:818;height:2352;visibility:visible;mso-wrap-style:square;v-text-anchor:top" coordsize="81795,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" path="m,l81140,r655,74l81795,39379r-3614,-276l45657,39103r,66345l78181,105448r3614,-330l81795,145558r-1315,-2657l45657,142901r,92303l,235204,,xe" fillcolor="#6798ae" stroked="f" strokeweight="0">
                <v:stroke miterlimit="83231f" joinstyle="miter"/>
                <v:path arrowok="t" textboxrect="0,0,81795,235204"/>
              </v:shape>
              <v:shape id="Shape 104" o:spid="_x0000_s1066" style="position:absolute;left:51767;top:8654;width:969;height:2352;visibility:visible;mso-wrap-style:square;v-text-anchor:top" coordsize="96907,23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" path="m,l39403,4440v32473,8980,43382,31221,43382,65463c82785,102415,71609,125402,45015,135931r51892,99200l44355,235131,,145484,,105045r15901,-1451c31516,99915,36138,90186,36138,71212v,-19222,-5730,-27713,-21067,-30758l,39305,,xe" fillcolor="#6798ae" stroked="f" strokeweight="0">
                <v:stroke miterlimit="83231f" joinstyle="miter"/>
                <v:path arrowok="t" textboxrect="0,0,96907,235131"/>
              </v:shape>
              <v:shape id="Shape 105" o:spid="_x0000_s1067" style="position:absolute;left:53048;top:8654;width:1823;height:2352;visibility:visible;mso-wrap-style:square;v-text-anchor:top" coordsize="182309,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" path="m,l60439,r79502,181661l141567,181661,141567,r40742,l182309,235204r-60770,l42367,58801r-1638,l40729,235204,,235204,,xe" fillcolor="#6798ae" stroked="f" strokeweight="0">
                <v:stroke miterlimit="83231f" joinstyle="miter"/>
                <v:path arrowok="t" textboxrect="0,0,182309,235204"/>
              </v:shape>
              <v:shape id="Shape 106" o:spid="_x0000_s1068" style="position:absolute;left:55279;top:8615;width:959;height:2430;visibility:visible;mso-wrap-style:square;v-text-anchor:top" coordsize="95923,243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" path="m95923,r,39708c57493,39708,47638,57780,47638,120848v,62408,9855,82449,48285,82449l95923,243005,53910,237417c17745,225515,,192870,,122156,,51204,17745,17943,53910,5747l95923,xe" fillcolor="#6798ae" stroked="f" strokeweight="0">
                <v:stroke miterlimit="83231f" joinstyle="miter"/>
                <v:path arrowok="t" textboxrect="0,0,95923,243005"/>
              </v:shape>
              <v:shape id="Shape 107" o:spid="_x0000_s1069" style="position:absolute;left:56238;top:8614;width:959;height:2431;visibility:visible;mso-wrap-style:square;v-text-anchor:top" coordsize="95923,24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" path="m317,c64389,,95923,27255,95923,121222v,95262,-30556,121869,-95606,121869l,243049,,203340v38430,,48285,-20041,48285,-82449c48285,58153,38430,39751,,39751l,43,317,xe" fillcolor="#6798ae" stroked="f" strokeweight="0">
                <v:stroke miterlimit="83231f" joinstyle="miter"/>
                <v:path arrowok="t" textboxrect="0,0,95923,243091"/>
              </v:shape>
              <v:shape id="Shape 108" o:spid="_x0000_s1070" style="position:absolute;left:57490;top:8614;width:1557;height:2431;visibility:visible;mso-wrap-style:square;v-text-anchor:top" coordsize="155702,24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" path="m82448,v22670,,41733,3937,62421,12154l139281,49936c123190,43370,102819,39408,83439,39408v-20028,,-34481,3302,-34481,25324c48958,86716,63068,92633,90665,100863v48285,14097,65037,27254,65037,69952c155702,223037,131064,243091,67996,243091,41060,243091,19062,239484,,233223l8217,193815v17729,5905,42050,10502,62421,10502c92634,204317,108077,198412,108077,174422v,-18377,-9195,-24956,-39751,-33820c25298,128117,1651,113995,1651,68338,1651,18402,29248,,82448,xe" fillcolor="#6798ae" stroked="f" strokeweight="0">
                <v:stroke miterlimit="83231f" joinstyle="miter"/>
                <v:path arrowok="t" textboxrect="0,0,155702,243091"/>
              </v:shape>
              <v:shape id="Shape 109" o:spid="_x0000_s1071" style="position:absolute;left:59172;top:8654;width:1686;height:2352;visibility:visible;mso-wrap-style:square;v-text-anchor:top" coordsize="168510,23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" path="m,l168510,r,39764l107086,39764r,195453l61430,235217r,-195453l,39764,,xe" fillcolor="#6798ae" stroked="f" strokeweight="0">
                <v:stroke miterlimit="83231f" joinstyle="miter"/>
                <v:path arrowok="t" textboxrect="0,0,168510,235217"/>
              </v:shape>
              <v:shape id="Shape 17505" o:spid="_x0000_s1072" style="position:absolute;left:34196;top:767;width:458;height:10248;visibility:visible;mso-wrap-style:square;v-text-anchor:top" coordsize="45771,102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" path="m,l45771,r,1024775l,1024775,,e" fillcolor="#6798ae" stroked="f" strokeweight="0">
                <v:stroke miterlimit="83231f" joinstyle="miter"/>
                <v:path arrowok="t" textboxrect="0,0,45771,1024775"/>
              </v:shape>
              <w10:wrap type="through"/>
            </v:group>
          </w:pict>
        </mc:Fallback>
      </mc:AlternateContent>
    </w:r>
    <w:r w:rsidR="00CC08A6">
      <w:rPr>
        <w:rFonts w:cs="Arial"/>
        <w:noProof/>
        <w:sz w:val="16"/>
      </w:rPr>
      <w:drawing>
        <wp:anchor distT="0" distB="0" distL="114300" distR="114300" simplePos="0" relativeHeight="251666432" behindDoc="0" locked="0" layoutInCell="1" allowOverlap="1" wp14:anchorId="19491B97" wp14:editId="24B43338">
          <wp:simplePos x="0" y="0"/>
          <wp:positionH relativeFrom="margin">
            <wp:posOffset>4287305</wp:posOffset>
          </wp:positionH>
          <wp:positionV relativeFrom="paragraph">
            <wp:posOffset>-106045</wp:posOffset>
          </wp:positionV>
          <wp:extent cx="1656715" cy="495935"/>
          <wp:effectExtent l="0" t="0" r="635" b="0"/>
          <wp:wrapThrough wrapText="bothSides">
            <wp:wrapPolygon edited="0">
              <wp:start x="0" y="0"/>
              <wp:lineTo x="0" y="20743"/>
              <wp:lineTo x="21360" y="20743"/>
              <wp:lineTo x="21360" y="0"/>
              <wp:lineTo x="0" y="0"/>
            </wp:wrapPolygon>
          </wp:wrapThrough>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6715" cy="495935"/>
                  </a:xfrm>
                  <a:prstGeom prst="rect">
                    <a:avLst/>
                  </a:prstGeom>
                  <a:noFill/>
                </pic:spPr>
              </pic:pic>
            </a:graphicData>
          </a:graphic>
          <wp14:sizeRelH relativeFrom="page">
            <wp14:pctWidth>0</wp14:pctWidth>
          </wp14:sizeRelH>
          <wp14:sizeRelV relativeFrom="page">
            <wp14:pctHeight>0</wp14:pctHeight>
          </wp14:sizeRelV>
        </wp:anchor>
      </w:drawing>
    </w:r>
    <w:r w:rsidR="00CC08A6">
      <w:rPr>
        <w:rFonts w:ascii="Republika" w:hAnsi="Republika" w:cs="Arial"/>
        <w:noProof/>
        <w:sz w:val="16"/>
      </w:rPr>
      <w:drawing>
        <wp:anchor distT="0" distB="0" distL="114300" distR="114300" simplePos="0" relativeHeight="251665408" behindDoc="0" locked="0" layoutInCell="1" allowOverlap="1" wp14:anchorId="301DAA23" wp14:editId="7D14BC6E">
          <wp:simplePos x="0" y="0"/>
          <wp:positionH relativeFrom="column">
            <wp:posOffset>-549060</wp:posOffset>
          </wp:positionH>
          <wp:positionV relativeFrom="paragraph">
            <wp:posOffset>-66040</wp:posOffset>
          </wp:positionV>
          <wp:extent cx="2719705" cy="327660"/>
          <wp:effectExtent l="0" t="0" r="4445"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9705" cy="327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B35353" w14:textId="77777777" w:rsidR="00CC08A6" w:rsidRDefault="00CC08A6" w:rsidP="002E39AE">
    <w:pPr>
      <w:pStyle w:val="Glava"/>
      <w:tabs>
        <w:tab w:val="left" w:pos="5112"/>
      </w:tabs>
      <w:rPr>
        <w:rFonts w:cs="Arial"/>
        <w:sz w:val="16"/>
      </w:rPr>
    </w:pPr>
  </w:p>
  <w:p w14:paraId="2B907E68" w14:textId="77777777" w:rsidR="00CC08A6" w:rsidRDefault="00CC08A6" w:rsidP="002E39AE">
    <w:pPr>
      <w:pStyle w:val="Glava"/>
      <w:tabs>
        <w:tab w:val="left" w:pos="3261"/>
      </w:tabs>
      <w:rPr>
        <w:rFonts w:cs="Arial"/>
        <w:sz w:val="16"/>
      </w:rPr>
    </w:pPr>
  </w:p>
  <w:p w14:paraId="5FED571D" w14:textId="09BA7FFC" w:rsidR="00CC08A6" w:rsidRPr="00227C94" w:rsidRDefault="004A0DA9" w:rsidP="00617120">
    <w:pPr>
      <w:pStyle w:val="Glava"/>
      <w:pBdr>
        <w:bottom w:val="single" w:sz="4" w:space="1" w:color="auto"/>
      </w:pBdr>
      <w:tabs>
        <w:tab w:val="left" w:pos="3261"/>
      </w:tabs>
      <w:spacing w:after="0" w:line="240" w:lineRule="auto"/>
      <w:jc w:val="right"/>
      <w:rPr>
        <w:rFonts w:asciiTheme="minorHAnsi" w:hAnsiTheme="minorHAnsi" w:cstheme="minorHAnsi"/>
        <w:b/>
        <w:bCs/>
        <w:color w:val="0070C0"/>
        <w:kern w:val="32"/>
      </w:rPr>
    </w:pPr>
    <w:r w:rsidRPr="00BC343A">
      <w:rPr>
        <w:rFonts w:asciiTheme="minorHAnsi" w:hAnsiTheme="minorHAnsi"/>
        <w:b/>
        <w:bCs/>
        <w:color w:val="0070C0"/>
        <w:kern w:val="32"/>
      </w:rPr>
      <w:t xml:space="preserve">Obrazec št. </w:t>
    </w:r>
    <w:r w:rsidR="00617120">
      <w:rPr>
        <w:rFonts w:asciiTheme="minorHAnsi" w:hAnsiTheme="minorHAnsi"/>
        <w:b/>
        <w:bCs/>
        <w:color w:val="0070C0"/>
        <w:kern w:val="32"/>
      </w:rPr>
      <w:t>6.1</w:t>
    </w:r>
    <w:r w:rsidRPr="00BC343A">
      <w:rPr>
        <w:rFonts w:asciiTheme="minorHAnsi" w:hAnsiTheme="minorHAnsi"/>
        <w:b/>
        <w:bCs/>
        <w:color w:val="0070C0"/>
        <w:kern w:val="32"/>
      </w:rPr>
      <w:t xml:space="preserve">: </w:t>
    </w:r>
    <w:r w:rsidRPr="009D05BB">
      <w:rPr>
        <w:rFonts w:asciiTheme="minorHAnsi" w:hAnsiTheme="minorHAnsi"/>
        <w:b/>
        <w:bCs/>
        <w:color w:val="0070C0"/>
        <w:kern w:val="32"/>
      </w:rPr>
      <w:t xml:space="preserve">Samoocena </w:t>
    </w:r>
    <w:r>
      <w:rPr>
        <w:rFonts w:asciiTheme="minorHAnsi" w:hAnsiTheme="minorHAnsi"/>
        <w:b/>
        <w:bCs/>
        <w:color w:val="0070C0"/>
        <w:kern w:val="32"/>
      </w:rPr>
      <w:t>vlagatelja o</w:t>
    </w:r>
    <w:r w:rsidRPr="009D05BB">
      <w:rPr>
        <w:rFonts w:asciiTheme="minorHAnsi" w:hAnsiTheme="minorHAnsi"/>
        <w:b/>
        <w:bCs/>
        <w:color w:val="0070C0"/>
        <w:kern w:val="32"/>
      </w:rPr>
      <w:t xml:space="preserve"> »načel</w:t>
    </w:r>
    <w:r>
      <w:rPr>
        <w:rFonts w:asciiTheme="minorHAnsi" w:hAnsiTheme="minorHAnsi"/>
        <w:b/>
        <w:bCs/>
        <w:color w:val="0070C0"/>
        <w:kern w:val="32"/>
      </w:rPr>
      <w:t>u</w:t>
    </w:r>
    <w:r w:rsidRPr="009D05BB">
      <w:rPr>
        <w:rFonts w:asciiTheme="minorHAnsi" w:hAnsiTheme="minorHAnsi"/>
        <w:b/>
        <w:bCs/>
        <w:color w:val="0070C0"/>
        <w:kern w:val="32"/>
      </w:rPr>
      <w:t>, da se ne škoduje bistveno</w:t>
    </w:r>
    <w:r w:rsidR="00617120">
      <w:rPr>
        <w:rFonts w:asciiTheme="minorHAnsi" w:hAnsiTheme="minorHAnsi"/>
        <w:b/>
        <w:bCs/>
        <w:color w:val="0070C0"/>
        <w:kern w:val="32"/>
      </w:rPr>
      <w:t xml:space="preserve"> - hidroenergija</w:t>
    </w:r>
    <w:r w:rsidRPr="009D05BB">
      <w:rPr>
        <w:rFonts w:asciiTheme="minorHAnsi" w:hAnsiTheme="minorHAnsi"/>
        <w:b/>
        <w:bCs/>
        <w:color w:val="0070C0"/>
        <w:kern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Roman"/>
      <w:lvlText w:val="(%1)"/>
      <w:lvlJc w:val="left"/>
      <w:pPr>
        <w:ind w:left="-766" w:hanging="233"/>
      </w:pPr>
      <w:rPr>
        <w:rFonts w:ascii="Arial" w:hAnsi="Arial" w:cs="Arial"/>
        <w:b w:val="0"/>
        <w:bCs w:val="0"/>
        <w:spacing w:val="-1"/>
        <w:w w:val="99"/>
        <w:sz w:val="20"/>
        <w:szCs w:val="20"/>
      </w:rPr>
    </w:lvl>
    <w:lvl w:ilvl="1">
      <w:numFmt w:val="bullet"/>
      <w:lvlText w:val="•"/>
      <w:lvlJc w:val="left"/>
      <w:pPr>
        <w:ind w:left="-476" w:hanging="233"/>
      </w:pPr>
    </w:lvl>
    <w:lvl w:ilvl="2">
      <w:numFmt w:val="bullet"/>
      <w:lvlText w:val="•"/>
      <w:lvlJc w:val="left"/>
      <w:pPr>
        <w:ind w:left="-194" w:hanging="233"/>
      </w:pPr>
    </w:lvl>
    <w:lvl w:ilvl="3">
      <w:numFmt w:val="bullet"/>
      <w:lvlText w:val="•"/>
      <w:lvlJc w:val="left"/>
      <w:pPr>
        <w:ind w:left="87" w:hanging="233"/>
      </w:pPr>
    </w:lvl>
    <w:lvl w:ilvl="4">
      <w:numFmt w:val="bullet"/>
      <w:lvlText w:val="•"/>
      <w:lvlJc w:val="left"/>
      <w:pPr>
        <w:ind w:left="369" w:hanging="233"/>
      </w:pPr>
    </w:lvl>
    <w:lvl w:ilvl="5">
      <w:numFmt w:val="bullet"/>
      <w:lvlText w:val="•"/>
      <w:lvlJc w:val="left"/>
      <w:pPr>
        <w:ind w:left="651" w:hanging="233"/>
      </w:pPr>
    </w:lvl>
    <w:lvl w:ilvl="6">
      <w:numFmt w:val="bullet"/>
      <w:lvlText w:val="•"/>
      <w:lvlJc w:val="left"/>
      <w:pPr>
        <w:ind w:left="932" w:hanging="233"/>
      </w:pPr>
    </w:lvl>
    <w:lvl w:ilvl="7">
      <w:numFmt w:val="bullet"/>
      <w:lvlText w:val="•"/>
      <w:lvlJc w:val="left"/>
      <w:pPr>
        <w:ind w:left="1214" w:hanging="233"/>
      </w:pPr>
    </w:lvl>
    <w:lvl w:ilvl="8">
      <w:numFmt w:val="bullet"/>
      <w:lvlText w:val="•"/>
      <w:lvlJc w:val="left"/>
      <w:pPr>
        <w:ind w:left="1496" w:hanging="233"/>
      </w:pPr>
    </w:lvl>
  </w:abstractNum>
  <w:abstractNum w:abstractNumId="1" w15:restartNumberingAfterBreak="0">
    <w:nsid w:val="00000403"/>
    <w:multiLevelType w:val="multilevel"/>
    <w:tmpl w:val="00000886"/>
    <w:lvl w:ilvl="0">
      <w:start w:val="2"/>
      <w:numFmt w:val="lowerRoman"/>
      <w:lvlText w:val="(%1)"/>
      <w:lvlJc w:val="left"/>
      <w:pPr>
        <w:ind w:left="31" w:hanging="276"/>
      </w:pPr>
      <w:rPr>
        <w:rFonts w:ascii="Arial" w:hAnsi="Arial" w:cs="Arial"/>
        <w:b w:val="0"/>
        <w:bCs w:val="0"/>
        <w:spacing w:val="-1"/>
        <w:w w:val="99"/>
        <w:sz w:val="20"/>
        <w:szCs w:val="20"/>
      </w:rPr>
    </w:lvl>
    <w:lvl w:ilvl="1">
      <w:numFmt w:val="bullet"/>
      <w:lvlText w:val="•"/>
      <w:lvlJc w:val="left"/>
      <w:pPr>
        <w:ind w:left="321" w:hanging="276"/>
      </w:pPr>
    </w:lvl>
    <w:lvl w:ilvl="2">
      <w:numFmt w:val="bullet"/>
      <w:lvlText w:val="•"/>
      <w:lvlJc w:val="left"/>
      <w:pPr>
        <w:ind w:left="603" w:hanging="276"/>
      </w:pPr>
    </w:lvl>
    <w:lvl w:ilvl="3">
      <w:numFmt w:val="bullet"/>
      <w:lvlText w:val="•"/>
      <w:lvlJc w:val="left"/>
      <w:pPr>
        <w:ind w:left="884" w:hanging="276"/>
      </w:pPr>
    </w:lvl>
    <w:lvl w:ilvl="4">
      <w:numFmt w:val="bullet"/>
      <w:lvlText w:val="•"/>
      <w:lvlJc w:val="left"/>
      <w:pPr>
        <w:ind w:left="1166" w:hanging="276"/>
      </w:pPr>
    </w:lvl>
    <w:lvl w:ilvl="5">
      <w:numFmt w:val="bullet"/>
      <w:lvlText w:val="•"/>
      <w:lvlJc w:val="left"/>
      <w:pPr>
        <w:ind w:left="1448" w:hanging="276"/>
      </w:pPr>
    </w:lvl>
    <w:lvl w:ilvl="6">
      <w:numFmt w:val="bullet"/>
      <w:lvlText w:val="•"/>
      <w:lvlJc w:val="left"/>
      <w:pPr>
        <w:ind w:left="1729" w:hanging="276"/>
      </w:pPr>
    </w:lvl>
    <w:lvl w:ilvl="7">
      <w:numFmt w:val="bullet"/>
      <w:lvlText w:val="•"/>
      <w:lvlJc w:val="left"/>
      <w:pPr>
        <w:ind w:left="2011" w:hanging="276"/>
      </w:pPr>
    </w:lvl>
    <w:lvl w:ilvl="8">
      <w:numFmt w:val="bullet"/>
      <w:lvlText w:val="•"/>
      <w:lvlJc w:val="left"/>
      <w:pPr>
        <w:ind w:left="2293" w:hanging="276"/>
      </w:pPr>
    </w:lvl>
  </w:abstractNum>
  <w:abstractNum w:abstractNumId="2" w15:restartNumberingAfterBreak="0">
    <w:nsid w:val="00000404"/>
    <w:multiLevelType w:val="multilevel"/>
    <w:tmpl w:val="00000887"/>
    <w:lvl w:ilvl="0">
      <w:numFmt w:val="bullet"/>
      <w:lvlText w:val="-"/>
      <w:lvlJc w:val="left"/>
      <w:pPr>
        <w:ind w:left="751" w:hanging="360"/>
      </w:pPr>
      <w:rPr>
        <w:rFonts w:ascii="Arial" w:hAnsi="Arial" w:cs="Arial"/>
        <w:b w:val="0"/>
        <w:bCs w:val="0"/>
        <w:w w:val="99"/>
        <w:sz w:val="20"/>
        <w:szCs w:val="20"/>
      </w:rPr>
    </w:lvl>
    <w:lvl w:ilvl="1">
      <w:numFmt w:val="bullet"/>
      <w:lvlText w:val="•"/>
      <w:lvlJc w:val="left"/>
      <w:pPr>
        <w:ind w:left="1249" w:hanging="360"/>
      </w:pPr>
    </w:lvl>
    <w:lvl w:ilvl="2">
      <w:numFmt w:val="bullet"/>
      <w:lvlText w:val="•"/>
      <w:lvlJc w:val="left"/>
      <w:pPr>
        <w:ind w:left="1739" w:hanging="360"/>
      </w:pPr>
    </w:lvl>
    <w:lvl w:ilvl="3">
      <w:numFmt w:val="bullet"/>
      <w:lvlText w:val="•"/>
      <w:lvlJc w:val="left"/>
      <w:pPr>
        <w:ind w:left="2228" w:hanging="360"/>
      </w:pPr>
    </w:lvl>
    <w:lvl w:ilvl="4">
      <w:numFmt w:val="bullet"/>
      <w:lvlText w:val="•"/>
      <w:lvlJc w:val="left"/>
      <w:pPr>
        <w:ind w:left="2718" w:hanging="360"/>
      </w:pPr>
    </w:lvl>
    <w:lvl w:ilvl="5">
      <w:numFmt w:val="bullet"/>
      <w:lvlText w:val="•"/>
      <w:lvlJc w:val="left"/>
      <w:pPr>
        <w:ind w:left="3207" w:hanging="360"/>
      </w:pPr>
    </w:lvl>
    <w:lvl w:ilvl="6">
      <w:numFmt w:val="bullet"/>
      <w:lvlText w:val="•"/>
      <w:lvlJc w:val="left"/>
      <w:pPr>
        <w:ind w:left="3697" w:hanging="360"/>
      </w:pPr>
    </w:lvl>
    <w:lvl w:ilvl="7">
      <w:numFmt w:val="bullet"/>
      <w:lvlText w:val="•"/>
      <w:lvlJc w:val="left"/>
      <w:pPr>
        <w:ind w:left="4186" w:hanging="360"/>
      </w:pPr>
    </w:lvl>
    <w:lvl w:ilvl="8">
      <w:numFmt w:val="bullet"/>
      <w:lvlText w:val="•"/>
      <w:lvlJc w:val="left"/>
      <w:pPr>
        <w:ind w:left="4676" w:hanging="360"/>
      </w:pPr>
    </w:lvl>
  </w:abstractNum>
  <w:abstractNum w:abstractNumId="3" w15:restartNumberingAfterBreak="0">
    <w:nsid w:val="01CB0964"/>
    <w:multiLevelType w:val="multilevel"/>
    <w:tmpl w:val="392225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3574314"/>
    <w:multiLevelType w:val="hybridMultilevel"/>
    <w:tmpl w:val="3FB203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55536E7"/>
    <w:multiLevelType w:val="hybridMultilevel"/>
    <w:tmpl w:val="EB7CA45A"/>
    <w:lvl w:ilvl="0" w:tplc="6C70A1D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DAE5F05"/>
    <w:multiLevelType w:val="hybridMultilevel"/>
    <w:tmpl w:val="30A0D43C"/>
    <w:lvl w:ilvl="0" w:tplc="6C70A1D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E2247DB"/>
    <w:multiLevelType w:val="hybridMultilevel"/>
    <w:tmpl w:val="DDE2CD5C"/>
    <w:lvl w:ilvl="0" w:tplc="0950A2A8">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FDD1E76"/>
    <w:multiLevelType w:val="hybridMultilevel"/>
    <w:tmpl w:val="877866FA"/>
    <w:lvl w:ilvl="0" w:tplc="9C2603B8">
      <w:start w:val="1"/>
      <w:numFmt w:val="bullet"/>
      <w:lvlText w:val="-"/>
      <w:lvlJc w:val="left"/>
      <w:pPr>
        <w:ind w:left="763" w:hanging="360"/>
      </w:pPr>
      <w:rPr>
        <w:rFonts w:ascii="Courier New" w:hAnsi="Courier New"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9" w15:restartNumberingAfterBreak="0">
    <w:nsid w:val="2012189F"/>
    <w:multiLevelType w:val="hybridMultilevel"/>
    <w:tmpl w:val="8E7A65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0896656"/>
    <w:multiLevelType w:val="hybridMultilevel"/>
    <w:tmpl w:val="EAC4E72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2915EE0"/>
    <w:multiLevelType w:val="hybridMultilevel"/>
    <w:tmpl w:val="5210C7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58E6CFC"/>
    <w:multiLevelType w:val="hybridMultilevel"/>
    <w:tmpl w:val="92F8AED4"/>
    <w:lvl w:ilvl="0" w:tplc="0424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F00F05"/>
    <w:multiLevelType w:val="hybridMultilevel"/>
    <w:tmpl w:val="C584FDFC"/>
    <w:lvl w:ilvl="0" w:tplc="04240001">
      <w:start w:val="1"/>
      <w:numFmt w:val="bullet"/>
      <w:lvlText w:val=""/>
      <w:lvlJc w:val="left"/>
      <w:pPr>
        <w:ind w:left="1788" w:hanging="360"/>
      </w:pPr>
      <w:rPr>
        <w:rFonts w:ascii="Symbol" w:hAnsi="Symbol"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4" w15:restartNumberingAfterBreak="0">
    <w:nsid w:val="2A2D2ABC"/>
    <w:multiLevelType w:val="hybridMultilevel"/>
    <w:tmpl w:val="51686492"/>
    <w:lvl w:ilvl="0" w:tplc="D30ADF7A">
      <w:start w:val="1"/>
      <w:numFmt w:val="low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A763735"/>
    <w:multiLevelType w:val="hybridMultilevel"/>
    <w:tmpl w:val="7A80F6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FD3F88"/>
    <w:multiLevelType w:val="hybridMultilevel"/>
    <w:tmpl w:val="0A607212"/>
    <w:lvl w:ilvl="0" w:tplc="DB7807CA">
      <w:start w:val="1"/>
      <w:numFmt w:val="upperRoman"/>
      <w:pStyle w:val="odstavek"/>
      <w:lvlText w:val="(%1)"/>
      <w:lvlJc w:val="left"/>
      <w:pPr>
        <w:ind w:left="360" w:hanging="360"/>
      </w:pPr>
      <w:rPr>
        <w:rFonts w:hint="default"/>
        <w:caps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31D1915"/>
    <w:multiLevelType w:val="hybridMultilevel"/>
    <w:tmpl w:val="EFCAD30A"/>
    <w:lvl w:ilvl="0" w:tplc="D30ADF7A">
      <w:start w:val="1"/>
      <w:numFmt w:val="low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658196F"/>
    <w:multiLevelType w:val="hybridMultilevel"/>
    <w:tmpl w:val="E88A772C"/>
    <w:lvl w:ilvl="0" w:tplc="04240019">
      <w:start w:val="1"/>
      <w:numFmt w:val="lowerLetter"/>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9" w15:restartNumberingAfterBreak="0">
    <w:nsid w:val="39AC372A"/>
    <w:multiLevelType w:val="hybridMultilevel"/>
    <w:tmpl w:val="0896D5F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D233643"/>
    <w:multiLevelType w:val="hybridMultilevel"/>
    <w:tmpl w:val="8E7A65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FB6641A"/>
    <w:multiLevelType w:val="hybridMultilevel"/>
    <w:tmpl w:val="84005B92"/>
    <w:lvl w:ilvl="0" w:tplc="0950A2A8">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0BE0AF3"/>
    <w:multiLevelType w:val="hybridMultilevel"/>
    <w:tmpl w:val="8E7A65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0FC3545"/>
    <w:multiLevelType w:val="hybridMultilevel"/>
    <w:tmpl w:val="3C14209C"/>
    <w:lvl w:ilvl="0" w:tplc="D30ADF7A">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10925A6"/>
    <w:multiLevelType w:val="hybridMultilevel"/>
    <w:tmpl w:val="8E7A65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4966C48"/>
    <w:multiLevelType w:val="hybridMultilevel"/>
    <w:tmpl w:val="8E5263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58D064C"/>
    <w:multiLevelType w:val="hybridMultilevel"/>
    <w:tmpl w:val="B74C8272"/>
    <w:lvl w:ilvl="0" w:tplc="04240015">
      <w:start w:val="1"/>
      <w:numFmt w:val="upperLetter"/>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4B4F6CFB"/>
    <w:multiLevelType w:val="hybridMultilevel"/>
    <w:tmpl w:val="C9D457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F8D0BC9"/>
    <w:multiLevelType w:val="multilevel"/>
    <w:tmpl w:val="B7CEE53C"/>
    <w:lvl w:ilvl="0">
      <w:start w:val="4"/>
      <w:numFmt w:val="decimal"/>
      <w:lvlText w:val="%1."/>
      <w:lvlJc w:val="left"/>
      <w:pPr>
        <w:ind w:left="450" w:hanging="450"/>
      </w:pPr>
      <w:rPr>
        <w:rFonts w:hint="default"/>
      </w:rPr>
    </w:lvl>
    <w:lvl w:ilvl="1">
      <w:start w:val="1"/>
      <w:numFmt w:val="decimal"/>
      <w:pStyle w:val="Naslov21"/>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509A5A36"/>
    <w:multiLevelType w:val="hybridMultilevel"/>
    <w:tmpl w:val="4282EEA6"/>
    <w:lvl w:ilvl="0" w:tplc="6C70A1D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3BF0222"/>
    <w:multiLevelType w:val="multilevel"/>
    <w:tmpl w:val="ABBE2602"/>
    <w:lvl w:ilvl="0">
      <w:start w:val="1"/>
      <w:numFmt w:val="decimal"/>
      <w:lvlText w:val="%1."/>
      <w:lvlJc w:val="left"/>
      <w:pPr>
        <w:ind w:left="570" w:hanging="570"/>
      </w:pPr>
      <w:rPr>
        <w:rFonts w:hint="default"/>
      </w:rPr>
    </w:lvl>
    <w:lvl w:ilvl="1">
      <w:start w:val="1"/>
      <w:numFmt w:val="decimal"/>
      <w:pStyle w:val="Naslov2"/>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31" w15:restartNumberingAfterBreak="0">
    <w:nsid w:val="5822531E"/>
    <w:multiLevelType w:val="hybridMultilevel"/>
    <w:tmpl w:val="E354A1B8"/>
    <w:lvl w:ilvl="0" w:tplc="6C70A1D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E397F0D"/>
    <w:multiLevelType w:val="hybridMultilevel"/>
    <w:tmpl w:val="8E7A65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ED42EAF"/>
    <w:multiLevelType w:val="hybridMultilevel"/>
    <w:tmpl w:val="FD449B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0195991"/>
    <w:multiLevelType w:val="hybridMultilevel"/>
    <w:tmpl w:val="8E7A65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65467AD"/>
    <w:multiLevelType w:val="hybridMultilevel"/>
    <w:tmpl w:val="51F45330"/>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6" w15:restartNumberingAfterBreak="0">
    <w:nsid w:val="677079A6"/>
    <w:multiLevelType w:val="hybridMultilevel"/>
    <w:tmpl w:val="8E7A65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C901327"/>
    <w:multiLevelType w:val="hybridMultilevel"/>
    <w:tmpl w:val="C1B6FEF4"/>
    <w:lvl w:ilvl="0" w:tplc="9C2603B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FD455AB"/>
    <w:multiLevelType w:val="multilevel"/>
    <w:tmpl w:val="683C2BAE"/>
    <w:lvl w:ilvl="0">
      <w:start w:val="5"/>
      <w:numFmt w:val="decimal"/>
      <w:lvlText w:val="%1."/>
      <w:lvlJc w:val="left"/>
      <w:pPr>
        <w:ind w:left="450" w:hanging="450"/>
      </w:pPr>
      <w:rPr>
        <w:rFonts w:hint="default"/>
      </w:rPr>
    </w:lvl>
    <w:lvl w:ilvl="1">
      <w:start w:val="1"/>
      <w:numFmt w:val="decimal"/>
      <w:pStyle w:val="Naslov210"/>
      <w:lvlText w:val="%1.%2."/>
      <w:lvlJc w:val="left"/>
      <w:pPr>
        <w:ind w:left="1800" w:hanging="720"/>
      </w:pPr>
      <w:rPr>
        <w:rFonts w:hint="default"/>
      </w:rPr>
    </w:lvl>
    <w:lvl w:ilvl="2">
      <w:start w:val="1"/>
      <w:numFmt w:val="decimal"/>
      <w:pStyle w:val="Naslov31"/>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9" w15:restartNumberingAfterBreak="0">
    <w:nsid w:val="7356021F"/>
    <w:multiLevelType w:val="hybridMultilevel"/>
    <w:tmpl w:val="21504F86"/>
    <w:lvl w:ilvl="0" w:tplc="6C70A1D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3A12A73"/>
    <w:multiLevelType w:val="hybridMultilevel"/>
    <w:tmpl w:val="21C02A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6944B2D"/>
    <w:multiLevelType w:val="hybridMultilevel"/>
    <w:tmpl w:val="EBCA5754"/>
    <w:lvl w:ilvl="0" w:tplc="0424000F">
      <w:start w:val="1"/>
      <w:numFmt w:val="decimal"/>
      <w:lvlText w:val="%1."/>
      <w:lvlJc w:val="left"/>
      <w:pPr>
        <w:ind w:left="720" w:hanging="360"/>
      </w:pPr>
    </w:lvl>
    <w:lvl w:ilvl="1" w:tplc="0424000F">
      <w:start w:val="1"/>
      <w:numFmt w:val="decimal"/>
      <w:lvlText w:val="%2."/>
      <w:lvlJc w:val="left"/>
      <w:pPr>
        <w:ind w:left="72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C84177C"/>
    <w:multiLevelType w:val="hybridMultilevel"/>
    <w:tmpl w:val="70CE2B60"/>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3" w15:restartNumberingAfterBreak="0">
    <w:nsid w:val="7D020EC1"/>
    <w:multiLevelType w:val="hybridMultilevel"/>
    <w:tmpl w:val="446072FA"/>
    <w:lvl w:ilvl="0" w:tplc="6C70A1D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F070393"/>
    <w:multiLevelType w:val="hybridMultilevel"/>
    <w:tmpl w:val="AD0C38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03241199">
    <w:abstractNumId w:val="28"/>
  </w:num>
  <w:num w:numId="2" w16cid:durableId="1679696862">
    <w:abstractNumId w:val="38"/>
  </w:num>
  <w:num w:numId="3" w16cid:durableId="289675094">
    <w:abstractNumId w:val="16"/>
  </w:num>
  <w:num w:numId="4" w16cid:durableId="111245866">
    <w:abstractNumId w:val="30"/>
  </w:num>
  <w:num w:numId="5" w16cid:durableId="1550191912">
    <w:abstractNumId w:val="26"/>
  </w:num>
  <w:num w:numId="6" w16cid:durableId="939263598">
    <w:abstractNumId w:val="12"/>
  </w:num>
  <w:num w:numId="7" w16cid:durableId="46538896">
    <w:abstractNumId w:val="15"/>
  </w:num>
  <w:num w:numId="8" w16cid:durableId="1617902554">
    <w:abstractNumId w:val="42"/>
  </w:num>
  <w:num w:numId="9" w16cid:durableId="1530216830">
    <w:abstractNumId w:val="10"/>
  </w:num>
  <w:num w:numId="10" w16cid:durableId="376440866">
    <w:abstractNumId w:val="35"/>
  </w:num>
  <w:num w:numId="11" w16cid:durableId="254359902">
    <w:abstractNumId w:val="18"/>
  </w:num>
  <w:num w:numId="12" w16cid:durableId="2033065148">
    <w:abstractNumId w:val="2"/>
  </w:num>
  <w:num w:numId="13" w16cid:durableId="530146522">
    <w:abstractNumId w:val="1"/>
  </w:num>
  <w:num w:numId="14" w16cid:durableId="872959414">
    <w:abstractNumId w:val="0"/>
  </w:num>
  <w:num w:numId="15" w16cid:durableId="1850757968">
    <w:abstractNumId w:val="22"/>
  </w:num>
  <w:num w:numId="16" w16cid:durableId="1874148724">
    <w:abstractNumId w:val="25"/>
  </w:num>
  <w:num w:numId="17" w16cid:durableId="456602822">
    <w:abstractNumId w:val="7"/>
  </w:num>
  <w:num w:numId="18" w16cid:durableId="1717049526">
    <w:abstractNumId w:val="23"/>
  </w:num>
  <w:num w:numId="19" w16cid:durableId="1840610792">
    <w:abstractNumId w:val="21"/>
  </w:num>
  <w:num w:numId="20" w16cid:durableId="1743749096">
    <w:abstractNumId w:val="44"/>
  </w:num>
  <w:num w:numId="21" w16cid:durableId="1329821474">
    <w:abstractNumId w:val="20"/>
  </w:num>
  <w:num w:numId="22" w16cid:durableId="633869705">
    <w:abstractNumId w:val="40"/>
  </w:num>
  <w:num w:numId="23" w16cid:durableId="1380278429">
    <w:abstractNumId w:val="4"/>
  </w:num>
  <w:num w:numId="24" w16cid:durableId="65230915">
    <w:abstractNumId w:val="32"/>
  </w:num>
  <w:num w:numId="25" w16cid:durableId="23946283">
    <w:abstractNumId w:val="27"/>
  </w:num>
  <w:num w:numId="26" w16cid:durableId="1011681370">
    <w:abstractNumId w:val="9"/>
  </w:num>
  <w:num w:numId="27" w16cid:durableId="613097231">
    <w:abstractNumId w:val="33"/>
  </w:num>
  <w:num w:numId="28" w16cid:durableId="523595972">
    <w:abstractNumId w:val="24"/>
  </w:num>
  <w:num w:numId="29" w16cid:durableId="1950894053">
    <w:abstractNumId w:val="11"/>
  </w:num>
  <w:num w:numId="30" w16cid:durableId="889267105">
    <w:abstractNumId w:val="3"/>
  </w:num>
  <w:num w:numId="31" w16cid:durableId="1296787820">
    <w:abstractNumId w:val="34"/>
  </w:num>
  <w:num w:numId="32" w16cid:durableId="191385088">
    <w:abstractNumId w:val="36"/>
  </w:num>
  <w:num w:numId="33" w16cid:durableId="432825508">
    <w:abstractNumId w:val="8"/>
  </w:num>
  <w:num w:numId="34" w16cid:durableId="519900690">
    <w:abstractNumId w:val="14"/>
  </w:num>
  <w:num w:numId="35" w16cid:durableId="2052416819">
    <w:abstractNumId w:val="17"/>
  </w:num>
  <w:num w:numId="36" w16cid:durableId="903025140">
    <w:abstractNumId w:val="37"/>
  </w:num>
  <w:num w:numId="37" w16cid:durableId="619726564">
    <w:abstractNumId w:val="13"/>
  </w:num>
  <w:num w:numId="38" w16cid:durableId="1023088276">
    <w:abstractNumId w:val="39"/>
  </w:num>
  <w:num w:numId="39" w16cid:durableId="243884051">
    <w:abstractNumId w:val="5"/>
  </w:num>
  <w:num w:numId="40" w16cid:durableId="1083339739">
    <w:abstractNumId w:val="31"/>
  </w:num>
  <w:num w:numId="41" w16cid:durableId="1393894747">
    <w:abstractNumId w:val="29"/>
  </w:num>
  <w:num w:numId="42" w16cid:durableId="1774593604">
    <w:abstractNumId w:val="19"/>
  </w:num>
  <w:num w:numId="43" w16cid:durableId="1393892386">
    <w:abstractNumId w:val="43"/>
  </w:num>
  <w:num w:numId="44" w16cid:durableId="1209225268">
    <w:abstractNumId w:val="6"/>
  </w:num>
  <w:num w:numId="45" w16cid:durableId="428358098">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C2E"/>
    <w:rsid w:val="0000099E"/>
    <w:rsid w:val="00000E3F"/>
    <w:rsid w:val="00001686"/>
    <w:rsid w:val="0000224C"/>
    <w:rsid w:val="00002B08"/>
    <w:rsid w:val="00004AF4"/>
    <w:rsid w:val="0000732F"/>
    <w:rsid w:val="000075CB"/>
    <w:rsid w:val="00007CB4"/>
    <w:rsid w:val="00011224"/>
    <w:rsid w:val="000131C1"/>
    <w:rsid w:val="00013C77"/>
    <w:rsid w:val="00014413"/>
    <w:rsid w:val="00014D3A"/>
    <w:rsid w:val="00016CEF"/>
    <w:rsid w:val="00016ECF"/>
    <w:rsid w:val="0002075C"/>
    <w:rsid w:val="00021AE8"/>
    <w:rsid w:val="0002304A"/>
    <w:rsid w:val="00023222"/>
    <w:rsid w:val="000237A1"/>
    <w:rsid w:val="00023875"/>
    <w:rsid w:val="00023BBA"/>
    <w:rsid w:val="0002468B"/>
    <w:rsid w:val="00024E01"/>
    <w:rsid w:val="00026715"/>
    <w:rsid w:val="00026D76"/>
    <w:rsid w:val="00027606"/>
    <w:rsid w:val="00027E8D"/>
    <w:rsid w:val="0003555E"/>
    <w:rsid w:val="00037CB0"/>
    <w:rsid w:val="000405F7"/>
    <w:rsid w:val="0004085B"/>
    <w:rsid w:val="00041B95"/>
    <w:rsid w:val="000423E1"/>
    <w:rsid w:val="00044AF7"/>
    <w:rsid w:val="000450C5"/>
    <w:rsid w:val="000458B5"/>
    <w:rsid w:val="00045D06"/>
    <w:rsid w:val="0004638B"/>
    <w:rsid w:val="000471F1"/>
    <w:rsid w:val="0005106D"/>
    <w:rsid w:val="00051720"/>
    <w:rsid w:val="0005252D"/>
    <w:rsid w:val="000536BE"/>
    <w:rsid w:val="0005450F"/>
    <w:rsid w:val="00055A46"/>
    <w:rsid w:val="00056980"/>
    <w:rsid w:val="00057259"/>
    <w:rsid w:val="0006072D"/>
    <w:rsid w:val="0006103E"/>
    <w:rsid w:val="00061BA1"/>
    <w:rsid w:val="00062B9E"/>
    <w:rsid w:val="0006398D"/>
    <w:rsid w:val="00064523"/>
    <w:rsid w:val="00064850"/>
    <w:rsid w:val="00065407"/>
    <w:rsid w:val="00066A01"/>
    <w:rsid w:val="0007002A"/>
    <w:rsid w:val="000700FF"/>
    <w:rsid w:val="000706F1"/>
    <w:rsid w:val="00073CD2"/>
    <w:rsid w:val="000751B9"/>
    <w:rsid w:val="00075D9D"/>
    <w:rsid w:val="00077591"/>
    <w:rsid w:val="00080981"/>
    <w:rsid w:val="00080AA0"/>
    <w:rsid w:val="000818D4"/>
    <w:rsid w:val="000819EE"/>
    <w:rsid w:val="00081BC4"/>
    <w:rsid w:val="000821C0"/>
    <w:rsid w:val="00083066"/>
    <w:rsid w:val="0008472F"/>
    <w:rsid w:val="00084904"/>
    <w:rsid w:val="00085654"/>
    <w:rsid w:val="0008655D"/>
    <w:rsid w:val="00086F1A"/>
    <w:rsid w:val="00087907"/>
    <w:rsid w:val="00087ECE"/>
    <w:rsid w:val="00090295"/>
    <w:rsid w:val="00092D8B"/>
    <w:rsid w:val="000947B2"/>
    <w:rsid w:val="00095BFE"/>
    <w:rsid w:val="00095E9F"/>
    <w:rsid w:val="00097A57"/>
    <w:rsid w:val="00097DF5"/>
    <w:rsid w:val="000A05C9"/>
    <w:rsid w:val="000A2A18"/>
    <w:rsid w:val="000A392B"/>
    <w:rsid w:val="000A4F43"/>
    <w:rsid w:val="000A52A4"/>
    <w:rsid w:val="000A5698"/>
    <w:rsid w:val="000B0EBD"/>
    <w:rsid w:val="000B3320"/>
    <w:rsid w:val="000B5370"/>
    <w:rsid w:val="000B6A73"/>
    <w:rsid w:val="000C0958"/>
    <w:rsid w:val="000C1A00"/>
    <w:rsid w:val="000C1D67"/>
    <w:rsid w:val="000C2452"/>
    <w:rsid w:val="000C3698"/>
    <w:rsid w:val="000C3781"/>
    <w:rsid w:val="000C41D8"/>
    <w:rsid w:val="000C529E"/>
    <w:rsid w:val="000C594B"/>
    <w:rsid w:val="000C6BA0"/>
    <w:rsid w:val="000D1229"/>
    <w:rsid w:val="000D32AF"/>
    <w:rsid w:val="000D3AC2"/>
    <w:rsid w:val="000D5857"/>
    <w:rsid w:val="000E107A"/>
    <w:rsid w:val="000E3B88"/>
    <w:rsid w:val="000E4741"/>
    <w:rsid w:val="000E7486"/>
    <w:rsid w:val="000E7611"/>
    <w:rsid w:val="000E7839"/>
    <w:rsid w:val="000E7DB3"/>
    <w:rsid w:val="000F0B93"/>
    <w:rsid w:val="000F0C83"/>
    <w:rsid w:val="000F1577"/>
    <w:rsid w:val="000F1FB6"/>
    <w:rsid w:val="000F4DD6"/>
    <w:rsid w:val="000F5005"/>
    <w:rsid w:val="000F67AB"/>
    <w:rsid w:val="000F6A98"/>
    <w:rsid w:val="000F7098"/>
    <w:rsid w:val="001003A0"/>
    <w:rsid w:val="001007EE"/>
    <w:rsid w:val="0010119E"/>
    <w:rsid w:val="00101237"/>
    <w:rsid w:val="001025B9"/>
    <w:rsid w:val="00103F8D"/>
    <w:rsid w:val="00105D87"/>
    <w:rsid w:val="001068AE"/>
    <w:rsid w:val="00106AC3"/>
    <w:rsid w:val="0010731A"/>
    <w:rsid w:val="0010771E"/>
    <w:rsid w:val="00107DF0"/>
    <w:rsid w:val="00110078"/>
    <w:rsid w:val="0011237F"/>
    <w:rsid w:val="001125DE"/>
    <w:rsid w:val="0011349B"/>
    <w:rsid w:val="00115678"/>
    <w:rsid w:val="00121A93"/>
    <w:rsid w:val="00121D00"/>
    <w:rsid w:val="00125C78"/>
    <w:rsid w:val="00125CFA"/>
    <w:rsid w:val="001262B3"/>
    <w:rsid w:val="00126B01"/>
    <w:rsid w:val="00127943"/>
    <w:rsid w:val="00131690"/>
    <w:rsid w:val="00132A74"/>
    <w:rsid w:val="0013495F"/>
    <w:rsid w:val="001358B9"/>
    <w:rsid w:val="00135C6A"/>
    <w:rsid w:val="0013662C"/>
    <w:rsid w:val="00140280"/>
    <w:rsid w:val="0014126C"/>
    <w:rsid w:val="00141D1A"/>
    <w:rsid w:val="00143179"/>
    <w:rsid w:val="001447F0"/>
    <w:rsid w:val="00145274"/>
    <w:rsid w:val="00145F72"/>
    <w:rsid w:val="001460A2"/>
    <w:rsid w:val="001500F1"/>
    <w:rsid w:val="00150BE9"/>
    <w:rsid w:val="00150BEF"/>
    <w:rsid w:val="00150D38"/>
    <w:rsid w:val="001530C5"/>
    <w:rsid w:val="001535F2"/>
    <w:rsid w:val="00154513"/>
    <w:rsid w:val="00154DE5"/>
    <w:rsid w:val="001554B7"/>
    <w:rsid w:val="001555B7"/>
    <w:rsid w:val="00157D8E"/>
    <w:rsid w:val="00160E2E"/>
    <w:rsid w:val="0016303C"/>
    <w:rsid w:val="001630EE"/>
    <w:rsid w:val="00163773"/>
    <w:rsid w:val="00165395"/>
    <w:rsid w:val="0016546B"/>
    <w:rsid w:val="00165D00"/>
    <w:rsid w:val="00167127"/>
    <w:rsid w:val="001673BC"/>
    <w:rsid w:val="001678F7"/>
    <w:rsid w:val="00167DFA"/>
    <w:rsid w:val="00174734"/>
    <w:rsid w:val="00176B8C"/>
    <w:rsid w:val="0017710B"/>
    <w:rsid w:val="0018070D"/>
    <w:rsid w:val="00180B2F"/>
    <w:rsid w:val="0018169D"/>
    <w:rsid w:val="001820E3"/>
    <w:rsid w:val="001826B3"/>
    <w:rsid w:val="0018345B"/>
    <w:rsid w:val="0018369C"/>
    <w:rsid w:val="00184130"/>
    <w:rsid w:val="00185861"/>
    <w:rsid w:val="00185BBC"/>
    <w:rsid w:val="00191803"/>
    <w:rsid w:val="001921DB"/>
    <w:rsid w:val="00192B2B"/>
    <w:rsid w:val="00192F53"/>
    <w:rsid w:val="001931E6"/>
    <w:rsid w:val="001962CD"/>
    <w:rsid w:val="00196AA0"/>
    <w:rsid w:val="001971BD"/>
    <w:rsid w:val="00197832"/>
    <w:rsid w:val="00197A6B"/>
    <w:rsid w:val="001A13DF"/>
    <w:rsid w:val="001A18B8"/>
    <w:rsid w:val="001A28A1"/>
    <w:rsid w:val="001A33FC"/>
    <w:rsid w:val="001A5EE2"/>
    <w:rsid w:val="001A69B0"/>
    <w:rsid w:val="001B0042"/>
    <w:rsid w:val="001B0B6E"/>
    <w:rsid w:val="001B1499"/>
    <w:rsid w:val="001B1CCD"/>
    <w:rsid w:val="001B2F61"/>
    <w:rsid w:val="001B31AC"/>
    <w:rsid w:val="001B4984"/>
    <w:rsid w:val="001B5D11"/>
    <w:rsid w:val="001B65A9"/>
    <w:rsid w:val="001B6D01"/>
    <w:rsid w:val="001B76AB"/>
    <w:rsid w:val="001C1225"/>
    <w:rsid w:val="001C150A"/>
    <w:rsid w:val="001C1771"/>
    <w:rsid w:val="001C34C0"/>
    <w:rsid w:val="001C406B"/>
    <w:rsid w:val="001C5C66"/>
    <w:rsid w:val="001C744A"/>
    <w:rsid w:val="001C7EB8"/>
    <w:rsid w:val="001D1245"/>
    <w:rsid w:val="001D18F0"/>
    <w:rsid w:val="001D2445"/>
    <w:rsid w:val="001D3D09"/>
    <w:rsid w:val="001D5EA7"/>
    <w:rsid w:val="001D6747"/>
    <w:rsid w:val="001D6CE0"/>
    <w:rsid w:val="001D7156"/>
    <w:rsid w:val="001E0591"/>
    <w:rsid w:val="001E062A"/>
    <w:rsid w:val="001E0B04"/>
    <w:rsid w:val="001E2125"/>
    <w:rsid w:val="001E6086"/>
    <w:rsid w:val="001E67D2"/>
    <w:rsid w:val="001E7205"/>
    <w:rsid w:val="001E7555"/>
    <w:rsid w:val="001F0310"/>
    <w:rsid w:val="001F13EC"/>
    <w:rsid w:val="001F13F0"/>
    <w:rsid w:val="001F1DCA"/>
    <w:rsid w:val="001F22C4"/>
    <w:rsid w:val="001F2A55"/>
    <w:rsid w:val="001F2D0A"/>
    <w:rsid w:val="001F597F"/>
    <w:rsid w:val="001F6F97"/>
    <w:rsid w:val="001F70E9"/>
    <w:rsid w:val="00200CA7"/>
    <w:rsid w:val="00200CF8"/>
    <w:rsid w:val="00202E0E"/>
    <w:rsid w:val="00203B41"/>
    <w:rsid w:val="00203CF4"/>
    <w:rsid w:val="002042A0"/>
    <w:rsid w:val="00204BF6"/>
    <w:rsid w:val="002062CC"/>
    <w:rsid w:val="00206C56"/>
    <w:rsid w:val="00206CD7"/>
    <w:rsid w:val="00207037"/>
    <w:rsid w:val="00207855"/>
    <w:rsid w:val="002116B6"/>
    <w:rsid w:val="002121B8"/>
    <w:rsid w:val="00212264"/>
    <w:rsid w:val="002133D8"/>
    <w:rsid w:val="00213AAB"/>
    <w:rsid w:val="00215A95"/>
    <w:rsid w:val="00215DE7"/>
    <w:rsid w:val="00216C34"/>
    <w:rsid w:val="002173D9"/>
    <w:rsid w:val="00217410"/>
    <w:rsid w:val="0021786D"/>
    <w:rsid w:val="00217B4B"/>
    <w:rsid w:val="00220473"/>
    <w:rsid w:val="00221D7E"/>
    <w:rsid w:val="00222585"/>
    <w:rsid w:val="00222607"/>
    <w:rsid w:val="00222BC5"/>
    <w:rsid w:val="0022326A"/>
    <w:rsid w:val="00224ACC"/>
    <w:rsid w:val="00224EAF"/>
    <w:rsid w:val="00227834"/>
    <w:rsid w:val="00227C94"/>
    <w:rsid w:val="00230855"/>
    <w:rsid w:val="002312A4"/>
    <w:rsid w:val="00233AC2"/>
    <w:rsid w:val="002341FF"/>
    <w:rsid w:val="002346C5"/>
    <w:rsid w:val="00234F7C"/>
    <w:rsid w:val="00236394"/>
    <w:rsid w:val="00237409"/>
    <w:rsid w:val="002374CF"/>
    <w:rsid w:val="00240595"/>
    <w:rsid w:val="002414DE"/>
    <w:rsid w:val="002416C3"/>
    <w:rsid w:val="00242805"/>
    <w:rsid w:val="002438E1"/>
    <w:rsid w:val="00243B75"/>
    <w:rsid w:val="00243F00"/>
    <w:rsid w:val="00245707"/>
    <w:rsid w:val="00247B46"/>
    <w:rsid w:val="0025012D"/>
    <w:rsid w:val="0025026D"/>
    <w:rsid w:val="00252279"/>
    <w:rsid w:val="00255395"/>
    <w:rsid w:val="00255C57"/>
    <w:rsid w:val="00256475"/>
    <w:rsid w:val="00256BB3"/>
    <w:rsid w:val="00257324"/>
    <w:rsid w:val="00257C5E"/>
    <w:rsid w:val="00257F57"/>
    <w:rsid w:val="00260654"/>
    <w:rsid w:val="00260E61"/>
    <w:rsid w:val="00261751"/>
    <w:rsid w:val="00262916"/>
    <w:rsid w:val="00262F82"/>
    <w:rsid w:val="002641A7"/>
    <w:rsid w:val="00264627"/>
    <w:rsid w:val="002650E2"/>
    <w:rsid w:val="00265828"/>
    <w:rsid w:val="00267434"/>
    <w:rsid w:val="00270157"/>
    <w:rsid w:val="002710B7"/>
    <w:rsid w:val="002712EA"/>
    <w:rsid w:val="00272EE4"/>
    <w:rsid w:val="00274892"/>
    <w:rsid w:val="00277A1E"/>
    <w:rsid w:val="0028053D"/>
    <w:rsid w:val="00281692"/>
    <w:rsid w:val="00282262"/>
    <w:rsid w:val="002822FA"/>
    <w:rsid w:val="00283BF1"/>
    <w:rsid w:val="002851E9"/>
    <w:rsid w:val="00286088"/>
    <w:rsid w:val="0029065C"/>
    <w:rsid w:val="00290819"/>
    <w:rsid w:val="0029139E"/>
    <w:rsid w:val="002915E1"/>
    <w:rsid w:val="00292537"/>
    <w:rsid w:val="002957BD"/>
    <w:rsid w:val="0029695A"/>
    <w:rsid w:val="002969A0"/>
    <w:rsid w:val="002A0414"/>
    <w:rsid w:val="002A1DC0"/>
    <w:rsid w:val="002A2A3A"/>
    <w:rsid w:val="002A31A2"/>
    <w:rsid w:val="002A5FE4"/>
    <w:rsid w:val="002A6CB5"/>
    <w:rsid w:val="002A72C2"/>
    <w:rsid w:val="002A775B"/>
    <w:rsid w:val="002B0C25"/>
    <w:rsid w:val="002B1638"/>
    <w:rsid w:val="002B18EE"/>
    <w:rsid w:val="002B3B07"/>
    <w:rsid w:val="002B45F0"/>
    <w:rsid w:val="002B556A"/>
    <w:rsid w:val="002B62ED"/>
    <w:rsid w:val="002B69C6"/>
    <w:rsid w:val="002B7726"/>
    <w:rsid w:val="002B7893"/>
    <w:rsid w:val="002B7CE2"/>
    <w:rsid w:val="002C0F62"/>
    <w:rsid w:val="002C1997"/>
    <w:rsid w:val="002C5881"/>
    <w:rsid w:val="002C69B4"/>
    <w:rsid w:val="002C6FAD"/>
    <w:rsid w:val="002C728F"/>
    <w:rsid w:val="002D0875"/>
    <w:rsid w:val="002D161F"/>
    <w:rsid w:val="002D2F67"/>
    <w:rsid w:val="002D3C88"/>
    <w:rsid w:val="002D3D8E"/>
    <w:rsid w:val="002D5FA9"/>
    <w:rsid w:val="002D6506"/>
    <w:rsid w:val="002D6C11"/>
    <w:rsid w:val="002D7301"/>
    <w:rsid w:val="002D7AEC"/>
    <w:rsid w:val="002E2092"/>
    <w:rsid w:val="002E39AE"/>
    <w:rsid w:val="002E3D24"/>
    <w:rsid w:val="002E4934"/>
    <w:rsid w:val="002E5492"/>
    <w:rsid w:val="002E584F"/>
    <w:rsid w:val="002E5FFB"/>
    <w:rsid w:val="002E64AD"/>
    <w:rsid w:val="002E77D2"/>
    <w:rsid w:val="002F1431"/>
    <w:rsid w:val="002F19A7"/>
    <w:rsid w:val="002F19BF"/>
    <w:rsid w:val="002F26A2"/>
    <w:rsid w:val="002F64F5"/>
    <w:rsid w:val="002F64F9"/>
    <w:rsid w:val="002F691A"/>
    <w:rsid w:val="002F7BA7"/>
    <w:rsid w:val="002F7F39"/>
    <w:rsid w:val="00300409"/>
    <w:rsid w:val="00301F74"/>
    <w:rsid w:val="003021C6"/>
    <w:rsid w:val="00302254"/>
    <w:rsid w:val="003022EB"/>
    <w:rsid w:val="00302DBB"/>
    <w:rsid w:val="00303351"/>
    <w:rsid w:val="00303FE2"/>
    <w:rsid w:val="00304156"/>
    <w:rsid w:val="00304CBB"/>
    <w:rsid w:val="003078C9"/>
    <w:rsid w:val="00307D74"/>
    <w:rsid w:val="00310A88"/>
    <w:rsid w:val="00310B9B"/>
    <w:rsid w:val="00311245"/>
    <w:rsid w:val="00311B22"/>
    <w:rsid w:val="00311F7D"/>
    <w:rsid w:val="003126A3"/>
    <w:rsid w:val="00315016"/>
    <w:rsid w:val="00315C3B"/>
    <w:rsid w:val="00315F5C"/>
    <w:rsid w:val="00317E74"/>
    <w:rsid w:val="00317F9A"/>
    <w:rsid w:val="003234EB"/>
    <w:rsid w:val="0032378E"/>
    <w:rsid w:val="00323B6C"/>
    <w:rsid w:val="00323D09"/>
    <w:rsid w:val="00324184"/>
    <w:rsid w:val="00324792"/>
    <w:rsid w:val="00324BBC"/>
    <w:rsid w:val="00325504"/>
    <w:rsid w:val="00325F9D"/>
    <w:rsid w:val="003261EC"/>
    <w:rsid w:val="003263B7"/>
    <w:rsid w:val="00330E20"/>
    <w:rsid w:val="00330FBA"/>
    <w:rsid w:val="003324C0"/>
    <w:rsid w:val="0033364C"/>
    <w:rsid w:val="003339D1"/>
    <w:rsid w:val="0033404C"/>
    <w:rsid w:val="00334A62"/>
    <w:rsid w:val="00334A8A"/>
    <w:rsid w:val="00334C7D"/>
    <w:rsid w:val="003379A8"/>
    <w:rsid w:val="00340F0A"/>
    <w:rsid w:val="00342175"/>
    <w:rsid w:val="00344037"/>
    <w:rsid w:val="003445CB"/>
    <w:rsid w:val="003447E4"/>
    <w:rsid w:val="0034643F"/>
    <w:rsid w:val="003477C6"/>
    <w:rsid w:val="00352E47"/>
    <w:rsid w:val="00354506"/>
    <w:rsid w:val="00354953"/>
    <w:rsid w:val="00355530"/>
    <w:rsid w:val="00356B3F"/>
    <w:rsid w:val="00356C87"/>
    <w:rsid w:val="00357EEF"/>
    <w:rsid w:val="00361D46"/>
    <w:rsid w:val="00361D7C"/>
    <w:rsid w:val="00364120"/>
    <w:rsid w:val="00365A1D"/>
    <w:rsid w:val="00365E31"/>
    <w:rsid w:val="00366B7F"/>
    <w:rsid w:val="0036711C"/>
    <w:rsid w:val="0036727E"/>
    <w:rsid w:val="00367515"/>
    <w:rsid w:val="0036774C"/>
    <w:rsid w:val="00367A45"/>
    <w:rsid w:val="003701DB"/>
    <w:rsid w:val="00370CFD"/>
    <w:rsid w:val="003734B8"/>
    <w:rsid w:val="00373796"/>
    <w:rsid w:val="00373D4B"/>
    <w:rsid w:val="003750B3"/>
    <w:rsid w:val="00377056"/>
    <w:rsid w:val="00380A66"/>
    <w:rsid w:val="00381424"/>
    <w:rsid w:val="00381EC3"/>
    <w:rsid w:val="003824FE"/>
    <w:rsid w:val="003835D6"/>
    <w:rsid w:val="003845B7"/>
    <w:rsid w:val="00384A40"/>
    <w:rsid w:val="00385B54"/>
    <w:rsid w:val="0039076F"/>
    <w:rsid w:val="00390B15"/>
    <w:rsid w:val="003911C4"/>
    <w:rsid w:val="0039271F"/>
    <w:rsid w:val="00392D77"/>
    <w:rsid w:val="00392E8C"/>
    <w:rsid w:val="00395454"/>
    <w:rsid w:val="0039596F"/>
    <w:rsid w:val="003A0175"/>
    <w:rsid w:val="003A16CD"/>
    <w:rsid w:val="003A1A12"/>
    <w:rsid w:val="003A35D8"/>
    <w:rsid w:val="003A3B16"/>
    <w:rsid w:val="003A4F99"/>
    <w:rsid w:val="003A55D6"/>
    <w:rsid w:val="003A5EA7"/>
    <w:rsid w:val="003A7463"/>
    <w:rsid w:val="003A7872"/>
    <w:rsid w:val="003B017D"/>
    <w:rsid w:val="003B078A"/>
    <w:rsid w:val="003B0DFD"/>
    <w:rsid w:val="003B101B"/>
    <w:rsid w:val="003B1579"/>
    <w:rsid w:val="003B1A7F"/>
    <w:rsid w:val="003B2A18"/>
    <w:rsid w:val="003B3BC6"/>
    <w:rsid w:val="003B4924"/>
    <w:rsid w:val="003B4E38"/>
    <w:rsid w:val="003B7207"/>
    <w:rsid w:val="003C41C1"/>
    <w:rsid w:val="003C4C20"/>
    <w:rsid w:val="003C652F"/>
    <w:rsid w:val="003C675E"/>
    <w:rsid w:val="003D0857"/>
    <w:rsid w:val="003D0A98"/>
    <w:rsid w:val="003D106D"/>
    <w:rsid w:val="003D29CD"/>
    <w:rsid w:val="003D32C1"/>
    <w:rsid w:val="003D4F4B"/>
    <w:rsid w:val="003D563B"/>
    <w:rsid w:val="003D5B8C"/>
    <w:rsid w:val="003D638E"/>
    <w:rsid w:val="003D6E3F"/>
    <w:rsid w:val="003E006D"/>
    <w:rsid w:val="003E02EE"/>
    <w:rsid w:val="003E09DE"/>
    <w:rsid w:val="003E17A8"/>
    <w:rsid w:val="003E18D4"/>
    <w:rsid w:val="003E28F7"/>
    <w:rsid w:val="003E327C"/>
    <w:rsid w:val="003E3578"/>
    <w:rsid w:val="003E3BE5"/>
    <w:rsid w:val="003E4511"/>
    <w:rsid w:val="003E59EA"/>
    <w:rsid w:val="003E612F"/>
    <w:rsid w:val="003E62E4"/>
    <w:rsid w:val="003E6A7A"/>
    <w:rsid w:val="003E6D4D"/>
    <w:rsid w:val="003E6F04"/>
    <w:rsid w:val="003E6FED"/>
    <w:rsid w:val="003E768B"/>
    <w:rsid w:val="003E7D0F"/>
    <w:rsid w:val="003F02AD"/>
    <w:rsid w:val="003F0457"/>
    <w:rsid w:val="003F164C"/>
    <w:rsid w:val="003F2D8B"/>
    <w:rsid w:val="003F35F5"/>
    <w:rsid w:val="003F3993"/>
    <w:rsid w:val="003F762C"/>
    <w:rsid w:val="004000CF"/>
    <w:rsid w:val="00400F14"/>
    <w:rsid w:val="00401367"/>
    <w:rsid w:val="0040162D"/>
    <w:rsid w:val="004019FB"/>
    <w:rsid w:val="004024FD"/>
    <w:rsid w:val="0040293C"/>
    <w:rsid w:val="0040518D"/>
    <w:rsid w:val="0040555D"/>
    <w:rsid w:val="00405DF6"/>
    <w:rsid w:val="004061F9"/>
    <w:rsid w:val="0040650D"/>
    <w:rsid w:val="0040742D"/>
    <w:rsid w:val="00407924"/>
    <w:rsid w:val="00407EC1"/>
    <w:rsid w:val="0041024C"/>
    <w:rsid w:val="004102AF"/>
    <w:rsid w:val="0041284E"/>
    <w:rsid w:val="0041352B"/>
    <w:rsid w:val="004139E7"/>
    <w:rsid w:val="00414C28"/>
    <w:rsid w:val="00415BE3"/>
    <w:rsid w:val="00417073"/>
    <w:rsid w:val="004172CE"/>
    <w:rsid w:val="00417420"/>
    <w:rsid w:val="00420A7B"/>
    <w:rsid w:val="004261B6"/>
    <w:rsid w:val="0042634C"/>
    <w:rsid w:val="00426761"/>
    <w:rsid w:val="00430BBE"/>
    <w:rsid w:val="00431775"/>
    <w:rsid w:val="00431C03"/>
    <w:rsid w:val="004325C4"/>
    <w:rsid w:val="00436873"/>
    <w:rsid w:val="00437533"/>
    <w:rsid w:val="004412CC"/>
    <w:rsid w:val="0044249A"/>
    <w:rsid w:val="00442C0A"/>
    <w:rsid w:val="00446B7F"/>
    <w:rsid w:val="00447AC2"/>
    <w:rsid w:val="004514E4"/>
    <w:rsid w:val="00451CF1"/>
    <w:rsid w:val="00451E1A"/>
    <w:rsid w:val="00451ED5"/>
    <w:rsid w:val="00452636"/>
    <w:rsid w:val="00452A51"/>
    <w:rsid w:val="004536BE"/>
    <w:rsid w:val="004548A7"/>
    <w:rsid w:val="00455EA9"/>
    <w:rsid w:val="00456EB9"/>
    <w:rsid w:val="00457E63"/>
    <w:rsid w:val="00461A7A"/>
    <w:rsid w:val="0046299C"/>
    <w:rsid w:val="004630DB"/>
    <w:rsid w:val="00464C26"/>
    <w:rsid w:val="0046684D"/>
    <w:rsid w:val="0046709B"/>
    <w:rsid w:val="00470CAB"/>
    <w:rsid w:val="00471BE4"/>
    <w:rsid w:val="00472440"/>
    <w:rsid w:val="004736E4"/>
    <w:rsid w:val="0047422D"/>
    <w:rsid w:val="0047489A"/>
    <w:rsid w:val="00474CDE"/>
    <w:rsid w:val="00475F74"/>
    <w:rsid w:val="0048012E"/>
    <w:rsid w:val="00480D1A"/>
    <w:rsid w:val="00480E0F"/>
    <w:rsid w:val="00481D5B"/>
    <w:rsid w:val="004851E2"/>
    <w:rsid w:val="0048550E"/>
    <w:rsid w:val="0048695B"/>
    <w:rsid w:val="00491640"/>
    <w:rsid w:val="00491F8C"/>
    <w:rsid w:val="00492EDB"/>
    <w:rsid w:val="004936C0"/>
    <w:rsid w:val="00494501"/>
    <w:rsid w:val="004954ED"/>
    <w:rsid w:val="004966BB"/>
    <w:rsid w:val="00497ACF"/>
    <w:rsid w:val="004A0DA9"/>
    <w:rsid w:val="004A2043"/>
    <w:rsid w:val="004A5A73"/>
    <w:rsid w:val="004B001B"/>
    <w:rsid w:val="004B0955"/>
    <w:rsid w:val="004B1180"/>
    <w:rsid w:val="004B121A"/>
    <w:rsid w:val="004B3777"/>
    <w:rsid w:val="004B3D29"/>
    <w:rsid w:val="004B3D65"/>
    <w:rsid w:val="004B59F7"/>
    <w:rsid w:val="004B5B11"/>
    <w:rsid w:val="004B5C93"/>
    <w:rsid w:val="004B7E93"/>
    <w:rsid w:val="004C00A0"/>
    <w:rsid w:val="004C03F7"/>
    <w:rsid w:val="004C0C33"/>
    <w:rsid w:val="004C1C4F"/>
    <w:rsid w:val="004C1E95"/>
    <w:rsid w:val="004C2035"/>
    <w:rsid w:val="004C2899"/>
    <w:rsid w:val="004C29EB"/>
    <w:rsid w:val="004C2AFA"/>
    <w:rsid w:val="004C34FF"/>
    <w:rsid w:val="004C3AF1"/>
    <w:rsid w:val="004C4E19"/>
    <w:rsid w:val="004C606B"/>
    <w:rsid w:val="004C6731"/>
    <w:rsid w:val="004D01E6"/>
    <w:rsid w:val="004D0F34"/>
    <w:rsid w:val="004D13CF"/>
    <w:rsid w:val="004D2B47"/>
    <w:rsid w:val="004D2BF1"/>
    <w:rsid w:val="004D3C7B"/>
    <w:rsid w:val="004D3DF2"/>
    <w:rsid w:val="004D5D9D"/>
    <w:rsid w:val="004D66B6"/>
    <w:rsid w:val="004D7622"/>
    <w:rsid w:val="004E1293"/>
    <w:rsid w:val="004E149B"/>
    <w:rsid w:val="004E1D79"/>
    <w:rsid w:val="004E2747"/>
    <w:rsid w:val="004E2CEF"/>
    <w:rsid w:val="004E2DA0"/>
    <w:rsid w:val="004E3085"/>
    <w:rsid w:val="004E399E"/>
    <w:rsid w:val="004E519F"/>
    <w:rsid w:val="004E60C5"/>
    <w:rsid w:val="004E6B0D"/>
    <w:rsid w:val="004E6FAD"/>
    <w:rsid w:val="004E73A4"/>
    <w:rsid w:val="004F1FAB"/>
    <w:rsid w:val="004F2CB4"/>
    <w:rsid w:val="004F4E5D"/>
    <w:rsid w:val="004F4F4B"/>
    <w:rsid w:val="004F59DE"/>
    <w:rsid w:val="004F5CBA"/>
    <w:rsid w:val="004F6549"/>
    <w:rsid w:val="00500FD3"/>
    <w:rsid w:val="00502875"/>
    <w:rsid w:val="005031CB"/>
    <w:rsid w:val="00503302"/>
    <w:rsid w:val="00504CA2"/>
    <w:rsid w:val="00507254"/>
    <w:rsid w:val="00507FEE"/>
    <w:rsid w:val="005103A7"/>
    <w:rsid w:val="0051354B"/>
    <w:rsid w:val="00514A4C"/>
    <w:rsid w:val="0051560A"/>
    <w:rsid w:val="005179CE"/>
    <w:rsid w:val="00520498"/>
    <w:rsid w:val="005211D8"/>
    <w:rsid w:val="00521A8E"/>
    <w:rsid w:val="00522219"/>
    <w:rsid w:val="00522369"/>
    <w:rsid w:val="00522BAB"/>
    <w:rsid w:val="00524AF3"/>
    <w:rsid w:val="00524B5A"/>
    <w:rsid w:val="005263A0"/>
    <w:rsid w:val="0052651D"/>
    <w:rsid w:val="00526C11"/>
    <w:rsid w:val="00527178"/>
    <w:rsid w:val="00531650"/>
    <w:rsid w:val="00533B3B"/>
    <w:rsid w:val="0053598B"/>
    <w:rsid w:val="005360CC"/>
    <w:rsid w:val="00536281"/>
    <w:rsid w:val="00536925"/>
    <w:rsid w:val="00536B63"/>
    <w:rsid w:val="00536E27"/>
    <w:rsid w:val="005378F6"/>
    <w:rsid w:val="00541158"/>
    <w:rsid w:val="00541E68"/>
    <w:rsid w:val="00543973"/>
    <w:rsid w:val="00544AC6"/>
    <w:rsid w:val="00544BED"/>
    <w:rsid w:val="00544E24"/>
    <w:rsid w:val="00544F4C"/>
    <w:rsid w:val="00545DB0"/>
    <w:rsid w:val="00546764"/>
    <w:rsid w:val="00547710"/>
    <w:rsid w:val="0054785A"/>
    <w:rsid w:val="00547C54"/>
    <w:rsid w:val="00550E67"/>
    <w:rsid w:val="00553643"/>
    <w:rsid w:val="0055368A"/>
    <w:rsid w:val="00555CB7"/>
    <w:rsid w:val="005561EA"/>
    <w:rsid w:val="005565AD"/>
    <w:rsid w:val="005578A9"/>
    <w:rsid w:val="00562622"/>
    <w:rsid w:val="00565E6F"/>
    <w:rsid w:val="0057153E"/>
    <w:rsid w:val="00577C06"/>
    <w:rsid w:val="00580DAC"/>
    <w:rsid w:val="00580EA4"/>
    <w:rsid w:val="00581AC3"/>
    <w:rsid w:val="00581D7E"/>
    <w:rsid w:val="005824DF"/>
    <w:rsid w:val="00583098"/>
    <w:rsid w:val="00583FC8"/>
    <w:rsid w:val="0058416A"/>
    <w:rsid w:val="005841AC"/>
    <w:rsid w:val="00584D77"/>
    <w:rsid w:val="0058641C"/>
    <w:rsid w:val="0058646B"/>
    <w:rsid w:val="005865A1"/>
    <w:rsid w:val="00587669"/>
    <w:rsid w:val="005878B2"/>
    <w:rsid w:val="00587D63"/>
    <w:rsid w:val="00591243"/>
    <w:rsid w:val="005913D3"/>
    <w:rsid w:val="00593B83"/>
    <w:rsid w:val="0059420D"/>
    <w:rsid w:val="0059788A"/>
    <w:rsid w:val="005A0902"/>
    <w:rsid w:val="005A1595"/>
    <w:rsid w:val="005A1994"/>
    <w:rsid w:val="005A1EA4"/>
    <w:rsid w:val="005A3B56"/>
    <w:rsid w:val="005A451C"/>
    <w:rsid w:val="005A5FCA"/>
    <w:rsid w:val="005A630F"/>
    <w:rsid w:val="005A65F7"/>
    <w:rsid w:val="005A78BA"/>
    <w:rsid w:val="005A790A"/>
    <w:rsid w:val="005B0246"/>
    <w:rsid w:val="005B150C"/>
    <w:rsid w:val="005B2200"/>
    <w:rsid w:val="005B32EB"/>
    <w:rsid w:val="005B3832"/>
    <w:rsid w:val="005B4185"/>
    <w:rsid w:val="005B51C1"/>
    <w:rsid w:val="005B5CD8"/>
    <w:rsid w:val="005C1E72"/>
    <w:rsid w:val="005C2EF1"/>
    <w:rsid w:val="005C3085"/>
    <w:rsid w:val="005C66CF"/>
    <w:rsid w:val="005C6A70"/>
    <w:rsid w:val="005C7C10"/>
    <w:rsid w:val="005C7DF1"/>
    <w:rsid w:val="005D208C"/>
    <w:rsid w:val="005D2867"/>
    <w:rsid w:val="005D30FC"/>
    <w:rsid w:val="005D5183"/>
    <w:rsid w:val="005D7977"/>
    <w:rsid w:val="005E2373"/>
    <w:rsid w:val="005E33DB"/>
    <w:rsid w:val="005E36B5"/>
    <w:rsid w:val="005E5BE6"/>
    <w:rsid w:val="005E6136"/>
    <w:rsid w:val="005E67D4"/>
    <w:rsid w:val="005E69A1"/>
    <w:rsid w:val="005F02F7"/>
    <w:rsid w:val="005F0F8F"/>
    <w:rsid w:val="005F155A"/>
    <w:rsid w:val="005F35D9"/>
    <w:rsid w:val="005F3F3B"/>
    <w:rsid w:val="005F43B8"/>
    <w:rsid w:val="005F47E9"/>
    <w:rsid w:val="005F4EC3"/>
    <w:rsid w:val="005F59E5"/>
    <w:rsid w:val="006003D9"/>
    <w:rsid w:val="006022EE"/>
    <w:rsid w:val="00602B8B"/>
    <w:rsid w:val="00602F58"/>
    <w:rsid w:val="0060300D"/>
    <w:rsid w:val="00604BD5"/>
    <w:rsid w:val="00605C54"/>
    <w:rsid w:val="006066D2"/>
    <w:rsid w:val="00610D17"/>
    <w:rsid w:val="0061304B"/>
    <w:rsid w:val="00613462"/>
    <w:rsid w:val="006145BB"/>
    <w:rsid w:val="00614791"/>
    <w:rsid w:val="00615F15"/>
    <w:rsid w:val="00616880"/>
    <w:rsid w:val="00616962"/>
    <w:rsid w:val="00616C7D"/>
    <w:rsid w:val="00617120"/>
    <w:rsid w:val="00620383"/>
    <w:rsid w:val="006210BE"/>
    <w:rsid w:val="0062260B"/>
    <w:rsid w:val="00622973"/>
    <w:rsid w:val="00624EF1"/>
    <w:rsid w:val="006252E5"/>
    <w:rsid w:val="00626B5D"/>
    <w:rsid w:val="00626DAF"/>
    <w:rsid w:val="00627008"/>
    <w:rsid w:val="00627794"/>
    <w:rsid w:val="00631DED"/>
    <w:rsid w:val="0063465C"/>
    <w:rsid w:val="00637FBE"/>
    <w:rsid w:val="00641A40"/>
    <w:rsid w:val="00643453"/>
    <w:rsid w:val="006439E7"/>
    <w:rsid w:val="00643FAB"/>
    <w:rsid w:val="00645410"/>
    <w:rsid w:val="006457B2"/>
    <w:rsid w:val="006462E6"/>
    <w:rsid w:val="0064722E"/>
    <w:rsid w:val="006477AF"/>
    <w:rsid w:val="0065172F"/>
    <w:rsid w:val="00651D92"/>
    <w:rsid w:val="006522E3"/>
    <w:rsid w:val="00655396"/>
    <w:rsid w:val="00655F17"/>
    <w:rsid w:val="00656E60"/>
    <w:rsid w:val="006570C3"/>
    <w:rsid w:val="00657DE4"/>
    <w:rsid w:val="00660274"/>
    <w:rsid w:val="006612C0"/>
    <w:rsid w:val="006620E0"/>
    <w:rsid w:val="00662F0D"/>
    <w:rsid w:val="00663BAA"/>
    <w:rsid w:val="00665966"/>
    <w:rsid w:val="006705A0"/>
    <w:rsid w:val="00670CDC"/>
    <w:rsid w:val="00671E04"/>
    <w:rsid w:val="00671E16"/>
    <w:rsid w:val="00672404"/>
    <w:rsid w:val="00672533"/>
    <w:rsid w:val="0067300E"/>
    <w:rsid w:val="00674269"/>
    <w:rsid w:val="0067537A"/>
    <w:rsid w:val="006761BE"/>
    <w:rsid w:val="0067680D"/>
    <w:rsid w:val="00677C1D"/>
    <w:rsid w:val="00681617"/>
    <w:rsid w:val="00682EF2"/>
    <w:rsid w:val="0068350D"/>
    <w:rsid w:val="0068444D"/>
    <w:rsid w:val="00684472"/>
    <w:rsid w:val="00690809"/>
    <w:rsid w:val="00691666"/>
    <w:rsid w:val="006945BC"/>
    <w:rsid w:val="00694985"/>
    <w:rsid w:val="00694A22"/>
    <w:rsid w:val="006957E8"/>
    <w:rsid w:val="0069596D"/>
    <w:rsid w:val="00695FEF"/>
    <w:rsid w:val="00696905"/>
    <w:rsid w:val="00697146"/>
    <w:rsid w:val="00697295"/>
    <w:rsid w:val="006A0008"/>
    <w:rsid w:val="006A006D"/>
    <w:rsid w:val="006A02AA"/>
    <w:rsid w:val="006A0558"/>
    <w:rsid w:val="006A0C52"/>
    <w:rsid w:val="006A12B5"/>
    <w:rsid w:val="006A131C"/>
    <w:rsid w:val="006A2561"/>
    <w:rsid w:val="006A2997"/>
    <w:rsid w:val="006A3033"/>
    <w:rsid w:val="006A5154"/>
    <w:rsid w:val="006A64EE"/>
    <w:rsid w:val="006A6E8E"/>
    <w:rsid w:val="006B02C4"/>
    <w:rsid w:val="006B15D1"/>
    <w:rsid w:val="006B241C"/>
    <w:rsid w:val="006B3038"/>
    <w:rsid w:val="006B55B0"/>
    <w:rsid w:val="006B5DC9"/>
    <w:rsid w:val="006B6687"/>
    <w:rsid w:val="006B7B73"/>
    <w:rsid w:val="006B7F05"/>
    <w:rsid w:val="006B7FC5"/>
    <w:rsid w:val="006C010E"/>
    <w:rsid w:val="006C04E6"/>
    <w:rsid w:val="006C0AE0"/>
    <w:rsid w:val="006C10EA"/>
    <w:rsid w:val="006C153E"/>
    <w:rsid w:val="006C1CF4"/>
    <w:rsid w:val="006C1FC6"/>
    <w:rsid w:val="006C3191"/>
    <w:rsid w:val="006C57C7"/>
    <w:rsid w:val="006C5CAE"/>
    <w:rsid w:val="006C5EC9"/>
    <w:rsid w:val="006C5FB0"/>
    <w:rsid w:val="006D0FA2"/>
    <w:rsid w:val="006D18D4"/>
    <w:rsid w:val="006D1BFB"/>
    <w:rsid w:val="006D299C"/>
    <w:rsid w:val="006D4B45"/>
    <w:rsid w:val="006D4CD9"/>
    <w:rsid w:val="006D70E5"/>
    <w:rsid w:val="006D716E"/>
    <w:rsid w:val="006D743A"/>
    <w:rsid w:val="006E00F1"/>
    <w:rsid w:val="006E0A97"/>
    <w:rsid w:val="006E18BE"/>
    <w:rsid w:val="006E3157"/>
    <w:rsid w:val="006E4E69"/>
    <w:rsid w:val="006E55CF"/>
    <w:rsid w:val="006F0794"/>
    <w:rsid w:val="006F2DDE"/>
    <w:rsid w:val="006F38D0"/>
    <w:rsid w:val="006F580F"/>
    <w:rsid w:val="006F7500"/>
    <w:rsid w:val="006F7ECB"/>
    <w:rsid w:val="0070029C"/>
    <w:rsid w:val="00700D14"/>
    <w:rsid w:val="0070269A"/>
    <w:rsid w:val="00704EED"/>
    <w:rsid w:val="007059A1"/>
    <w:rsid w:val="00707382"/>
    <w:rsid w:val="007078E6"/>
    <w:rsid w:val="00710614"/>
    <w:rsid w:val="007106B7"/>
    <w:rsid w:val="00710AE0"/>
    <w:rsid w:val="00711C14"/>
    <w:rsid w:val="00713AB4"/>
    <w:rsid w:val="00714489"/>
    <w:rsid w:val="00715D12"/>
    <w:rsid w:val="00716931"/>
    <w:rsid w:val="00717D97"/>
    <w:rsid w:val="0072312C"/>
    <w:rsid w:val="00724336"/>
    <w:rsid w:val="00725450"/>
    <w:rsid w:val="00725BC9"/>
    <w:rsid w:val="0072748F"/>
    <w:rsid w:val="007278A2"/>
    <w:rsid w:val="00727EC2"/>
    <w:rsid w:val="0073263A"/>
    <w:rsid w:val="00733E7B"/>
    <w:rsid w:val="0073571B"/>
    <w:rsid w:val="007361B5"/>
    <w:rsid w:val="00736F5C"/>
    <w:rsid w:val="00740136"/>
    <w:rsid w:val="00740682"/>
    <w:rsid w:val="0074092E"/>
    <w:rsid w:val="0074095D"/>
    <w:rsid w:val="00740BCE"/>
    <w:rsid w:val="00741163"/>
    <w:rsid w:val="007416C6"/>
    <w:rsid w:val="00741821"/>
    <w:rsid w:val="00741F32"/>
    <w:rsid w:val="00742526"/>
    <w:rsid w:val="00742F10"/>
    <w:rsid w:val="00742F87"/>
    <w:rsid w:val="007433EC"/>
    <w:rsid w:val="00743DC4"/>
    <w:rsid w:val="007442E3"/>
    <w:rsid w:val="00744D7D"/>
    <w:rsid w:val="007455EA"/>
    <w:rsid w:val="00745E1A"/>
    <w:rsid w:val="0074704D"/>
    <w:rsid w:val="00747535"/>
    <w:rsid w:val="00747D1C"/>
    <w:rsid w:val="00750699"/>
    <w:rsid w:val="00750964"/>
    <w:rsid w:val="00750FE9"/>
    <w:rsid w:val="0075130D"/>
    <w:rsid w:val="00752D33"/>
    <w:rsid w:val="007534FE"/>
    <w:rsid w:val="00753E09"/>
    <w:rsid w:val="00754D7E"/>
    <w:rsid w:val="0075563D"/>
    <w:rsid w:val="00756B45"/>
    <w:rsid w:val="00760A3D"/>
    <w:rsid w:val="007611A2"/>
    <w:rsid w:val="00763D4F"/>
    <w:rsid w:val="00765C3D"/>
    <w:rsid w:val="0076616F"/>
    <w:rsid w:val="00767A4D"/>
    <w:rsid w:val="00767EF5"/>
    <w:rsid w:val="007704AD"/>
    <w:rsid w:val="0077248F"/>
    <w:rsid w:val="00773156"/>
    <w:rsid w:val="00774337"/>
    <w:rsid w:val="0077463A"/>
    <w:rsid w:val="007752C6"/>
    <w:rsid w:val="007754EB"/>
    <w:rsid w:val="0077572B"/>
    <w:rsid w:val="00775984"/>
    <w:rsid w:val="00775BE0"/>
    <w:rsid w:val="00775EA9"/>
    <w:rsid w:val="00777ADF"/>
    <w:rsid w:val="0078317B"/>
    <w:rsid w:val="007849CC"/>
    <w:rsid w:val="00786021"/>
    <w:rsid w:val="00787651"/>
    <w:rsid w:val="00787BDA"/>
    <w:rsid w:val="00787EF6"/>
    <w:rsid w:val="007910E8"/>
    <w:rsid w:val="00791875"/>
    <w:rsid w:val="00793018"/>
    <w:rsid w:val="00793839"/>
    <w:rsid w:val="00793D86"/>
    <w:rsid w:val="0079401C"/>
    <w:rsid w:val="0079468C"/>
    <w:rsid w:val="00794824"/>
    <w:rsid w:val="00795913"/>
    <w:rsid w:val="00795A07"/>
    <w:rsid w:val="007A2255"/>
    <w:rsid w:val="007A255B"/>
    <w:rsid w:val="007A28BD"/>
    <w:rsid w:val="007A32F5"/>
    <w:rsid w:val="007A374F"/>
    <w:rsid w:val="007A51E8"/>
    <w:rsid w:val="007A66C2"/>
    <w:rsid w:val="007A6C7A"/>
    <w:rsid w:val="007A74D5"/>
    <w:rsid w:val="007B0A16"/>
    <w:rsid w:val="007B0DB8"/>
    <w:rsid w:val="007B13BE"/>
    <w:rsid w:val="007B2612"/>
    <w:rsid w:val="007B3778"/>
    <w:rsid w:val="007B580C"/>
    <w:rsid w:val="007B69D2"/>
    <w:rsid w:val="007C1126"/>
    <w:rsid w:val="007C15E7"/>
    <w:rsid w:val="007C266E"/>
    <w:rsid w:val="007C28AB"/>
    <w:rsid w:val="007C3692"/>
    <w:rsid w:val="007C4F8B"/>
    <w:rsid w:val="007C521F"/>
    <w:rsid w:val="007C5EB9"/>
    <w:rsid w:val="007C68B9"/>
    <w:rsid w:val="007C7D4A"/>
    <w:rsid w:val="007D0FD2"/>
    <w:rsid w:val="007D59C4"/>
    <w:rsid w:val="007D5DB9"/>
    <w:rsid w:val="007D6652"/>
    <w:rsid w:val="007D67F6"/>
    <w:rsid w:val="007D6DDF"/>
    <w:rsid w:val="007D7052"/>
    <w:rsid w:val="007D7A5F"/>
    <w:rsid w:val="007D7AA8"/>
    <w:rsid w:val="007D7B59"/>
    <w:rsid w:val="007E082C"/>
    <w:rsid w:val="007E222F"/>
    <w:rsid w:val="007E25BE"/>
    <w:rsid w:val="007E4356"/>
    <w:rsid w:val="007E439D"/>
    <w:rsid w:val="007E4816"/>
    <w:rsid w:val="007E64ED"/>
    <w:rsid w:val="007E6A16"/>
    <w:rsid w:val="007E6EE5"/>
    <w:rsid w:val="007F1BB3"/>
    <w:rsid w:val="007F46B1"/>
    <w:rsid w:val="007F4F86"/>
    <w:rsid w:val="007F6190"/>
    <w:rsid w:val="007F6B4D"/>
    <w:rsid w:val="007F7711"/>
    <w:rsid w:val="008003E3"/>
    <w:rsid w:val="00800A47"/>
    <w:rsid w:val="0080231D"/>
    <w:rsid w:val="00802871"/>
    <w:rsid w:val="00802AF5"/>
    <w:rsid w:val="00802FF4"/>
    <w:rsid w:val="008037FA"/>
    <w:rsid w:val="00805C63"/>
    <w:rsid w:val="00805DE3"/>
    <w:rsid w:val="00805FA6"/>
    <w:rsid w:val="00806FB2"/>
    <w:rsid w:val="00811253"/>
    <w:rsid w:val="00811565"/>
    <w:rsid w:val="00813C65"/>
    <w:rsid w:val="00815D5C"/>
    <w:rsid w:val="0081659D"/>
    <w:rsid w:val="00816F0F"/>
    <w:rsid w:val="008170F6"/>
    <w:rsid w:val="008211FE"/>
    <w:rsid w:val="00822D30"/>
    <w:rsid w:val="00823321"/>
    <w:rsid w:val="008247A7"/>
    <w:rsid w:val="008253C9"/>
    <w:rsid w:val="00825787"/>
    <w:rsid w:val="00826B3F"/>
    <w:rsid w:val="0082739E"/>
    <w:rsid w:val="00827A6F"/>
    <w:rsid w:val="00830245"/>
    <w:rsid w:val="0083171D"/>
    <w:rsid w:val="00832672"/>
    <w:rsid w:val="00832923"/>
    <w:rsid w:val="008334C9"/>
    <w:rsid w:val="008347E0"/>
    <w:rsid w:val="00834AC0"/>
    <w:rsid w:val="00834D46"/>
    <w:rsid w:val="008352B8"/>
    <w:rsid w:val="008363A1"/>
    <w:rsid w:val="00836470"/>
    <w:rsid w:val="00836B31"/>
    <w:rsid w:val="008373CA"/>
    <w:rsid w:val="00837BD0"/>
    <w:rsid w:val="00837C97"/>
    <w:rsid w:val="00837D09"/>
    <w:rsid w:val="00837EC2"/>
    <w:rsid w:val="00840613"/>
    <w:rsid w:val="008430D2"/>
    <w:rsid w:val="00844370"/>
    <w:rsid w:val="008454E8"/>
    <w:rsid w:val="008456B8"/>
    <w:rsid w:val="00845C8E"/>
    <w:rsid w:val="00852164"/>
    <w:rsid w:val="00852A65"/>
    <w:rsid w:val="008537F6"/>
    <w:rsid w:val="00856F0D"/>
    <w:rsid w:val="00862455"/>
    <w:rsid w:val="008627E6"/>
    <w:rsid w:val="00863D21"/>
    <w:rsid w:val="00863F6F"/>
    <w:rsid w:val="008672C2"/>
    <w:rsid w:val="00867A09"/>
    <w:rsid w:val="00867BED"/>
    <w:rsid w:val="008707A2"/>
    <w:rsid w:val="00870CB3"/>
    <w:rsid w:val="00871383"/>
    <w:rsid w:val="00872614"/>
    <w:rsid w:val="008726D4"/>
    <w:rsid w:val="00876228"/>
    <w:rsid w:val="0087684E"/>
    <w:rsid w:val="008801C9"/>
    <w:rsid w:val="0088023F"/>
    <w:rsid w:val="008808C2"/>
    <w:rsid w:val="0088318D"/>
    <w:rsid w:val="00884E64"/>
    <w:rsid w:val="00885326"/>
    <w:rsid w:val="00886175"/>
    <w:rsid w:val="00890710"/>
    <w:rsid w:val="0089183B"/>
    <w:rsid w:val="00891E62"/>
    <w:rsid w:val="00893B9B"/>
    <w:rsid w:val="00894438"/>
    <w:rsid w:val="0089449B"/>
    <w:rsid w:val="0089660F"/>
    <w:rsid w:val="0089677D"/>
    <w:rsid w:val="00896EC4"/>
    <w:rsid w:val="00897D1E"/>
    <w:rsid w:val="008A01FE"/>
    <w:rsid w:val="008A1052"/>
    <w:rsid w:val="008A1E9E"/>
    <w:rsid w:val="008A23B8"/>
    <w:rsid w:val="008A6E76"/>
    <w:rsid w:val="008B0131"/>
    <w:rsid w:val="008B0B54"/>
    <w:rsid w:val="008B3E5E"/>
    <w:rsid w:val="008B55CD"/>
    <w:rsid w:val="008B614A"/>
    <w:rsid w:val="008B6AF6"/>
    <w:rsid w:val="008B6F22"/>
    <w:rsid w:val="008C154F"/>
    <w:rsid w:val="008C3738"/>
    <w:rsid w:val="008C649F"/>
    <w:rsid w:val="008C74C2"/>
    <w:rsid w:val="008D0E58"/>
    <w:rsid w:val="008D1643"/>
    <w:rsid w:val="008D17A5"/>
    <w:rsid w:val="008D20A2"/>
    <w:rsid w:val="008D2D74"/>
    <w:rsid w:val="008D3E3B"/>
    <w:rsid w:val="008D3FA9"/>
    <w:rsid w:val="008D47DA"/>
    <w:rsid w:val="008D4D70"/>
    <w:rsid w:val="008D5804"/>
    <w:rsid w:val="008D61A6"/>
    <w:rsid w:val="008D6398"/>
    <w:rsid w:val="008D68D3"/>
    <w:rsid w:val="008E22C1"/>
    <w:rsid w:val="008E2ABA"/>
    <w:rsid w:val="008E3775"/>
    <w:rsid w:val="008E3CA3"/>
    <w:rsid w:val="008E4B6F"/>
    <w:rsid w:val="008E6358"/>
    <w:rsid w:val="008E6A87"/>
    <w:rsid w:val="008E7032"/>
    <w:rsid w:val="008E7221"/>
    <w:rsid w:val="008F0091"/>
    <w:rsid w:val="008F0361"/>
    <w:rsid w:val="008F2290"/>
    <w:rsid w:val="008F24EB"/>
    <w:rsid w:val="008F275D"/>
    <w:rsid w:val="008F3185"/>
    <w:rsid w:val="008F4176"/>
    <w:rsid w:val="008F58C7"/>
    <w:rsid w:val="00901FC1"/>
    <w:rsid w:val="0090224D"/>
    <w:rsid w:val="00903092"/>
    <w:rsid w:val="00903330"/>
    <w:rsid w:val="00905D4C"/>
    <w:rsid w:val="0090724D"/>
    <w:rsid w:val="00910D79"/>
    <w:rsid w:val="00910F75"/>
    <w:rsid w:val="0091117E"/>
    <w:rsid w:val="00911AE9"/>
    <w:rsid w:val="00914904"/>
    <w:rsid w:val="00915F86"/>
    <w:rsid w:val="00916503"/>
    <w:rsid w:val="0091671D"/>
    <w:rsid w:val="00917149"/>
    <w:rsid w:val="00917553"/>
    <w:rsid w:val="009201AD"/>
    <w:rsid w:val="00920260"/>
    <w:rsid w:val="00920E8D"/>
    <w:rsid w:val="0092192F"/>
    <w:rsid w:val="00925C2A"/>
    <w:rsid w:val="0092624C"/>
    <w:rsid w:val="0093037B"/>
    <w:rsid w:val="00930684"/>
    <w:rsid w:val="009318FF"/>
    <w:rsid w:val="00931B68"/>
    <w:rsid w:val="00932809"/>
    <w:rsid w:val="00933922"/>
    <w:rsid w:val="00934917"/>
    <w:rsid w:val="00934A39"/>
    <w:rsid w:val="0093522C"/>
    <w:rsid w:val="00937D95"/>
    <w:rsid w:val="009404F7"/>
    <w:rsid w:val="00942BE6"/>
    <w:rsid w:val="00942C09"/>
    <w:rsid w:val="00944D69"/>
    <w:rsid w:val="00946939"/>
    <w:rsid w:val="00946CA0"/>
    <w:rsid w:val="00947794"/>
    <w:rsid w:val="00947F12"/>
    <w:rsid w:val="00950753"/>
    <w:rsid w:val="00950AFB"/>
    <w:rsid w:val="00950CE3"/>
    <w:rsid w:val="0095345C"/>
    <w:rsid w:val="00955874"/>
    <w:rsid w:val="00955BEE"/>
    <w:rsid w:val="00955C2E"/>
    <w:rsid w:val="00955D1F"/>
    <w:rsid w:val="009570C9"/>
    <w:rsid w:val="009574A8"/>
    <w:rsid w:val="00957594"/>
    <w:rsid w:val="00957AFA"/>
    <w:rsid w:val="00960663"/>
    <w:rsid w:val="009607E1"/>
    <w:rsid w:val="00963C72"/>
    <w:rsid w:val="00965183"/>
    <w:rsid w:val="00965292"/>
    <w:rsid w:val="00965B59"/>
    <w:rsid w:val="0096639A"/>
    <w:rsid w:val="009664D2"/>
    <w:rsid w:val="00966F8A"/>
    <w:rsid w:val="00967C5F"/>
    <w:rsid w:val="00970378"/>
    <w:rsid w:val="00970848"/>
    <w:rsid w:val="00972764"/>
    <w:rsid w:val="00972A18"/>
    <w:rsid w:val="00973DCC"/>
    <w:rsid w:val="00974C2F"/>
    <w:rsid w:val="009756D1"/>
    <w:rsid w:val="00975CD0"/>
    <w:rsid w:val="009824DA"/>
    <w:rsid w:val="00984B12"/>
    <w:rsid w:val="0098595C"/>
    <w:rsid w:val="00986251"/>
    <w:rsid w:val="00992DDA"/>
    <w:rsid w:val="009946FE"/>
    <w:rsid w:val="0099485B"/>
    <w:rsid w:val="00994BD7"/>
    <w:rsid w:val="00994CD6"/>
    <w:rsid w:val="00994FEE"/>
    <w:rsid w:val="00996613"/>
    <w:rsid w:val="009972A8"/>
    <w:rsid w:val="009A02C1"/>
    <w:rsid w:val="009A0387"/>
    <w:rsid w:val="009A0848"/>
    <w:rsid w:val="009A12E8"/>
    <w:rsid w:val="009A309A"/>
    <w:rsid w:val="009A3144"/>
    <w:rsid w:val="009A436A"/>
    <w:rsid w:val="009A582A"/>
    <w:rsid w:val="009A7A9D"/>
    <w:rsid w:val="009A7CA7"/>
    <w:rsid w:val="009B0BB5"/>
    <w:rsid w:val="009B1CA8"/>
    <w:rsid w:val="009B1F42"/>
    <w:rsid w:val="009B2691"/>
    <w:rsid w:val="009B29CC"/>
    <w:rsid w:val="009B33C7"/>
    <w:rsid w:val="009B35F2"/>
    <w:rsid w:val="009B3E18"/>
    <w:rsid w:val="009B4AF8"/>
    <w:rsid w:val="009B5863"/>
    <w:rsid w:val="009B70B1"/>
    <w:rsid w:val="009B7DC4"/>
    <w:rsid w:val="009C3052"/>
    <w:rsid w:val="009C5824"/>
    <w:rsid w:val="009C69BA"/>
    <w:rsid w:val="009D00BB"/>
    <w:rsid w:val="009D143F"/>
    <w:rsid w:val="009D1613"/>
    <w:rsid w:val="009D2303"/>
    <w:rsid w:val="009D2E04"/>
    <w:rsid w:val="009D39B9"/>
    <w:rsid w:val="009D3A15"/>
    <w:rsid w:val="009D42EF"/>
    <w:rsid w:val="009D581B"/>
    <w:rsid w:val="009D58DF"/>
    <w:rsid w:val="009D5C1D"/>
    <w:rsid w:val="009D5DA7"/>
    <w:rsid w:val="009D6DFF"/>
    <w:rsid w:val="009D7037"/>
    <w:rsid w:val="009E04F1"/>
    <w:rsid w:val="009E0F67"/>
    <w:rsid w:val="009E2C61"/>
    <w:rsid w:val="009E354A"/>
    <w:rsid w:val="009E4A04"/>
    <w:rsid w:val="009E5479"/>
    <w:rsid w:val="009E66FE"/>
    <w:rsid w:val="009E697B"/>
    <w:rsid w:val="009F00AE"/>
    <w:rsid w:val="009F0D08"/>
    <w:rsid w:val="009F1D99"/>
    <w:rsid w:val="009F1EF1"/>
    <w:rsid w:val="009F384C"/>
    <w:rsid w:val="009F446C"/>
    <w:rsid w:val="009F4CDF"/>
    <w:rsid w:val="009F66D5"/>
    <w:rsid w:val="00A00D1A"/>
    <w:rsid w:val="00A0278C"/>
    <w:rsid w:val="00A03EE0"/>
    <w:rsid w:val="00A03FC2"/>
    <w:rsid w:val="00A0407B"/>
    <w:rsid w:val="00A04AD5"/>
    <w:rsid w:val="00A053C0"/>
    <w:rsid w:val="00A06533"/>
    <w:rsid w:val="00A06A0F"/>
    <w:rsid w:val="00A10903"/>
    <w:rsid w:val="00A12366"/>
    <w:rsid w:val="00A126B8"/>
    <w:rsid w:val="00A13407"/>
    <w:rsid w:val="00A13B3A"/>
    <w:rsid w:val="00A14646"/>
    <w:rsid w:val="00A1552E"/>
    <w:rsid w:val="00A159EA"/>
    <w:rsid w:val="00A15C74"/>
    <w:rsid w:val="00A161E8"/>
    <w:rsid w:val="00A207C8"/>
    <w:rsid w:val="00A23812"/>
    <w:rsid w:val="00A23BB2"/>
    <w:rsid w:val="00A23C17"/>
    <w:rsid w:val="00A24ACA"/>
    <w:rsid w:val="00A24D60"/>
    <w:rsid w:val="00A27D2B"/>
    <w:rsid w:val="00A3233C"/>
    <w:rsid w:val="00A34096"/>
    <w:rsid w:val="00A34B2F"/>
    <w:rsid w:val="00A3516A"/>
    <w:rsid w:val="00A352E2"/>
    <w:rsid w:val="00A356A6"/>
    <w:rsid w:val="00A35C08"/>
    <w:rsid w:val="00A369BF"/>
    <w:rsid w:val="00A36F0B"/>
    <w:rsid w:val="00A41560"/>
    <w:rsid w:val="00A4222C"/>
    <w:rsid w:val="00A42891"/>
    <w:rsid w:val="00A42ED2"/>
    <w:rsid w:val="00A439AC"/>
    <w:rsid w:val="00A43D43"/>
    <w:rsid w:val="00A4411B"/>
    <w:rsid w:val="00A44338"/>
    <w:rsid w:val="00A4486A"/>
    <w:rsid w:val="00A4558F"/>
    <w:rsid w:val="00A4586C"/>
    <w:rsid w:val="00A47875"/>
    <w:rsid w:val="00A50518"/>
    <w:rsid w:val="00A50844"/>
    <w:rsid w:val="00A50DC7"/>
    <w:rsid w:val="00A51C7E"/>
    <w:rsid w:val="00A51CCE"/>
    <w:rsid w:val="00A51D46"/>
    <w:rsid w:val="00A52C17"/>
    <w:rsid w:val="00A53BCA"/>
    <w:rsid w:val="00A53D66"/>
    <w:rsid w:val="00A548CC"/>
    <w:rsid w:val="00A552A5"/>
    <w:rsid w:val="00A5584D"/>
    <w:rsid w:val="00A5661E"/>
    <w:rsid w:val="00A568F4"/>
    <w:rsid w:val="00A56C78"/>
    <w:rsid w:val="00A56EA6"/>
    <w:rsid w:val="00A57A47"/>
    <w:rsid w:val="00A60956"/>
    <w:rsid w:val="00A60E35"/>
    <w:rsid w:val="00A61AAE"/>
    <w:rsid w:val="00A639E4"/>
    <w:rsid w:val="00A63CF4"/>
    <w:rsid w:val="00A64A58"/>
    <w:rsid w:val="00A64CCD"/>
    <w:rsid w:val="00A66474"/>
    <w:rsid w:val="00A66973"/>
    <w:rsid w:val="00A66A33"/>
    <w:rsid w:val="00A66D3E"/>
    <w:rsid w:val="00A70DE1"/>
    <w:rsid w:val="00A73CEE"/>
    <w:rsid w:val="00A75B7A"/>
    <w:rsid w:val="00A7653B"/>
    <w:rsid w:val="00A770F4"/>
    <w:rsid w:val="00A779E8"/>
    <w:rsid w:val="00A77A87"/>
    <w:rsid w:val="00A77C6A"/>
    <w:rsid w:val="00A77F40"/>
    <w:rsid w:val="00A825F6"/>
    <w:rsid w:val="00A85DB6"/>
    <w:rsid w:val="00A86BD9"/>
    <w:rsid w:val="00A86E7C"/>
    <w:rsid w:val="00A87865"/>
    <w:rsid w:val="00A87A41"/>
    <w:rsid w:val="00A87AD0"/>
    <w:rsid w:val="00A90668"/>
    <w:rsid w:val="00A9113C"/>
    <w:rsid w:val="00A91495"/>
    <w:rsid w:val="00A92DFC"/>
    <w:rsid w:val="00A954E8"/>
    <w:rsid w:val="00A978BA"/>
    <w:rsid w:val="00AA1E2E"/>
    <w:rsid w:val="00AA2217"/>
    <w:rsid w:val="00AA76B6"/>
    <w:rsid w:val="00AA7C18"/>
    <w:rsid w:val="00AB1EF3"/>
    <w:rsid w:val="00AB2604"/>
    <w:rsid w:val="00AB2C30"/>
    <w:rsid w:val="00AB3AAE"/>
    <w:rsid w:val="00AB4290"/>
    <w:rsid w:val="00AB5537"/>
    <w:rsid w:val="00AB6DD6"/>
    <w:rsid w:val="00AB7740"/>
    <w:rsid w:val="00AB7A50"/>
    <w:rsid w:val="00AC0134"/>
    <w:rsid w:val="00AC0374"/>
    <w:rsid w:val="00AC03ED"/>
    <w:rsid w:val="00AC0B0F"/>
    <w:rsid w:val="00AC143F"/>
    <w:rsid w:val="00AC2BFA"/>
    <w:rsid w:val="00AC38D0"/>
    <w:rsid w:val="00AC49F4"/>
    <w:rsid w:val="00AC7C3A"/>
    <w:rsid w:val="00AC7D5C"/>
    <w:rsid w:val="00AD0033"/>
    <w:rsid w:val="00AD044A"/>
    <w:rsid w:val="00AD0EAE"/>
    <w:rsid w:val="00AD0FDB"/>
    <w:rsid w:val="00AD146E"/>
    <w:rsid w:val="00AD1C25"/>
    <w:rsid w:val="00AD2585"/>
    <w:rsid w:val="00AD28E8"/>
    <w:rsid w:val="00AD2BF2"/>
    <w:rsid w:val="00AD2CB4"/>
    <w:rsid w:val="00AD2DB8"/>
    <w:rsid w:val="00AD2E04"/>
    <w:rsid w:val="00AD3C30"/>
    <w:rsid w:val="00AD433C"/>
    <w:rsid w:val="00AD47D4"/>
    <w:rsid w:val="00AD4815"/>
    <w:rsid w:val="00AD4A40"/>
    <w:rsid w:val="00AD4B09"/>
    <w:rsid w:val="00AD60A1"/>
    <w:rsid w:val="00AD62E8"/>
    <w:rsid w:val="00AE08E3"/>
    <w:rsid w:val="00AE0F92"/>
    <w:rsid w:val="00AE18E1"/>
    <w:rsid w:val="00AE2E41"/>
    <w:rsid w:val="00AE2E7F"/>
    <w:rsid w:val="00AE45F1"/>
    <w:rsid w:val="00AE48FF"/>
    <w:rsid w:val="00AE589C"/>
    <w:rsid w:val="00AE7824"/>
    <w:rsid w:val="00AE7EC2"/>
    <w:rsid w:val="00AF0898"/>
    <w:rsid w:val="00AF1182"/>
    <w:rsid w:val="00AF1610"/>
    <w:rsid w:val="00AF1EC5"/>
    <w:rsid w:val="00AF1FD2"/>
    <w:rsid w:val="00AF2516"/>
    <w:rsid w:val="00AF2600"/>
    <w:rsid w:val="00AF37C5"/>
    <w:rsid w:val="00AF3AC6"/>
    <w:rsid w:val="00AF4BDE"/>
    <w:rsid w:val="00AF66BA"/>
    <w:rsid w:val="00AF7D8A"/>
    <w:rsid w:val="00B00B11"/>
    <w:rsid w:val="00B01C6F"/>
    <w:rsid w:val="00B01C89"/>
    <w:rsid w:val="00B0272B"/>
    <w:rsid w:val="00B03587"/>
    <w:rsid w:val="00B04490"/>
    <w:rsid w:val="00B04966"/>
    <w:rsid w:val="00B060D7"/>
    <w:rsid w:val="00B068B0"/>
    <w:rsid w:val="00B07577"/>
    <w:rsid w:val="00B075C6"/>
    <w:rsid w:val="00B07FFD"/>
    <w:rsid w:val="00B10BEB"/>
    <w:rsid w:val="00B1102E"/>
    <w:rsid w:val="00B11274"/>
    <w:rsid w:val="00B112E9"/>
    <w:rsid w:val="00B12445"/>
    <w:rsid w:val="00B12599"/>
    <w:rsid w:val="00B154E2"/>
    <w:rsid w:val="00B17F65"/>
    <w:rsid w:val="00B2078A"/>
    <w:rsid w:val="00B20925"/>
    <w:rsid w:val="00B21338"/>
    <w:rsid w:val="00B21F09"/>
    <w:rsid w:val="00B2358B"/>
    <w:rsid w:val="00B25B26"/>
    <w:rsid w:val="00B2747D"/>
    <w:rsid w:val="00B27B97"/>
    <w:rsid w:val="00B305B0"/>
    <w:rsid w:val="00B322E1"/>
    <w:rsid w:val="00B33757"/>
    <w:rsid w:val="00B339AF"/>
    <w:rsid w:val="00B34DB6"/>
    <w:rsid w:val="00B35AD4"/>
    <w:rsid w:val="00B36C9F"/>
    <w:rsid w:val="00B3745C"/>
    <w:rsid w:val="00B4194D"/>
    <w:rsid w:val="00B41E1D"/>
    <w:rsid w:val="00B42460"/>
    <w:rsid w:val="00B44579"/>
    <w:rsid w:val="00B44847"/>
    <w:rsid w:val="00B4553B"/>
    <w:rsid w:val="00B45C51"/>
    <w:rsid w:val="00B46585"/>
    <w:rsid w:val="00B4692B"/>
    <w:rsid w:val="00B46DE7"/>
    <w:rsid w:val="00B5052E"/>
    <w:rsid w:val="00B52953"/>
    <w:rsid w:val="00B54250"/>
    <w:rsid w:val="00B54693"/>
    <w:rsid w:val="00B55B64"/>
    <w:rsid w:val="00B56FCE"/>
    <w:rsid w:val="00B57692"/>
    <w:rsid w:val="00B606DC"/>
    <w:rsid w:val="00B64342"/>
    <w:rsid w:val="00B65113"/>
    <w:rsid w:val="00B658B5"/>
    <w:rsid w:val="00B66718"/>
    <w:rsid w:val="00B67F0C"/>
    <w:rsid w:val="00B70071"/>
    <w:rsid w:val="00B70C62"/>
    <w:rsid w:val="00B70E86"/>
    <w:rsid w:val="00B71931"/>
    <w:rsid w:val="00B72E4B"/>
    <w:rsid w:val="00B72FA1"/>
    <w:rsid w:val="00B74A72"/>
    <w:rsid w:val="00B7566D"/>
    <w:rsid w:val="00B76F16"/>
    <w:rsid w:val="00B77654"/>
    <w:rsid w:val="00B7789F"/>
    <w:rsid w:val="00B80349"/>
    <w:rsid w:val="00B80C07"/>
    <w:rsid w:val="00B81819"/>
    <w:rsid w:val="00B86BBF"/>
    <w:rsid w:val="00B9123F"/>
    <w:rsid w:val="00B9452A"/>
    <w:rsid w:val="00B953E2"/>
    <w:rsid w:val="00B96F97"/>
    <w:rsid w:val="00B97CFF"/>
    <w:rsid w:val="00B97D45"/>
    <w:rsid w:val="00BA1D98"/>
    <w:rsid w:val="00BA2189"/>
    <w:rsid w:val="00BA2C08"/>
    <w:rsid w:val="00BA5873"/>
    <w:rsid w:val="00BA6E97"/>
    <w:rsid w:val="00BA70F8"/>
    <w:rsid w:val="00BA77CC"/>
    <w:rsid w:val="00BB06BB"/>
    <w:rsid w:val="00BB11E2"/>
    <w:rsid w:val="00BB2356"/>
    <w:rsid w:val="00BB2B00"/>
    <w:rsid w:val="00BB33DE"/>
    <w:rsid w:val="00BB3E17"/>
    <w:rsid w:val="00BB4DF0"/>
    <w:rsid w:val="00BB51C4"/>
    <w:rsid w:val="00BB5DD3"/>
    <w:rsid w:val="00BB6E56"/>
    <w:rsid w:val="00BB75BA"/>
    <w:rsid w:val="00BC1713"/>
    <w:rsid w:val="00BC1851"/>
    <w:rsid w:val="00BC24AE"/>
    <w:rsid w:val="00BC4BBE"/>
    <w:rsid w:val="00BC614C"/>
    <w:rsid w:val="00BC64E2"/>
    <w:rsid w:val="00BC6B58"/>
    <w:rsid w:val="00BD1537"/>
    <w:rsid w:val="00BD3971"/>
    <w:rsid w:val="00BD3C6F"/>
    <w:rsid w:val="00BD45AE"/>
    <w:rsid w:val="00BD518D"/>
    <w:rsid w:val="00BD5C21"/>
    <w:rsid w:val="00BD6CC3"/>
    <w:rsid w:val="00BD750A"/>
    <w:rsid w:val="00BE0EBB"/>
    <w:rsid w:val="00BE3055"/>
    <w:rsid w:val="00BE3C6C"/>
    <w:rsid w:val="00BE4181"/>
    <w:rsid w:val="00BE4646"/>
    <w:rsid w:val="00BE5A97"/>
    <w:rsid w:val="00BE6423"/>
    <w:rsid w:val="00BF21FE"/>
    <w:rsid w:val="00BF2556"/>
    <w:rsid w:val="00BF2F0D"/>
    <w:rsid w:val="00BF4A68"/>
    <w:rsid w:val="00BF7807"/>
    <w:rsid w:val="00BF7BD3"/>
    <w:rsid w:val="00C000F0"/>
    <w:rsid w:val="00C00E42"/>
    <w:rsid w:val="00C00F0B"/>
    <w:rsid w:val="00C0131A"/>
    <w:rsid w:val="00C01E84"/>
    <w:rsid w:val="00C027FC"/>
    <w:rsid w:val="00C05099"/>
    <w:rsid w:val="00C05477"/>
    <w:rsid w:val="00C077AD"/>
    <w:rsid w:val="00C07DAB"/>
    <w:rsid w:val="00C1147C"/>
    <w:rsid w:val="00C11C2A"/>
    <w:rsid w:val="00C16016"/>
    <w:rsid w:val="00C16FF2"/>
    <w:rsid w:val="00C17016"/>
    <w:rsid w:val="00C17169"/>
    <w:rsid w:val="00C17252"/>
    <w:rsid w:val="00C2189E"/>
    <w:rsid w:val="00C218D5"/>
    <w:rsid w:val="00C228A4"/>
    <w:rsid w:val="00C22BE4"/>
    <w:rsid w:val="00C22D48"/>
    <w:rsid w:val="00C22F10"/>
    <w:rsid w:val="00C23603"/>
    <w:rsid w:val="00C2425A"/>
    <w:rsid w:val="00C26712"/>
    <w:rsid w:val="00C27206"/>
    <w:rsid w:val="00C277CA"/>
    <w:rsid w:val="00C32145"/>
    <w:rsid w:val="00C323F3"/>
    <w:rsid w:val="00C32447"/>
    <w:rsid w:val="00C33762"/>
    <w:rsid w:val="00C33F01"/>
    <w:rsid w:val="00C35C1A"/>
    <w:rsid w:val="00C363C7"/>
    <w:rsid w:val="00C36C23"/>
    <w:rsid w:val="00C4041A"/>
    <w:rsid w:val="00C40D39"/>
    <w:rsid w:val="00C41B8C"/>
    <w:rsid w:val="00C41D39"/>
    <w:rsid w:val="00C42983"/>
    <w:rsid w:val="00C44019"/>
    <w:rsid w:val="00C450E4"/>
    <w:rsid w:val="00C4554E"/>
    <w:rsid w:val="00C46EE6"/>
    <w:rsid w:val="00C50C88"/>
    <w:rsid w:val="00C512C7"/>
    <w:rsid w:val="00C518AF"/>
    <w:rsid w:val="00C52B50"/>
    <w:rsid w:val="00C5348F"/>
    <w:rsid w:val="00C53C7A"/>
    <w:rsid w:val="00C55B01"/>
    <w:rsid w:val="00C606C9"/>
    <w:rsid w:val="00C61DC4"/>
    <w:rsid w:val="00C627D4"/>
    <w:rsid w:val="00C63A85"/>
    <w:rsid w:val="00C63E31"/>
    <w:rsid w:val="00C648AF"/>
    <w:rsid w:val="00C659CA"/>
    <w:rsid w:val="00C65A93"/>
    <w:rsid w:val="00C66512"/>
    <w:rsid w:val="00C66D16"/>
    <w:rsid w:val="00C67146"/>
    <w:rsid w:val="00C67A69"/>
    <w:rsid w:val="00C67EF7"/>
    <w:rsid w:val="00C70959"/>
    <w:rsid w:val="00C71581"/>
    <w:rsid w:val="00C715C0"/>
    <w:rsid w:val="00C71AD9"/>
    <w:rsid w:val="00C73638"/>
    <w:rsid w:val="00C73CB7"/>
    <w:rsid w:val="00C74A1F"/>
    <w:rsid w:val="00C75D65"/>
    <w:rsid w:val="00C81676"/>
    <w:rsid w:val="00C853F5"/>
    <w:rsid w:val="00C85F6F"/>
    <w:rsid w:val="00C87598"/>
    <w:rsid w:val="00C87F38"/>
    <w:rsid w:val="00C87FF9"/>
    <w:rsid w:val="00C90D35"/>
    <w:rsid w:val="00C91936"/>
    <w:rsid w:val="00C92C0E"/>
    <w:rsid w:val="00C9374E"/>
    <w:rsid w:val="00C93792"/>
    <w:rsid w:val="00C94235"/>
    <w:rsid w:val="00C95604"/>
    <w:rsid w:val="00C97001"/>
    <w:rsid w:val="00CA004A"/>
    <w:rsid w:val="00CA032C"/>
    <w:rsid w:val="00CA0A67"/>
    <w:rsid w:val="00CA1668"/>
    <w:rsid w:val="00CA1840"/>
    <w:rsid w:val="00CA4283"/>
    <w:rsid w:val="00CA4B04"/>
    <w:rsid w:val="00CA5EC0"/>
    <w:rsid w:val="00CA644F"/>
    <w:rsid w:val="00CA68AE"/>
    <w:rsid w:val="00CB13A3"/>
    <w:rsid w:val="00CB2A80"/>
    <w:rsid w:val="00CB365E"/>
    <w:rsid w:val="00CB4C1B"/>
    <w:rsid w:val="00CB619F"/>
    <w:rsid w:val="00CB6532"/>
    <w:rsid w:val="00CB66A1"/>
    <w:rsid w:val="00CC073E"/>
    <w:rsid w:val="00CC08A6"/>
    <w:rsid w:val="00CC2D73"/>
    <w:rsid w:val="00CC323C"/>
    <w:rsid w:val="00CC3675"/>
    <w:rsid w:val="00CC37C3"/>
    <w:rsid w:val="00CC37C7"/>
    <w:rsid w:val="00CC4BDC"/>
    <w:rsid w:val="00CC51E1"/>
    <w:rsid w:val="00CC5DA4"/>
    <w:rsid w:val="00CC5EBE"/>
    <w:rsid w:val="00CC6194"/>
    <w:rsid w:val="00CC63FD"/>
    <w:rsid w:val="00CC6D11"/>
    <w:rsid w:val="00CC7B33"/>
    <w:rsid w:val="00CD0BE5"/>
    <w:rsid w:val="00CD3189"/>
    <w:rsid w:val="00CD3FB7"/>
    <w:rsid w:val="00CD42A3"/>
    <w:rsid w:val="00CD696D"/>
    <w:rsid w:val="00CD6ED7"/>
    <w:rsid w:val="00CD6F77"/>
    <w:rsid w:val="00CE0F14"/>
    <w:rsid w:val="00CE193A"/>
    <w:rsid w:val="00CE3D0D"/>
    <w:rsid w:val="00CE4A18"/>
    <w:rsid w:val="00CE4CB5"/>
    <w:rsid w:val="00CE5584"/>
    <w:rsid w:val="00CE559D"/>
    <w:rsid w:val="00CE602E"/>
    <w:rsid w:val="00CE702C"/>
    <w:rsid w:val="00CE784A"/>
    <w:rsid w:val="00CF09F2"/>
    <w:rsid w:val="00CF0DA9"/>
    <w:rsid w:val="00CF13DF"/>
    <w:rsid w:val="00CF1495"/>
    <w:rsid w:val="00CF1570"/>
    <w:rsid w:val="00CF2083"/>
    <w:rsid w:val="00CF2C88"/>
    <w:rsid w:val="00CF4BA5"/>
    <w:rsid w:val="00CF4D9A"/>
    <w:rsid w:val="00CF572B"/>
    <w:rsid w:val="00D005AA"/>
    <w:rsid w:val="00D010FE"/>
    <w:rsid w:val="00D01A1F"/>
    <w:rsid w:val="00D01B9F"/>
    <w:rsid w:val="00D027BF"/>
    <w:rsid w:val="00D038A9"/>
    <w:rsid w:val="00D05F00"/>
    <w:rsid w:val="00D1075B"/>
    <w:rsid w:val="00D107AC"/>
    <w:rsid w:val="00D10B4D"/>
    <w:rsid w:val="00D11145"/>
    <w:rsid w:val="00D1285E"/>
    <w:rsid w:val="00D12B17"/>
    <w:rsid w:val="00D1464E"/>
    <w:rsid w:val="00D15053"/>
    <w:rsid w:val="00D15ED1"/>
    <w:rsid w:val="00D16030"/>
    <w:rsid w:val="00D16F8D"/>
    <w:rsid w:val="00D22803"/>
    <w:rsid w:val="00D22DEB"/>
    <w:rsid w:val="00D24E66"/>
    <w:rsid w:val="00D266A1"/>
    <w:rsid w:val="00D27D7F"/>
    <w:rsid w:val="00D3506C"/>
    <w:rsid w:val="00D35402"/>
    <w:rsid w:val="00D360FA"/>
    <w:rsid w:val="00D379D5"/>
    <w:rsid w:val="00D4038A"/>
    <w:rsid w:val="00D40AF7"/>
    <w:rsid w:val="00D41681"/>
    <w:rsid w:val="00D4179B"/>
    <w:rsid w:val="00D4307F"/>
    <w:rsid w:val="00D43666"/>
    <w:rsid w:val="00D4432B"/>
    <w:rsid w:val="00D502AF"/>
    <w:rsid w:val="00D503E8"/>
    <w:rsid w:val="00D51AE0"/>
    <w:rsid w:val="00D5214B"/>
    <w:rsid w:val="00D5473A"/>
    <w:rsid w:val="00D55C32"/>
    <w:rsid w:val="00D5604F"/>
    <w:rsid w:val="00D5647C"/>
    <w:rsid w:val="00D616A3"/>
    <w:rsid w:val="00D61735"/>
    <w:rsid w:val="00D6191D"/>
    <w:rsid w:val="00D666DF"/>
    <w:rsid w:val="00D6750E"/>
    <w:rsid w:val="00D676C8"/>
    <w:rsid w:val="00D701DB"/>
    <w:rsid w:val="00D7324F"/>
    <w:rsid w:val="00D740D9"/>
    <w:rsid w:val="00D74E17"/>
    <w:rsid w:val="00D7672D"/>
    <w:rsid w:val="00D76DD7"/>
    <w:rsid w:val="00D800A0"/>
    <w:rsid w:val="00D8354B"/>
    <w:rsid w:val="00D83757"/>
    <w:rsid w:val="00D83D97"/>
    <w:rsid w:val="00D84903"/>
    <w:rsid w:val="00D85B19"/>
    <w:rsid w:val="00D85BEF"/>
    <w:rsid w:val="00D876E1"/>
    <w:rsid w:val="00D918F1"/>
    <w:rsid w:val="00D91AAD"/>
    <w:rsid w:val="00D91D6A"/>
    <w:rsid w:val="00D9208F"/>
    <w:rsid w:val="00D94B2B"/>
    <w:rsid w:val="00D97B67"/>
    <w:rsid w:val="00DA03D0"/>
    <w:rsid w:val="00DA1456"/>
    <w:rsid w:val="00DA2AEB"/>
    <w:rsid w:val="00DA5399"/>
    <w:rsid w:val="00DA6779"/>
    <w:rsid w:val="00DA6A76"/>
    <w:rsid w:val="00DA6A8D"/>
    <w:rsid w:val="00DA7381"/>
    <w:rsid w:val="00DB0068"/>
    <w:rsid w:val="00DB3064"/>
    <w:rsid w:val="00DB3D52"/>
    <w:rsid w:val="00DB4AD7"/>
    <w:rsid w:val="00DB5E00"/>
    <w:rsid w:val="00DB65B2"/>
    <w:rsid w:val="00DB6AB8"/>
    <w:rsid w:val="00DC020E"/>
    <w:rsid w:val="00DC06E9"/>
    <w:rsid w:val="00DC211D"/>
    <w:rsid w:val="00DC2825"/>
    <w:rsid w:val="00DC2C47"/>
    <w:rsid w:val="00DC4038"/>
    <w:rsid w:val="00DC5BC6"/>
    <w:rsid w:val="00DC6561"/>
    <w:rsid w:val="00DD3882"/>
    <w:rsid w:val="00DD3969"/>
    <w:rsid w:val="00DD412A"/>
    <w:rsid w:val="00DD4374"/>
    <w:rsid w:val="00DD5495"/>
    <w:rsid w:val="00DD5DC9"/>
    <w:rsid w:val="00DD71BB"/>
    <w:rsid w:val="00DD79BA"/>
    <w:rsid w:val="00DE0F4B"/>
    <w:rsid w:val="00DE2601"/>
    <w:rsid w:val="00DE26B7"/>
    <w:rsid w:val="00DE356A"/>
    <w:rsid w:val="00DE45BB"/>
    <w:rsid w:val="00DE4604"/>
    <w:rsid w:val="00DE5AC2"/>
    <w:rsid w:val="00DE5B13"/>
    <w:rsid w:val="00DE6932"/>
    <w:rsid w:val="00DE7354"/>
    <w:rsid w:val="00DF165A"/>
    <w:rsid w:val="00DF1D3A"/>
    <w:rsid w:val="00DF1FE3"/>
    <w:rsid w:val="00DF3A17"/>
    <w:rsid w:val="00DF5CD0"/>
    <w:rsid w:val="00DF79C0"/>
    <w:rsid w:val="00DF7C41"/>
    <w:rsid w:val="00E01C01"/>
    <w:rsid w:val="00E01DC9"/>
    <w:rsid w:val="00E025BC"/>
    <w:rsid w:val="00E03068"/>
    <w:rsid w:val="00E035DA"/>
    <w:rsid w:val="00E04A30"/>
    <w:rsid w:val="00E04CB4"/>
    <w:rsid w:val="00E04DB8"/>
    <w:rsid w:val="00E05463"/>
    <w:rsid w:val="00E0689E"/>
    <w:rsid w:val="00E071A0"/>
    <w:rsid w:val="00E07B61"/>
    <w:rsid w:val="00E109B5"/>
    <w:rsid w:val="00E10C54"/>
    <w:rsid w:val="00E12363"/>
    <w:rsid w:val="00E12E49"/>
    <w:rsid w:val="00E13434"/>
    <w:rsid w:val="00E13DF0"/>
    <w:rsid w:val="00E15681"/>
    <w:rsid w:val="00E15C93"/>
    <w:rsid w:val="00E16E15"/>
    <w:rsid w:val="00E17C68"/>
    <w:rsid w:val="00E17FB6"/>
    <w:rsid w:val="00E2047F"/>
    <w:rsid w:val="00E2123E"/>
    <w:rsid w:val="00E254A9"/>
    <w:rsid w:val="00E2614F"/>
    <w:rsid w:val="00E26A66"/>
    <w:rsid w:val="00E27740"/>
    <w:rsid w:val="00E3015E"/>
    <w:rsid w:val="00E323F1"/>
    <w:rsid w:val="00E359D1"/>
    <w:rsid w:val="00E3723E"/>
    <w:rsid w:val="00E37A94"/>
    <w:rsid w:val="00E41791"/>
    <w:rsid w:val="00E41EA9"/>
    <w:rsid w:val="00E42DAB"/>
    <w:rsid w:val="00E44050"/>
    <w:rsid w:val="00E44BA5"/>
    <w:rsid w:val="00E44F13"/>
    <w:rsid w:val="00E458BD"/>
    <w:rsid w:val="00E5027A"/>
    <w:rsid w:val="00E50E04"/>
    <w:rsid w:val="00E52D32"/>
    <w:rsid w:val="00E52F6B"/>
    <w:rsid w:val="00E534FF"/>
    <w:rsid w:val="00E54420"/>
    <w:rsid w:val="00E54812"/>
    <w:rsid w:val="00E5489E"/>
    <w:rsid w:val="00E5692E"/>
    <w:rsid w:val="00E56EC0"/>
    <w:rsid w:val="00E5738F"/>
    <w:rsid w:val="00E612B6"/>
    <w:rsid w:val="00E621E8"/>
    <w:rsid w:val="00E62735"/>
    <w:rsid w:val="00E63426"/>
    <w:rsid w:val="00E63BF2"/>
    <w:rsid w:val="00E64BA8"/>
    <w:rsid w:val="00E6594C"/>
    <w:rsid w:val="00E662E8"/>
    <w:rsid w:val="00E66D73"/>
    <w:rsid w:val="00E66EE3"/>
    <w:rsid w:val="00E67C51"/>
    <w:rsid w:val="00E73233"/>
    <w:rsid w:val="00E73358"/>
    <w:rsid w:val="00E74426"/>
    <w:rsid w:val="00E747F1"/>
    <w:rsid w:val="00E75004"/>
    <w:rsid w:val="00E7589D"/>
    <w:rsid w:val="00E758DB"/>
    <w:rsid w:val="00E76052"/>
    <w:rsid w:val="00E76BCD"/>
    <w:rsid w:val="00E76C95"/>
    <w:rsid w:val="00E805AE"/>
    <w:rsid w:val="00E81C36"/>
    <w:rsid w:val="00E81C54"/>
    <w:rsid w:val="00E828DB"/>
    <w:rsid w:val="00E83BB3"/>
    <w:rsid w:val="00E84CEA"/>
    <w:rsid w:val="00E85E10"/>
    <w:rsid w:val="00E869FE"/>
    <w:rsid w:val="00E874F0"/>
    <w:rsid w:val="00E87CA4"/>
    <w:rsid w:val="00E90C72"/>
    <w:rsid w:val="00E9154E"/>
    <w:rsid w:val="00E93AB3"/>
    <w:rsid w:val="00E93C93"/>
    <w:rsid w:val="00E94137"/>
    <w:rsid w:val="00E94207"/>
    <w:rsid w:val="00E95689"/>
    <w:rsid w:val="00E95B31"/>
    <w:rsid w:val="00E9785D"/>
    <w:rsid w:val="00E97DF6"/>
    <w:rsid w:val="00E97E00"/>
    <w:rsid w:val="00EA0675"/>
    <w:rsid w:val="00EA20BC"/>
    <w:rsid w:val="00EA226C"/>
    <w:rsid w:val="00EA260C"/>
    <w:rsid w:val="00EA42A6"/>
    <w:rsid w:val="00EA6082"/>
    <w:rsid w:val="00EA6D63"/>
    <w:rsid w:val="00EB057C"/>
    <w:rsid w:val="00EB07C1"/>
    <w:rsid w:val="00EB0C1D"/>
    <w:rsid w:val="00EB1A71"/>
    <w:rsid w:val="00EB3E81"/>
    <w:rsid w:val="00EB588E"/>
    <w:rsid w:val="00EB58AB"/>
    <w:rsid w:val="00EC03AE"/>
    <w:rsid w:val="00EC1079"/>
    <w:rsid w:val="00EC1210"/>
    <w:rsid w:val="00EC175F"/>
    <w:rsid w:val="00EC1770"/>
    <w:rsid w:val="00EC28B1"/>
    <w:rsid w:val="00EC31DE"/>
    <w:rsid w:val="00EC5005"/>
    <w:rsid w:val="00EC5239"/>
    <w:rsid w:val="00EC75A6"/>
    <w:rsid w:val="00EC7D5F"/>
    <w:rsid w:val="00ED111D"/>
    <w:rsid w:val="00ED3696"/>
    <w:rsid w:val="00ED3851"/>
    <w:rsid w:val="00ED5BC5"/>
    <w:rsid w:val="00ED68B7"/>
    <w:rsid w:val="00ED6F55"/>
    <w:rsid w:val="00ED7954"/>
    <w:rsid w:val="00EE31AE"/>
    <w:rsid w:val="00EE3515"/>
    <w:rsid w:val="00EE3766"/>
    <w:rsid w:val="00EE4011"/>
    <w:rsid w:val="00EE5F1B"/>
    <w:rsid w:val="00EE6E28"/>
    <w:rsid w:val="00EE6E7B"/>
    <w:rsid w:val="00EE7059"/>
    <w:rsid w:val="00EE75F5"/>
    <w:rsid w:val="00EF0D68"/>
    <w:rsid w:val="00EF327B"/>
    <w:rsid w:val="00EF3E5C"/>
    <w:rsid w:val="00EF4E19"/>
    <w:rsid w:val="00EF5CF9"/>
    <w:rsid w:val="00EF6140"/>
    <w:rsid w:val="00EF7856"/>
    <w:rsid w:val="00EF7E3F"/>
    <w:rsid w:val="00F01238"/>
    <w:rsid w:val="00F03837"/>
    <w:rsid w:val="00F03EA8"/>
    <w:rsid w:val="00F06956"/>
    <w:rsid w:val="00F0727D"/>
    <w:rsid w:val="00F078C2"/>
    <w:rsid w:val="00F10D0F"/>
    <w:rsid w:val="00F10E9A"/>
    <w:rsid w:val="00F110FB"/>
    <w:rsid w:val="00F12C01"/>
    <w:rsid w:val="00F137EE"/>
    <w:rsid w:val="00F15D32"/>
    <w:rsid w:val="00F15E9D"/>
    <w:rsid w:val="00F16C5F"/>
    <w:rsid w:val="00F21F7B"/>
    <w:rsid w:val="00F22474"/>
    <w:rsid w:val="00F2738A"/>
    <w:rsid w:val="00F2739D"/>
    <w:rsid w:val="00F27F02"/>
    <w:rsid w:val="00F31162"/>
    <w:rsid w:val="00F31C86"/>
    <w:rsid w:val="00F31DF5"/>
    <w:rsid w:val="00F321E5"/>
    <w:rsid w:val="00F335F3"/>
    <w:rsid w:val="00F336F8"/>
    <w:rsid w:val="00F33D6B"/>
    <w:rsid w:val="00F34A9A"/>
    <w:rsid w:val="00F35E9C"/>
    <w:rsid w:val="00F35F35"/>
    <w:rsid w:val="00F3753C"/>
    <w:rsid w:val="00F405DA"/>
    <w:rsid w:val="00F40D5A"/>
    <w:rsid w:val="00F40ECD"/>
    <w:rsid w:val="00F437DF"/>
    <w:rsid w:val="00F444C8"/>
    <w:rsid w:val="00F44B09"/>
    <w:rsid w:val="00F46639"/>
    <w:rsid w:val="00F46CF4"/>
    <w:rsid w:val="00F479D5"/>
    <w:rsid w:val="00F502EA"/>
    <w:rsid w:val="00F517D9"/>
    <w:rsid w:val="00F53608"/>
    <w:rsid w:val="00F54640"/>
    <w:rsid w:val="00F547C1"/>
    <w:rsid w:val="00F55521"/>
    <w:rsid w:val="00F55A96"/>
    <w:rsid w:val="00F56C7F"/>
    <w:rsid w:val="00F56F5D"/>
    <w:rsid w:val="00F57DD0"/>
    <w:rsid w:val="00F60B38"/>
    <w:rsid w:val="00F60EF9"/>
    <w:rsid w:val="00F62C5C"/>
    <w:rsid w:val="00F63E10"/>
    <w:rsid w:val="00F660EA"/>
    <w:rsid w:val="00F7076D"/>
    <w:rsid w:val="00F70BB9"/>
    <w:rsid w:val="00F72237"/>
    <w:rsid w:val="00F72E24"/>
    <w:rsid w:val="00F73F0A"/>
    <w:rsid w:val="00F75039"/>
    <w:rsid w:val="00F756F3"/>
    <w:rsid w:val="00F75D8C"/>
    <w:rsid w:val="00F77275"/>
    <w:rsid w:val="00F82480"/>
    <w:rsid w:val="00F838F7"/>
    <w:rsid w:val="00F84A78"/>
    <w:rsid w:val="00F90AE1"/>
    <w:rsid w:val="00F91620"/>
    <w:rsid w:val="00F92750"/>
    <w:rsid w:val="00F92A82"/>
    <w:rsid w:val="00F934EF"/>
    <w:rsid w:val="00F937A7"/>
    <w:rsid w:val="00F937C9"/>
    <w:rsid w:val="00F94CF6"/>
    <w:rsid w:val="00F952CF"/>
    <w:rsid w:val="00F966E1"/>
    <w:rsid w:val="00F969ED"/>
    <w:rsid w:val="00F9781F"/>
    <w:rsid w:val="00F97907"/>
    <w:rsid w:val="00F97CAF"/>
    <w:rsid w:val="00FA2B4B"/>
    <w:rsid w:val="00FA2FDA"/>
    <w:rsid w:val="00FA5FAA"/>
    <w:rsid w:val="00FA61CA"/>
    <w:rsid w:val="00FB0C91"/>
    <w:rsid w:val="00FB1310"/>
    <w:rsid w:val="00FB1B5F"/>
    <w:rsid w:val="00FB3E70"/>
    <w:rsid w:val="00FB43CF"/>
    <w:rsid w:val="00FB47AC"/>
    <w:rsid w:val="00FB52BD"/>
    <w:rsid w:val="00FB62A0"/>
    <w:rsid w:val="00FB662A"/>
    <w:rsid w:val="00FB6822"/>
    <w:rsid w:val="00FB7EC8"/>
    <w:rsid w:val="00FC02FB"/>
    <w:rsid w:val="00FC3573"/>
    <w:rsid w:val="00FC6A14"/>
    <w:rsid w:val="00FC705F"/>
    <w:rsid w:val="00FD181E"/>
    <w:rsid w:val="00FD2317"/>
    <w:rsid w:val="00FD26D2"/>
    <w:rsid w:val="00FD36A7"/>
    <w:rsid w:val="00FD4565"/>
    <w:rsid w:val="00FD49AA"/>
    <w:rsid w:val="00FD4EA8"/>
    <w:rsid w:val="00FD7A35"/>
    <w:rsid w:val="00FE0117"/>
    <w:rsid w:val="00FE0336"/>
    <w:rsid w:val="00FE126E"/>
    <w:rsid w:val="00FE1919"/>
    <w:rsid w:val="00FE338B"/>
    <w:rsid w:val="00FE3A5E"/>
    <w:rsid w:val="00FE70FC"/>
    <w:rsid w:val="00FF0D76"/>
    <w:rsid w:val="00FF1ECD"/>
    <w:rsid w:val="00FF3C7E"/>
    <w:rsid w:val="00FF4738"/>
    <w:rsid w:val="00FF4D0F"/>
    <w:rsid w:val="00FF610D"/>
    <w:rsid w:val="00FF614D"/>
    <w:rsid w:val="00FF65EF"/>
    <w:rsid w:val="00FF76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EB452"/>
  <w15:docId w15:val="{84991372-B9AE-4F80-8989-E7160EEE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94CF6"/>
    <w:pPr>
      <w:keepLines/>
      <w:spacing w:after="200" w:line="276" w:lineRule="auto"/>
    </w:pPr>
    <w:rPr>
      <w:sz w:val="22"/>
      <w:szCs w:val="22"/>
    </w:rPr>
  </w:style>
  <w:style w:type="paragraph" w:styleId="Naslov1">
    <w:name w:val="heading 1"/>
    <w:basedOn w:val="Navaden"/>
    <w:next w:val="Navaden"/>
    <w:link w:val="Naslov1Znak"/>
    <w:uiPriority w:val="9"/>
    <w:qFormat/>
    <w:rsid w:val="00E254A9"/>
    <w:pPr>
      <w:spacing w:before="480" w:after="0"/>
      <w:contextualSpacing/>
      <w:outlineLvl w:val="0"/>
    </w:pPr>
    <w:rPr>
      <w:smallCaps/>
      <w:spacing w:val="5"/>
      <w:sz w:val="36"/>
      <w:szCs w:val="36"/>
    </w:rPr>
  </w:style>
  <w:style w:type="paragraph" w:styleId="Naslov20">
    <w:name w:val="heading 2"/>
    <w:basedOn w:val="Navaden"/>
    <w:next w:val="Navaden"/>
    <w:link w:val="Naslov2Znak"/>
    <w:uiPriority w:val="9"/>
    <w:semiHidden/>
    <w:unhideWhenUsed/>
    <w:qFormat/>
    <w:rsid w:val="00E254A9"/>
    <w:pPr>
      <w:spacing w:before="200" w:after="0" w:line="271" w:lineRule="auto"/>
      <w:outlineLvl w:val="1"/>
    </w:pPr>
    <w:rPr>
      <w:smallCaps/>
      <w:sz w:val="28"/>
      <w:szCs w:val="28"/>
    </w:rPr>
  </w:style>
  <w:style w:type="paragraph" w:styleId="Naslov3">
    <w:name w:val="heading 3"/>
    <w:basedOn w:val="Navaden"/>
    <w:next w:val="Navaden"/>
    <w:link w:val="Naslov3Znak"/>
    <w:uiPriority w:val="9"/>
    <w:unhideWhenUsed/>
    <w:qFormat/>
    <w:rsid w:val="00E254A9"/>
    <w:pPr>
      <w:spacing w:before="200" w:after="0" w:line="271" w:lineRule="auto"/>
      <w:outlineLvl w:val="2"/>
    </w:pPr>
    <w:rPr>
      <w:i/>
      <w:iCs/>
      <w:smallCaps/>
      <w:spacing w:val="5"/>
      <w:sz w:val="26"/>
      <w:szCs w:val="26"/>
    </w:rPr>
  </w:style>
  <w:style w:type="paragraph" w:styleId="Naslov4">
    <w:name w:val="heading 4"/>
    <w:basedOn w:val="Navaden"/>
    <w:next w:val="Navaden"/>
    <w:link w:val="Naslov4Znak"/>
    <w:uiPriority w:val="9"/>
    <w:semiHidden/>
    <w:unhideWhenUsed/>
    <w:qFormat/>
    <w:rsid w:val="00E254A9"/>
    <w:pPr>
      <w:spacing w:after="0" w:line="271" w:lineRule="auto"/>
      <w:outlineLvl w:val="3"/>
    </w:pPr>
    <w:rPr>
      <w:b/>
      <w:bCs/>
      <w:spacing w:val="5"/>
      <w:sz w:val="24"/>
      <w:szCs w:val="24"/>
    </w:rPr>
  </w:style>
  <w:style w:type="paragraph" w:styleId="Naslov5">
    <w:name w:val="heading 5"/>
    <w:basedOn w:val="Navaden"/>
    <w:next w:val="Navaden"/>
    <w:link w:val="Naslov5Znak"/>
    <w:uiPriority w:val="9"/>
    <w:semiHidden/>
    <w:unhideWhenUsed/>
    <w:qFormat/>
    <w:rsid w:val="00E254A9"/>
    <w:pPr>
      <w:spacing w:after="0" w:line="271" w:lineRule="auto"/>
      <w:outlineLvl w:val="4"/>
    </w:pPr>
    <w:rPr>
      <w:i/>
      <w:iCs/>
      <w:sz w:val="24"/>
      <w:szCs w:val="24"/>
    </w:rPr>
  </w:style>
  <w:style w:type="paragraph" w:styleId="Naslov6">
    <w:name w:val="heading 6"/>
    <w:basedOn w:val="Navaden"/>
    <w:next w:val="Navaden"/>
    <w:link w:val="Naslov6Znak"/>
    <w:uiPriority w:val="9"/>
    <w:semiHidden/>
    <w:unhideWhenUsed/>
    <w:qFormat/>
    <w:rsid w:val="00E254A9"/>
    <w:pPr>
      <w:shd w:val="clear" w:color="auto" w:fill="FFFFFF"/>
      <w:spacing w:after="0" w:line="271" w:lineRule="auto"/>
      <w:outlineLvl w:val="5"/>
    </w:pPr>
    <w:rPr>
      <w:b/>
      <w:bCs/>
      <w:color w:val="595959"/>
      <w:spacing w:val="5"/>
    </w:rPr>
  </w:style>
  <w:style w:type="paragraph" w:styleId="Naslov7">
    <w:name w:val="heading 7"/>
    <w:basedOn w:val="Navaden"/>
    <w:next w:val="Navaden"/>
    <w:link w:val="Naslov7Znak"/>
    <w:uiPriority w:val="9"/>
    <w:semiHidden/>
    <w:unhideWhenUsed/>
    <w:qFormat/>
    <w:rsid w:val="00E254A9"/>
    <w:pPr>
      <w:spacing w:after="0"/>
      <w:outlineLvl w:val="6"/>
    </w:pPr>
    <w:rPr>
      <w:b/>
      <w:bCs/>
      <w:i/>
      <w:iCs/>
      <w:color w:val="5A5A5A"/>
      <w:sz w:val="20"/>
      <w:szCs w:val="20"/>
    </w:rPr>
  </w:style>
  <w:style w:type="paragraph" w:styleId="Naslov8">
    <w:name w:val="heading 8"/>
    <w:basedOn w:val="Navaden"/>
    <w:next w:val="Navaden"/>
    <w:link w:val="Naslov8Znak"/>
    <w:uiPriority w:val="9"/>
    <w:semiHidden/>
    <w:unhideWhenUsed/>
    <w:qFormat/>
    <w:rsid w:val="00E254A9"/>
    <w:pPr>
      <w:spacing w:after="0"/>
      <w:outlineLvl w:val="7"/>
    </w:pPr>
    <w:rPr>
      <w:b/>
      <w:bCs/>
      <w:color w:val="7F7F7F"/>
      <w:sz w:val="20"/>
      <w:szCs w:val="20"/>
    </w:rPr>
  </w:style>
  <w:style w:type="paragraph" w:styleId="Naslov9">
    <w:name w:val="heading 9"/>
    <w:basedOn w:val="Navaden"/>
    <w:next w:val="Navaden"/>
    <w:link w:val="Naslov9Znak"/>
    <w:uiPriority w:val="9"/>
    <w:semiHidden/>
    <w:unhideWhenUsed/>
    <w:qFormat/>
    <w:rsid w:val="00E254A9"/>
    <w:pPr>
      <w:spacing w:after="0" w:line="271" w:lineRule="auto"/>
      <w:outlineLvl w:val="8"/>
    </w:pPr>
    <w:rPr>
      <w:b/>
      <w:bCs/>
      <w:i/>
      <w:iCs/>
      <w:color w:val="7F7F7F"/>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E254A9"/>
    <w:rPr>
      <w:smallCaps/>
      <w:spacing w:val="5"/>
      <w:sz w:val="36"/>
      <w:szCs w:val="36"/>
    </w:rPr>
  </w:style>
  <w:style w:type="paragraph" w:styleId="Glava">
    <w:name w:val="header"/>
    <w:aliases w:val="Glava1"/>
    <w:basedOn w:val="Navaden"/>
    <w:link w:val="GlavaZnak"/>
    <w:rsid w:val="00E035DA"/>
    <w:pPr>
      <w:tabs>
        <w:tab w:val="center" w:pos="4536"/>
        <w:tab w:val="right" w:pos="9072"/>
      </w:tabs>
    </w:pPr>
  </w:style>
  <w:style w:type="character" w:customStyle="1" w:styleId="GlavaZnak">
    <w:name w:val="Glava Znak"/>
    <w:aliases w:val="Glava1 Znak"/>
    <w:link w:val="Glava"/>
    <w:uiPriority w:val="99"/>
    <w:rsid w:val="00E035DA"/>
    <w:rPr>
      <w:sz w:val="24"/>
      <w:szCs w:val="24"/>
    </w:rPr>
  </w:style>
  <w:style w:type="paragraph" w:styleId="Noga">
    <w:name w:val="footer"/>
    <w:basedOn w:val="Navaden"/>
    <w:link w:val="NogaZnak"/>
    <w:uiPriority w:val="99"/>
    <w:rsid w:val="00E035DA"/>
    <w:pPr>
      <w:tabs>
        <w:tab w:val="center" w:pos="4536"/>
        <w:tab w:val="right" w:pos="9072"/>
      </w:tabs>
    </w:pPr>
  </w:style>
  <w:style w:type="character" w:customStyle="1" w:styleId="NogaZnak">
    <w:name w:val="Noga Znak"/>
    <w:link w:val="Noga"/>
    <w:uiPriority w:val="99"/>
    <w:rsid w:val="00E035DA"/>
    <w:rPr>
      <w:sz w:val="24"/>
      <w:szCs w:val="24"/>
    </w:rPr>
  </w:style>
  <w:style w:type="paragraph" w:styleId="Odstavekseznama">
    <w:name w:val="List Paragraph"/>
    <w:basedOn w:val="Navaden"/>
    <w:link w:val="OdstavekseznamaZnak"/>
    <w:uiPriority w:val="34"/>
    <w:qFormat/>
    <w:rsid w:val="00E254A9"/>
    <w:pPr>
      <w:ind w:left="720"/>
      <w:contextualSpacing/>
    </w:pPr>
  </w:style>
  <w:style w:type="paragraph" w:styleId="Podnaslov">
    <w:name w:val="Subtitle"/>
    <w:basedOn w:val="Navaden"/>
    <w:next w:val="Navaden"/>
    <w:link w:val="PodnaslovZnak"/>
    <w:uiPriority w:val="11"/>
    <w:qFormat/>
    <w:rsid w:val="00E254A9"/>
    <w:rPr>
      <w:i/>
      <w:iCs/>
      <w:smallCaps/>
      <w:spacing w:val="10"/>
      <w:sz w:val="28"/>
      <w:szCs w:val="28"/>
    </w:rPr>
  </w:style>
  <w:style w:type="character" w:customStyle="1" w:styleId="PodnaslovZnak">
    <w:name w:val="Podnaslov Znak"/>
    <w:link w:val="Podnaslov"/>
    <w:uiPriority w:val="11"/>
    <w:rsid w:val="00E254A9"/>
    <w:rPr>
      <w:i/>
      <w:iCs/>
      <w:smallCaps/>
      <w:spacing w:val="10"/>
      <w:sz w:val="28"/>
      <w:szCs w:val="28"/>
    </w:rPr>
  </w:style>
  <w:style w:type="paragraph" w:customStyle="1" w:styleId="Default">
    <w:name w:val="Default"/>
    <w:rsid w:val="00C65A93"/>
    <w:pPr>
      <w:autoSpaceDE w:val="0"/>
      <w:autoSpaceDN w:val="0"/>
      <w:adjustRightInd w:val="0"/>
      <w:spacing w:after="200" w:line="276" w:lineRule="auto"/>
    </w:pPr>
    <w:rPr>
      <w:rFonts w:ascii="Arial" w:hAnsi="Arial" w:cs="Arial"/>
      <w:color w:val="000000"/>
      <w:sz w:val="24"/>
      <w:szCs w:val="24"/>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rsid w:val="001B76AB"/>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1B76AB"/>
  </w:style>
  <w:style w:type="character" w:styleId="Sprotnaopomba-sklic">
    <w:name w:val="footnote reference"/>
    <w:aliases w:val="Footnote symbol,Footnote,Fussnota"/>
    <w:rsid w:val="001B76AB"/>
    <w:rPr>
      <w:vertAlign w:val="superscript"/>
    </w:rPr>
  </w:style>
  <w:style w:type="table" w:styleId="Tabelamrea">
    <w:name w:val="Table Grid"/>
    <w:basedOn w:val="Navadnatabela"/>
    <w:uiPriority w:val="39"/>
    <w:rsid w:val="002C1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avaden"/>
    <w:link w:val="EndNoteBibliographyZnak"/>
    <w:rsid w:val="00491F8C"/>
    <w:pPr>
      <w:widowControl w:val="0"/>
      <w:jc w:val="both"/>
    </w:pPr>
    <w:rPr>
      <w:rFonts w:ascii="Arial" w:hAnsi="Arial" w:cs="Arial"/>
      <w:noProof/>
      <w:lang w:val="en-US" w:eastAsia="en-US"/>
    </w:rPr>
  </w:style>
  <w:style w:type="character" w:customStyle="1" w:styleId="EndNoteBibliographyZnak">
    <w:name w:val="EndNote Bibliography Znak"/>
    <w:link w:val="EndNoteBibliography"/>
    <w:rsid w:val="00491F8C"/>
    <w:rPr>
      <w:rFonts w:ascii="Arial" w:hAnsi="Arial" w:cs="Arial"/>
      <w:noProof/>
      <w:sz w:val="24"/>
      <w:szCs w:val="24"/>
      <w:lang w:val="en-US" w:eastAsia="en-US"/>
    </w:rPr>
  </w:style>
  <w:style w:type="character" w:customStyle="1" w:styleId="OdstavekseznamaZnak">
    <w:name w:val="Odstavek seznama Znak"/>
    <w:link w:val="Odstavekseznama"/>
    <w:uiPriority w:val="34"/>
    <w:rsid w:val="00E254A9"/>
  </w:style>
  <w:style w:type="paragraph" w:styleId="Naslov">
    <w:name w:val="Title"/>
    <w:basedOn w:val="Navaden"/>
    <w:next w:val="Navaden"/>
    <w:link w:val="NaslovZnak"/>
    <w:qFormat/>
    <w:rsid w:val="00E254A9"/>
    <w:pPr>
      <w:spacing w:after="300" w:line="240" w:lineRule="auto"/>
      <w:contextualSpacing/>
    </w:pPr>
    <w:rPr>
      <w:smallCaps/>
      <w:sz w:val="52"/>
      <w:szCs w:val="52"/>
    </w:rPr>
  </w:style>
  <w:style w:type="character" w:customStyle="1" w:styleId="NaslovZnak">
    <w:name w:val="Naslov Znak"/>
    <w:link w:val="Naslov"/>
    <w:rsid w:val="00E254A9"/>
    <w:rPr>
      <w:smallCaps/>
      <w:sz w:val="52"/>
      <w:szCs w:val="52"/>
    </w:rPr>
  </w:style>
  <w:style w:type="paragraph" w:styleId="Besedilooblaka">
    <w:name w:val="Balloon Text"/>
    <w:basedOn w:val="Navaden"/>
    <w:link w:val="BesedilooblakaZnak"/>
    <w:uiPriority w:val="99"/>
    <w:rsid w:val="00191803"/>
    <w:rPr>
      <w:rFonts w:ascii="Tahoma" w:hAnsi="Tahoma" w:cs="Tahoma"/>
      <w:sz w:val="16"/>
      <w:szCs w:val="16"/>
    </w:rPr>
  </w:style>
  <w:style w:type="character" w:customStyle="1" w:styleId="BesedilooblakaZnak">
    <w:name w:val="Besedilo oblačka Znak"/>
    <w:link w:val="Besedilooblaka"/>
    <w:uiPriority w:val="99"/>
    <w:rsid w:val="00191803"/>
    <w:rPr>
      <w:rFonts w:ascii="Tahoma" w:hAnsi="Tahoma" w:cs="Tahoma"/>
      <w:sz w:val="16"/>
      <w:szCs w:val="16"/>
    </w:rPr>
  </w:style>
  <w:style w:type="paragraph" w:styleId="Revizija">
    <w:name w:val="Revision"/>
    <w:hidden/>
    <w:uiPriority w:val="99"/>
    <w:semiHidden/>
    <w:rsid w:val="00544AC6"/>
    <w:pPr>
      <w:spacing w:after="200" w:line="276" w:lineRule="auto"/>
    </w:pPr>
    <w:rPr>
      <w:sz w:val="24"/>
      <w:szCs w:val="24"/>
    </w:rPr>
  </w:style>
  <w:style w:type="paragraph" w:customStyle="1" w:styleId="TableParagraph">
    <w:name w:val="Table Paragraph"/>
    <w:basedOn w:val="Navaden"/>
    <w:uiPriority w:val="1"/>
    <w:qFormat/>
    <w:rsid w:val="00E254A9"/>
    <w:pPr>
      <w:widowControl w:val="0"/>
      <w:spacing w:before="120" w:after="120"/>
      <w:jc w:val="both"/>
    </w:pPr>
    <w:rPr>
      <w:rFonts w:ascii="Calibri" w:hAnsi="Calibri"/>
    </w:rPr>
  </w:style>
  <w:style w:type="paragraph" w:styleId="Napis">
    <w:name w:val="caption"/>
    <w:aliases w:val="Label/Legend,CapSlika,Napis Znak,Znak Znak Znak,Char,Znak Znak,Caption Char,Caption Char1,Caption Char Char,Napis Znak2 Znak,Napis Znak Znak2 Znak,Napis Znak Znak2 Znak Znak Znak,Napis Znak Znak Znak Znak Znak Znak Znak,slika1,Napis Znak1,S"/>
    <w:basedOn w:val="Navaden"/>
    <w:next w:val="Navaden"/>
    <w:link w:val="NapisZnak2"/>
    <w:uiPriority w:val="35"/>
    <w:unhideWhenUsed/>
    <w:qFormat/>
    <w:rsid w:val="00E254A9"/>
    <w:pPr>
      <w:spacing w:line="240" w:lineRule="auto"/>
    </w:pPr>
    <w:rPr>
      <w:b/>
      <w:bCs/>
      <w:color w:val="2DA2BF"/>
      <w:sz w:val="18"/>
      <w:szCs w:val="18"/>
    </w:rPr>
  </w:style>
  <w:style w:type="character" w:customStyle="1" w:styleId="NapisZnak2">
    <w:name w:val="Napis Znak2"/>
    <w:aliases w:val="Label/Legend Znak,CapSlika Znak,Napis Znak Znak,Znak Znak Znak Znak,Char Znak,Znak Znak Znak1,Caption Char Znak,Caption Char1 Znak,Caption Char Char Znak,Napis Znak2 Znak Znak,Napis Znak Znak2 Znak Znak,Napis Znak Znak2 Znak Znak Znak Znak"/>
    <w:link w:val="Napis"/>
    <w:uiPriority w:val="35"/>
    <w:rsid w:val="00E254A9"/>
    <w:rPr>
      <w:b/>
      <w:bCs/>
      <w:color w:val="2DA2BF"/>
      <w:sz w:val="18"/>
      <w:szCs w:val="18"/>
    </w:rPr>
  </w:style>
  <w:style w:type="paragraph" w:customStyle="1" w:styleId="Natevanje">
    <w:name w:val="Naštevanje"/>
    <w:basedOn w:val="Odstavekseznama"/>
    <w:link w:val="NatevanjeZnak"/>
    <w:autoRedefine/>
    <w:qFormat/>
    <w:rsid w:val="00BE0EBB"/>
    <w:pPr>
      <w:spacing w:after="0"/>
      <w:ind w:left="0"/>
    </w:pPr>
    <w:rPr>
      <w:rFonts w:ascii="Arial" w:hAnsi="Arial" w:cs="Arial"/>
      <w:sz w:val="24"/>
      <w:lang w:eastAsia="en-US"/>
    </w:rPr>
  </w:style>
  <w:style w:type="character" w:customStyle="1" w:styleId="NatevanjeZnak">
    <w:name w:val="Naštevanje Znak"/>
    <w:link w:val="Natevanje"/>
    <w:rsid w:val="00BE0EBB"/>
    <w:rPr>
      <w:rFonts w:ascii="Arial" w:hAnsi="Arial" w:cs="Arial"/>
      <w:sz w:val="24"/>
      <w:szCs w:val="22"/>
      <w:lang w:eastAsia="en-US"/>
    </w:rPr>
  </w:style>
  <w:style w:type="character" w:customStyle="1" w:styleId="Naslov2Znak">
    <w:name w:val="Naslov 2 Znak"/>
    <w:link w:val="Naslov20"/>
    <w:uiPriority w:val="9"/>
    <w:semiHidden/>
    <w:rsid w:val="00E254A9"/>
    <w:rPr>
      <w:smallCaps/>
      <w:sz w:val="28"/>
      <w:szCs w:val="28"/>
    </w:rPr>
  </w:style>
  <w:style w:type="character" w:customStyle="1" w:styleId="Naslov3Znak">
    <w:name w:val="Naslov 3 Znak"/>
    <w:link w:val="Naslov3"/>
    <w:uiPriority w:val="9"/>
    <w:rsid w:val="00E254A9"/>
    <w:rPr>
      <w:i/>
      <w:iCs/>
      <w:smallCaps/>
      <w:spacing w:val="5"/>
      <w:sz w:val="26"/>
      <w:szCs w:val="26"/>
    </w:rPr>
  </w:style>
  <w:style w:type="character" w:customStyle="1" w:styleId="Naslov4Znak">
    <w:name w:val="Naslov 4 Znak"/>
    <w:link w:val="Naslov4"/>
    <w:uiPriority w:val="9"/>
    <w:semiHidden/>
    <w:rsid w:val="00E254A9"/>
    <w:rPr>
      <w:b/>
      <w:bCs/>
      <w:spacing w:val="5"/>
      <w:sz w:val="24"/>
      <w:szCs w:val="24"/>
    </w:rPr>
  </w:style>
  <w:style w:type="character" w:customStyle="1" w:styleId="Naslov5Znak">
    <w:name w:val="Naslov 5 Znak"/>
    <w:link w:val="Naslov5"/>
    <w:uiPriority w:val="9"/>
    <w:semiHidden/>
    <w:rsid w:val="00E254A9"/>
    <w:rPr>
      <w:i/>
      <w:iCs/>
      <w:sz w:val="24"/>
      <w:szCs w:val="24"/>
    </w:rPr>
  </w:style>
  <w:style w:type="character" w:customStyle="1" w:styleId="Naslov7Znak">
    <w:name w:val="Naslov 7 Znak"/>
    <w:link w:val="Naslov7"/>
    <w:uiPriority w:val="9"/>
    <w:semiHidden/>
    <w:rsid w:val="00E254A9"/>
    <w:rPr>
      <w:b/>
      <w:bCs/>
      <w:i/>
      <w:iCs/>
      <w:color w:val="5A5A5A"/>
      <w:sz w:val="20"/>
      <w:szCs w:val="20"/>
    </w:rPr>
  </w:style>
  <w:style w:type="paragraph" w:styleId="Pripombabesedilo">
    <w:name w:val="annotation text"/>
    <w:basedOn w:val="Navaden"/>
    <w:link w:val="PripombabesediloZnak"/>
    <w:uiPriority w:val="99"/>
    <w:unhideWhenUsed/>
    <w:rsid w:val="00F10E9A"/>
    <w:pPr>
      <w:spacing w:before="120" w:after="120"/>
      <w:jc w:val="both"/>
    </w:pPr>
    <w:rPr>
      <w:rFonts w:ascii="Arial" w:hAnsi="Arial"/>
      <w:sz w:val="20"/>
      <w:szCs w:val="20"/>
      <w:lang w:eastAsia="en-US"/>
    </w:rPr>
  </w:style>
  <w:style w:type="character" w:customStyle="1" w:styleId="PripombabesediloZnak">
    <w:name w:val="Pripomba – besedilo Znak"/>
    <w:link w:val="Pripombabesedilo"/>
    <w:uiPriority w:val="99"/>
    <w:rsid w:val="00F10E9A"/>
    <w:rPr>
      <w:rFonts w:ascii="Arial" w:hAnsi="Arial"/>
      <w:lang w:eastAsia="en-US"/>
    </w:rPr>
  </w:style>
  <w:style w:type="character" w:styleId="Pripombasklic">
    <w:name w:val="annotation reference"/>
    <w:uiPriority w:val="99"/>
    <w:unhideWhenUsed/>
    <w:rsid w:val="00F10E9A"/>
    <w:rPr>
      <w:sz w:val="16"/>
      <w:szCs w:val="16"/>
    </w:rPr>
  </w:style>
  <w:style w:type="table" w:customStyle="1" w:styleId="Tabelamrea1">
    <w:name w:val="Tabela – mreža1"/>
    <w:basedOn w:val="Navadnatabela"/>
    <w:next w:val="Tabelamrea"/>
    <w:uiPriority w:val="99"/>
    <w:rsid w:val="00F10E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1Light-Accent11">
    <w:name w:val="Grid Table 1 Light - Accent 11"/>
    <w:basedOn w:val="Navadnatabela"/>
    <w:uiPriority w:val="46"/>
    <w:rsid w:val="00F10E9A"/>
    <w:rPr>
      <w:rFonts w:ascii="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elasvetlamrea1poudarek11">
    <w:name w:val="Tabela – svetla mreža 1 (poudarek 1)1"/>
    <w:basedOn w:val="Navadnatabela"/>
    <w:uiPriority w:val="46"/>
    <w:rsid w:val="00F10E9A"/>
    <w:rPr>
      <w:rFonts w:ascii="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Hiperpovezava1">
    <w:name w:val="Hiperpovezava1"/>
    <w:uiPriority w:val="99"/>
    <w:semiHidden/>
    <w:unhideWhenUsed/>
    <w:rsid w:val="00F10E9A"/>
    <w:rPr>
      <w:color w:val="0000FF"/>
      <w:u w:val="single"/>
    </w:rPr>
  </w:style>
  <w:style w:type="character" w:styleId="Hiperpovezava">
    <w:name w:val="Hyperlink"/>
    <w:uiPriority w:val="99"/>
    <w:rsid w:val="00F10E9A"/>
    <w:rPr>
      <w:color w:val="0000FF"/>
      <w:u w:val="single"/>
    </w:rPr>
  </w:style>
  <w:style w:type="table" w:customStyle="1" w:styleId="Tabelamrea2">
    <w:name w:val="Tabela – mreža2"/>
    <w:basedOn w:val="Navadnatabela"/>
    <w:next w:val="Tabelamrea"/>
    <w:uiPriority w:val="59"/>
    <w:rsid w:val="00F10E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slovTOC">
    <w:name w:val="TOC Heading"/>
    <w:basedOn w:val="Naslov1"/>
    <w:next w:val="Navaden"/>
    <w:uiPriority w:val="39"/>
    <w:unhideWhenUsed/>
    <w:qFormat/>
    <w:rsid w:val="00E254A9"/>
    <w:pPr>
      <w:outlineLvl w:val="9"/>
    </w:pPr>
    <w:rPr>
      <w:lang w:bidi="en-US"/>
    </w:rPr>
  </w:style>
  <w:style w:type="paragraph" w:styleId="Kazalovsebine1">
    <w:name w:val="toc 1"/>
    <w:basedOn w:val="Navaden"/>
    <w:next w:val="Navaden"/>
    <w:link w:val="Kazalovsebine1Znak"/>
    <w:autoRedefine/>
    <w:uiPriority w:val="39"/>
    <w:rsid w:val="00CF09F2"/>
    <w:pPr>
      <w:tabs>
        <w:tab w:val="left" w:pos="480"/>
        <w:tab w:val="right" w:leader="dot" w:pos="9062"/>
      </w:tabs>
    </w:pPr>
    <w:rPr>
      <w:rFonts w:ascii="Calibri" w:hAnsi="Calibri"/>
      <w:noProof/>
    </w:rPr>
  </w:style>
  <w:style w:type="paragraph" w:styleId="Kazalovsebine2">
    <w:name w:val="toc 2"/>
    <w:basedOn w:val="Navaden"/>
    <w:next w:val="Navaden"/>
    <w:autoRedefine/>
    <w:uiPriority w:val="39"/>
    <w:rsid w:val="003C4C20"/>
    <w:pPr>
      <w:ind w:left="240"/>
    </w:pPr>
  </w:style>
  <w:style w:type="paragraph" w:styleId="Kazalovsebine3">
    <w:name w:val="toc 3"/>
    <w:basedOn w:val="Navaden"/>
    <w:next w:val="Navaden"/>
    <w:autoRedefine/>
    <w:uiPriority w:val="39"/>
    <w:rsid w:val="003C4C20"/>
    <w:pPr>
      <w:tabs>
        <w:tab w:val="right" w:leader="dot" w:pos="9062"/>
      </w:tabs>
      <w:ind w:left="480"/>
    </w:pPr>
    <w:rPr>
      <w:noProof/>
      <w:lang w:eastAsia="en-US"/>
    </w:rPr>
  </w:style>
  <w:style w:type="character" w:styleId="Krepko">
    <w:name w:val="Strong"/>
    <w:uiPriority w:val="22"/>
    <w:qFormat/>
    <w:rsid w:val="00E254A9"/>
    <w:rPr>
      <w:b/>
      <w:bCs/>
    </w:rPr>
  </w:style>
  <w:style w:type="paragraph" w:customStyle="1" w:styleId="Naslov21">
    <w:name w:val="Naslov 21"/>
    <w:basedOn w:val="Navaden"/>
    <w:link w:val="Naslov2Char"/>
    <w:rsid w:val="003C4C20"/>
    <w:pPr>
      <w:keepNext/>
      <w:numPr>
        <w:ilvl w:val="1"/>
        <w:numId w:val="1"/>
      </w:numPr>
      <w:spacing w:before="120" w:after="120"/>
      <w:ind w:left="720"/>
      <w:outlineLvl w:val="1"/>
    </w:pPr>
    <w:rPr>
      <w:b/>
      <w:bCs/>
      <w:sz w:val="28"/>
      <w:szCs w:val="28"/>
      <w:lang w:eastAsia="en-US"/>
    </w:rPr>
  </w:style>
  <w:style w:type="paragraph" w:customStyle="1" w:styleId="Naslov210">
    <w:name w:val="Naslov2.1"/>
    <w:basedOn w:val="Navaden"/>
    <w:link w:val="Naslov21Char"/>
    <w:rsid w:val="003C4C20"/>
    <w:pPr>
      <w:keepNext/>
      <w:numPr>
        <w:ilvl w:val="1"/>
        <w:numId w:val="2"/>
      </w:numPr>
      <w:spacing w:before="120" w:after="120"/>
      <w:ind w:left="720"/>
      <w:outlineLvl w:val="1"/>
    </w:pPr>
    <w:rPr>
      <w:b/>
      <w:bCs/>
      <w:sz w:val="28"/>
      <w:szCs w:val="28"/>
      <w:lang w:eastAsia="en-US"/>
    </w:rPr>
  </w:style>
  <w:style w:type="character" w:customStyle="1" w:styleId="Naslov2Char">
    <w:name w:val="Naslov 2 Char"/>
    <w:link w:val="Naslov21"/>
    <w:rsid w:val="003C4C20"/>
    <w:rPr>
      <w:b/>
      <w:bCs/>
      <w:sz w:val="28"/>
      <w:szCs w:val="28"/>
      <w:lang w:eastAsia="en-US"/>
    </w:rPr>
  </w:style>
  <w:style w:type="paragraph" w:customStyle="1" w:styleId="Naslov31">
    <w:name w:val="Naslov 31"/>
    <w:basedOn w:val="Navaden"/>
    <w:link w:val="Naslov3Char"/>
    <w:rsid w:val="003C4C20"/>
    <w:pPr>
      <w:keepNext/>
      <w:numPr>
        <w:ilvl w:val="2"/>
        <w:numId w:val="2"/>
      </w:numPr>
      <w:spacing w:before="120" w:after="120"/>
      <w:ind w:left="720"/>
      <w:outlineLvl w:val="1"/>
    </w:pPr>
    <w:rPr>
      <w:b/>
      <w:bCs/>
      <w:sz w:val="28"/>
      <w:szCs w:val="28"/>
      <w:lang w:eastAsia="en-US"/>
    </w:rPr>
  </w:style>
  <w:style w:type="character" w:customStyle="1" w:styleId="Naslov21Char">
    <w:name w:val="Naslov2.1 Char"/>
    <w:link w:val="Naslov210"/>
    <w:rsid w:val="003C4C20"/>
    <w:rPr>
      <w:b/>
      <w:bCs/>
      <w:sz w:val="28"/>
      <w:szCs w:val="28"/>
      <w:lang w:eastAsia="en-US"/>
    </w:rPr>
  </w:style>
  <w:style w:type="character" w:customStyle="1" w:styleId="Naslov3Char">
    <w:name w:val="Naslov 3 Char"/>
    <w:link w:val="Naslov31"/>
    <w:rsid w:val="003C4C20"/>
    <w:rPr>
      <w:b/>
      <w:bCs/>
      <w:sz w:val="28"/>
      <w:szCs w:val="28"/>
      <w:lang w:eastAsia="en-US"/>
    </w:rPr>
  </w:style>
  <w:style w:type="paragraph" w:customStyle="1" w:styleId="Naslov41">
    <w:name w:val="Naslov 41"/>
    <w:basedOn w:val="Navaden"/>
    <w:link w:val="Naslov4Char"/>
    <w:rsid w:val="003C4C20"/>
    <w:pPr>
      <w:numPr>
        <w:ilvl w:val="3"/>
      </w:numPr>
      <w:spacing w:before="120" w:after="120"/>
      <w:ind w:left="864" w:hanging="864"/>
      <w:outlineLvl w:val="3"/>
    </w:pPr>
    <w:rPr>
      <w:b/>
      <w:sz w:val="28"/>
      <w:szCs w:val="28"/>
      <w:lang w:eastAsia="en-US"/>
    </w:rPr>
  </w:style>
  <w:style w:type="paragraph" w:customStyle="1" w:styleId="Naslov51">
    <w:name w:val="Naslov 51"/>
    <w:basedOn w:val="Navaden"/>
    <w:link w:val="Naslov5Char"/>
    <w:rsid w:val="003C4C20"/>
    <w:pPr>
      <w:numPr>
        <w:ilvl w:val="4"/>
      </w:numPr>
      <w:spacing w:before="120" w:after="120"/>
      <w:ind w:left="1008" w:hanging="1008"/>
      <w:outlineLvl w:val="4"/>
    </w:pPr>
    <w:rPr>
      <w:b/>
      <w:sz w:val="28"/>
      <w:szCs w:val="28"/>
      <w:lang w:eastAsia="en-US"/>
    </w:rPr>
  </w:style>
  <w:style w:type="character" w:customStyle="1" w:styleId="Naslov4Char">
    <w:name w:val="Naslov 4 Char"/>
    <w:link w:val="Naslov41"/>
    <w:rsid w:val="003C4C20"/>
    <w:rPr>
      <w:b/>
      <w:sz w:val="28"/>
      <w:szCs w:val="28"/>
      <w:lang w:eastAsia="en-US"/>
    </w:rPr>
  </w:style>
  <w:style w:type="paragraph" w:customStyle="1" w:styleId="Naslov410">
    <w:name w:val="Naslov4.1"/>
    <w:basedOn w:val="Navaden"/>
    <w:link w:val="Naslov41Char"/>
    <w:rsid w:val="003C4C20"/>
    <w:pPr>
      <w:numPr>
        <w:ilvl w:val="3"/>
      </w:numPr>
      <w:spacing w:before="120" w:after="120"/>
      <w:ind w:left="864" w:hanging="864"/>
      <w:outlineLvl w:val="3"/>
    </w:pPr>
    <w:rPr>
      <w:b/>
      <w:sz w:val="28"/>
      <w:szCs w:val="28"/>
      <w:lang w:eastAsia="en-US"/>
    </w:rPr>
  </w:style>
  <w:style w:type="character" w:customStyle="1" w:styleId="Naslov5Char">
    <w:name w:val="Naslov 5 Char"/>
    <w:link w:val="Naslov51"/>
    <w:rsid w:val="003C4C20"/>
    <w:rPr>
      <w:b/>
      <w:sz w:val="28"/>
      <w:szCs w:val="28"/>
      <w:lang w:eastAsia="en-US"/>
    </w:rPr>
  </w:style>
  <w:style w:type="paragraph" w:customStyle="1" w:styleId="Naslov22">
    <w:name w:val="Naslov2.2"/>
    <w:basedOn w:val="Navaden"/>
    <w:link w:val="Naslov22Char"/>
    <w:rsid w:val="003C4C20"/>
    <w:pPr>
      <w:spacing w:before="120" w:after="120"/>
      <w:jc w:val="both"/>
    </w:pPr>
    <w:rPr>
      <w:b/>
      <w:sz w:val="28"/>
      <w:szCs w:val="28"/>
      <w:lang w:eastAsia="en-US"/>
    </w:rPr>
  </w:style>
  <w:style w:type="character" w:customStyle="1" w:styleId="Naslov41Char">
    <w:name w:val="Naslov4.1 Char"/>
    <w:link w:val="Naslov410"/>
    <w:rsid w:val="003C4C20"/>
    <w:rPr>
      <w:b/>
      <w:sz w:val="28"/>
      <w:szCs w:val="28"/>
      <w:lang w:eastAsia="en-US"/>
    </w:rPr>
  </w:style>
  <w:style w:type="paragraph" w:styleId="Kazalovsebine4">
    <w:name w:val="toc 4"/>
    <w:basedOn w:val="Navaden"/>
    <w:next w:val="Navaden"/>
    <w:autoRedefine/>
    <w:uiPriority w:val="39"/>
    <w:rsid w:val="003C4C20"/>
    <w:pPr>
      <w:ind w:left="720"/>
    </w:pPr>
  </w:style>
  <w:style w:type="character" w:customStyle="1" w:styleId="Naslov22Char">
    <w:name w:val="Naslov2.2 Char"/>
    <w:link w:val="Naslov22"/>
    <w:rsid w:val="003C4C20"/>
    <w:rPr>
      <w:b/>
      <w:sz w:val="28"/>
      <w:szCs w:val="28"/>
      <w:lang w:eastAsia="en-US"/>
    </w:rPr>
  </w:style>
  <w:style w:type="paragraph" w:styleId="Kazalovsebine5">
    <w:name w:val="toc 5"/>
    <w:basedOn w:val="Navaden"/>
    <w:next w:val="Navaden"/>
    <w:autoRedefine/>
    <w:uiPriority w:val="39"/>
    <w:rsid w:val="003C4C20"/>
    <w:pPr>
      <w:tabs>
        <w:tab w:val="right" w:leader="dot" w:pos="9062"/>
      </w:tabs>
      <w:ind w:left="960"/>
    </w:pPr>
    <w:rPr>
      <w:noProof/>
      <w:lang w:eastAsia="en-US"/>
    </w:rPr>
  </w:style>
  <w:style w:type="paragraph" w:styleId="Kazaloslik">
    <w:name w:val="table of figures"/>
    <w:basedOn w:val="Navaden"/>
    <w:next w:val="Navaden"/>
    <w:uiPriority w:val="99"/>
    <w:rsid w:val="003C4C20"/>
  </w:style>
  <w:style w:type="paragraph" w:styleId="Brezrazmikov">
    <w:name w:val="No Spacing"/>
    <w:basedOn w:val="Navaden"/>
    <w:uiPriority w:val="1"/>
    <w:qFormat/>
    <w:rsid w:val="00E254A9"/>
    <w:pPr>
      <w:spacing w:after="0" w:line="240" w:lineRule="auto"/>
    </w:pPr>
  </w:style>
  <w:style w:type="character" w:styleId="Neensklic">
    <w:name w:val="Subtle Reference"/>
    <w:uiPriority w:val="31"/>
    <w:qFormat/>
    <w:rsid w:val="00E254A9"/>
    <w:rPr>
      <w:smallCaps/>
    </w:rPr>
  </w:style>
  <w:style w:type="paragraph" w:customStyle="1" w:styleId="odstavek">
    <w:name w:val="() odstavek"/>
    <w:basedOn w:val="Navaden"/>
    <w:link w:val="odstavekZnak"/>
    <w:rsid w:val="00B953E2"/>
    <w:pPr>
      <w:widowControl w:val="0"/>
      <w:numPr>
        <w:numId w:val="3"/>
      </w:numPr>
      <w:spacing w:line="360" w:lineRule="auto"/>
      <w:jc w:val="both"/>
      <w:outlineLvl w:val="0"/>
    </w:pPr>
    <w:rPr>
      <w:rFonts w:ascii="Arial" w:hAnsi="Arial"/>
      <w:sz w:val="20"/>
      <w:lang w:eastAsia="en-US"/>
    </w:rPr>
  </w:style>
  <w:style w:type="paragraph" w:customStyle="1" w:styleId="Alineje">
    <w:name w:val="Alineje"/>
    <w:basedOn w:val="Navaden"/>
    <w:link w:val="AlinejeZnak"/>
    <w:rsid w:val="00B953E2"/>
    <w:pPr>
      <w:widowControl w:val="0"/>
      <w:spacing w:line="360" w:lineRule="auto"/>
      <w:jc w:val="both"/>
    </w:pPr>
    <w:rPr>
      <w:rFonts w:ascii="Arial" w:hAnsi="Arial"/>
      <w:sz w:val="20"/>
      <w:lang w:eastAsia="en-US"/>
    </w:rPr>
  </w:style>
  <w:style w:type="character" w:customStyle="1" w:styleId="odstavekZnak">
    <w:name w:val="() odstavek Znak"/>
    <w:link w:val="odstavek"/>
    <w:rsid w:val="00B953E2"/>
    <w:rPr>
      <w:rFonts w:ascii="Arial" w:hAnsi="Arial"/>
      <w:szCs w:val="22"/>
      <w:lang w:eastAsia="en-US"/>
    </w:rPr>
  </w:style>
  <w:style w:type="character" w:customStyle="1" w:styleId="AlinejeZnak">
    <w:name w:val="Alineje Znak"/>
    <w:link w:val="Alineje"/>
    <w:rsid w:val="00B953E2"/>
    <w:rPr>
      <w:rFonts w:ascii="Arial" w:hAnsi="Arial"/>
      <w:szCs w:val="24"/>
      <w:lang w:eastAsia="en-US"/>
    </w:rPr>
  </w:style>
  <w:style w:type="numbering" w:customStyle="1" w:styleId="Brezseznama1">
    <w:name w:val="Brez seznama1"/>
    <w:next w:val="Brezseznama"/>
    <w:uiPriority w:val="99"/>
    <w:semiHidden/>
    <w:unhideWhenUsed/>
    <w:rsid w:val="00B953E2"/>
  </w:style>
  <w:style w:type="paragraph" w:styleId="Kazalovsebine6">
    <w:name w:val="toc 6"/>
    <w:basedOn w:val="Navaden"/>
    <w:next w:val="Navaden"/>
    <w:autoRedefine/>
    <w:uiPriority w:val="39"/>
    <w:unhideWhenUsed/>
    <w:rsid w:val="00203B41"/>
    <w:pPr>
      <w:spacing w:after="100"/>
      <w:ind w:left="1100"/>
    </w:pPr>
    <w:rPr>
      <w:rFonts w:ascii="Calibri" w:eastAsia="Times New Roman" w:hAnsi="Calibri"/>
    </w:rPr>
  </w:style>
  <w:style w:type="paragraph" w:styleId="Kazalovsebine7">
    <w:name w:val="toc 7"/>
    <w:basedOn w:val="Navaden"/>
    <w:next w:val="Navaden"/>
    <w:autoRedefine/>
    <w:uiPriority w:val="39"/>
    <w:unhideWhenUsed/>
    <w:rsid w:val="00203B41"/>
    <w:pPr>
      <w:spacing w:after="100"/>
      <w:ind w:left="1320"/>
    </w:pPr>
    <w:rPr>
      <w:rFonts w:ascii="Calibri" w:eastAsia="Times New Roman" w:hAnsi="Calibri"/>
    </w:rPr>
  </w:style>
  <w:style w:type="paragraph" w:styleId="Kazalovsebine8">
    <w:name w:val="toc 8"/>
    <w:basedOn w:val="Navaden"/>
    <w:next w:val="Navaden"/>
    <w:autoRedefine/>
    <w:uiPriority w:val="39"/>
    <w:unhideWhenUsed/>
    <w:rsid w:val="00203B41"/>
    <w:pPr>
      <w:spacing w:after="100"/>
      <w:ind w:left="1540"/>
    </w:pPr>
    <w:rPr>
      <w:rFonts w:ascii="Calibri" w:eastAsia="Times New Roman" w:hAnsi="Calibri"/>
    </w:rPr>
  </w:style>
  <w:style w:type="paragraph" w:styleId="Kazalovsebine9">
    <w:name w:val="toc 9"/>
    <w:basedOn w:val="Navaden"/>
    <w:next w:val="Navaden"/>
    <w:autoRedefine/>
    <w:uiPriority w:val="39"/>
    <w:unhideWhenUsed/>
    <w:rsid w:val="00203B41"/>
    <w:pPr>
      <w:spacing w:after="100"/>
      <w:ind w:left="1760"/>
    </w:pPr>
    <w:rPr>
      <w:rFonts w:ascii="Calibri" w:eastAsia="Times New Roman" w:hAnsi="Calibri"/>
    </w:rPr>
  </w:style>
  <w:style w:type="paragraph" w:customStyle="1" w:styleId="tevilnatoka">
    <w:name w:val="tevilnatoka"/>
    <w:basedOn w:val="Navaden"/>
    <w:rsid w:val="006F0794"/>
    <w:pPr>
      <w:spacing w:before="100" w:beforeAutospacing="1" w:after="100" w:afterAutospacing="1"/>
    </w:pPr>
  </w:style>
  <w:style w:type="paragraph" w:customStyle="1" w:styleId="datumtevilka">
    <w:name w:val="datum številka"/>
    <w:basedOn w:val="Navaden"/>
    <w:qFormat/>
    <w:rsid w:val="00E254A9"/>
    <w:pPr>
      <w:tabs>
        <w:tab w:val="left" w:pos="1701"/>
      </w:tabs>
      <w:spacing w:line="260" w:lineRule="atLeast"/>
    </w:pPr>
    <w:rPr>
      <w:rFonts w:ascii="Arial" w:hAnsi="Arial"/>
      <w:sz w:val="20"/>
      <w:szCs w:val="20"/>
    </w:rPr>
  </w:style>
  <w:style w:type="paragraph" w:customStyle="1" w:styleId="podpisi">
    <w:name w:val="podpisi"/>
    <w:basedOn w:val="Navaden"/>
    <w:qFormat/>
    <w:rsid w:val="00E254A9"/>
    <w:pPr>
      <w:tabs>
        <w:tab w:val="left" w:pos="3402"/>
      </w:tabs>
      <w:spacing w:line="260" w:lineRule="atLeast"/>
    </w:pPr>
    <w:rPr>
      <w:rFonts w:ascii="Arial" w:hAnsi="Arial"/>
      <w:sz w:val="20"/>
      <w:lang w:val="it-IT"/>
    </w:rPr>
  </w:style>
  <w:style w:type="character" w:customStyle="1" w:styleId="Naslov6Znak">
    <w:name w:val="Naslov 6 Znak"/>
    <w:link w:val="Naslov6"/>
    <w:uiPriority w:val="9"/>
    <w:semiHidden/>
    <w:rsid w:val="00E254A9"/>
    <w:rPr>
      <w:b/>
      <w:bCs/>
      <w:color w:val="595959"/>
      <w:spacing w:val="5"/>
      <w:shd w:val="clear" w:color="auto" w:fill="FFFFFF"/>
    </w:rPr>
  </w:style>
  <w:style w:type="character" w:customStyle="1" w:styleId="Naslov8Znak">
    <w:name w:val="Naslov 8 Znak"/>
    <w:link w:val="Naslov8"/>
    <w:uiPriority w:val="9"/>
    <w:semiHidden/>
    <w:rsid w:val="00E254A9"/>
    <w:rPr>
      <w:b/>
      <w:bCs/>
      <w:color w:val="7F7F7F"/>
      <w:sz w:val="20"/>
      <w:szCs w:val="20"/>
    </w:rPr>
  </w:style>
  <w:style w:type="character" w:customStyle="1" w:styleId="Naslov9Znak">
    <w:name w:val="Naslov 9 Znak"/>
    <w:link w:val="Naslov9"/>
    <w:uiPriority w:val="9"/>
    <w:semiHidden/>
    <w:rsid w:val="00E254A9"/>
    <w:rPr>
      <w:b/>
      <w:bCs/>
      <w:i/>
      <w:iCs/>
      <w:color w:val="7F7F7F"/>
      <w:sz w:val="18"/>
      <w:szCs w:val="18"/>
    </w:rPr>
  </w:style>
  <w:style w:type="character" w:styleId="Poudarek">
    <w:name w:val="Emphasis"/>
    <w:uiPriority w:val="20"/>
    <w:qFormat/>
    <w:rsid w:val="00E254A9"/>
    <w:rPr>
      <w:b/>
      <w:bCs/>
      <w:i/>
      <w:iCs/>
      <w:spacing w:val="10"/>
    </w:rPr>
  </w:style>
  <w:style w:type="paragraph" w:styleId="Citat">
    <w:name w:val="Quote"/>
    <w:basedOn w:val="Navaden"/>
    <w:next w:val="Navaden"/>
    <w:link w:val="CitatZnak"/>
    <w:uiPriority w:val="29"/>
    <w:qFormat/>
    <w:rsid w:val="00E254A9"/>
    <w:rPr>
      <w:i/>
      <w:iCs/>
    </w:rPr>
  </w:style>
  <w:style w:type="character" w:customStyle="1" w:styleId="CitatZnak">
    <w:name w:val="Citat Znak"/>
    <w:link w:val="Citat"/>
    <w:uiPriority w:val="29"/>
    <w:rsid w:val="00E254A9"/>
    <w:rPr>
      <w:i/>
      <w:iCs/>
    </w:rPr>
  </w:style>
  <w:style w:type="paragraph" w:styleId="Intenzivencitat">
    <w:name w:val="Intense Quote"/>
    <w:basedOn w:val="Navaden"/>
    <w:next w:val="Navaden"/>
    <w:link w:val="IntenzivencitatZnak"/>
    <w:uiPriority w:val="30"/>
    <w:qFormat/>
    <w:rsid w:val="00E254A9"/>
    <w:pPr>
      <w:pBdr>
        <w:top w:val="single" w:sz="4" w:space="10" w:color="auto"/>
        <w:bottom w:val="single" w:sz="4" w:space="10" w:color="auto"/>
      </w:pBdr>
      <w:spacing w:before="240" w:after="240" w:line="300" w:lineRule="auto"/>
      <w:ind w:left="1152" w:right="1152"/>
      <w:jc w:val="both"/>
    </w:pPr>
    <w:rPr>
      <w:i/>
      <w:iCs/>
    </w:rPr>
  </w:style>
  <w:style w:type="character" w:customStyle="1" w:styleId="IntenzivencitatZnak">
    <w:name w:val="Intenziven citat Znak"/>
    <w:link w:val="Intenzivencitat"/>
    <w:uiPriority w:val="30"/>
    <w:rsid w:val="00E254A9"/>
    <w:rPr>
      <w:i/>
      <w:iCs/>
    </w:rPr>
  </w:style>
  <w:style w:type="character" w:styleId="Neenpoudarek">
    <w:name w:val="Subtle Emphasis"/>
    <w:uiPriority w:val="19"/>
    <w:qFormat/>
    <w:rsid w:val="00E254A9"/>
    <w:rPr>
      <w:i/>
      <w:iCs/>
    </w:rPr>
  </w:style>
  <w:style w:type="character" w:styleId="Intenzivenpoudarek">
    <w:name w:val="Intense Emphasis"/>
    <w:uiPriority w:val="21"/>
    <w:qFormat/>
    <w:rsid w:val="00E254A9"/>
    <w:rPr>
      <w:b/>
      <w:bCs/>
      <w:i/>
      <w:iCs/>
    </w:rPr>
  </w:style>
  <w:style w:type="character" w:styleId="Intenzivensklic">
    <w:name w:val="Intense Reference"/>
    <w:uiPriority w:val="32"/>
    <w:qFormat/>
    <w:rsid w:val="00E254A9"/>
    <w:rPr>
      <w:b/>
      <w:bCs/>
      <w:smallCaps/>
    </w:rPr>
  </w:style>
  <w:style w:type="character" w:styleId="Naslovknjige">
    <w:name w:val="Book Title"/>
    <w:uiPriority w:val="33"/>
    <w:qFormat/>
    <w:rsid w:val="00E254A9"/>
    <w:rPr>
      <w:i/>
      <w:iCs/>
      <w:smallCaps/>
      <w:spacing w:val="5"/>
    </w:rPr>
  </w:style>
  <w:style w:type="paragraph" w:styleId="Zadevapripombe">
    <w:name w:val="annotation subject"/>
    <w:basedOn w:val="Pripombabesedilo"/>
    <w:next w:val="Pripombabesedilo"/>
    <w:link w:val="ZadevapripombeZnak"/>
    <w:rsid w:val="00080AA0"/>
    <w:pPr>
      <w:spacing w:before="0" w:after="200"/>
      <w:jc w:val="left"/>
    </w:pPr>
    <w:rPr>
      <w:rFonts w:ascii="Cambria" w:hAnsi="Cambria"/>
      <w:b/>
      <w:bCs/>
      <w:lang w:eastAsia="sl-SI"/>
    </w:rPr>
  </w:style>
  <w:style w:type="character" w:customStyle="1" w:styleId="ZadevapripombeZnak">
    <w:name w:val="Zadeva pripombe Znak"/>
    <w:link w:val="Zadevapripombe"/>
    <w:rsid w:val="00080AA0"/>
    <w:rPr>
      <w:rFonts w:ascii="Arial" w:hAnsi="Arial"/>
      <w:b/>
      <w:bCs/>
      <w:lang w:eastAsia="en-US"/>
    </w:rPr>
  </w:style>
  <w:style w:type="paragraph" w:customStyle="1" w:styleId="Naslov2">
    <w:name w:val="Naslov_2"/>
    <w:basedOn w:val="Naslov1"/>
    <w:link w:val="Naslov2Znak0"/>
    <w:qFormat/>
    <w:rsid w:val="00E254A9"/>
    <w:pPr>
      <w:numPr>
        <w:ilvl w:val="1"/>
        <w:numId w:val="4"/>
      </w:numPr>
      <w:spacing w:after="240"/>
    </w:pPr>
    <w:rPr>
      <w:rFonts w:ascii="Calibri" w:hAnsi="Calibri"/>
      <w:b/>
      <w:color w:val="0070C0"/>
    </w:rPr>
  </w:style>
  <w:style w:type="paragraph" w:customStyle="1" w:styleId="Naslov10">
    <w:name w:val="Naslov_1"/>
    <w:basedOn w:val="Naslov1"/>
    <w:link w:val="Naslov1Znak0"/>
    <w:qFormat/>
    <w:rsid w:val="00E254A9"/>
    <w:pPr>
      <w:spacing w:before="0" w:after="240"/>
      <w:jc w:val="both"/>
    </w:pPr>
    <w:rPr>
      <w:rFonts w:ascii="Calibri" w:hAnsi="Calibri"/>
      <w:b/>
      <w:color w:val="0070C0"/>
    </w:rPr>
  </w:style>
  <w:style w:type="character" w:customStyle="1" w:styleId="Naslov2Znak0">
    <w:name w:val="Naslov_2 Znak"/>
    <w:link w:val="Naslov2"/>
    <w:rsid w:val="00E254A9"/>
    <w:rPr>
      <w:rFonts w:ascii="Calibri" w:hAnsi="Calibri"/>
      <w:b/>
      <w:smallCaps/>
      <w:color w:val="0070C0"/>
      <w:spacing w:val="5"/>
      <w:sz w:val="36"/>
      <w:szCs w:val="36"/>
    </w:rPr>
  </w:style>
  <w:style w:type="paragraph" w:customStyle="1" w:styleId="Naslovpublikacije">
    <w:name w:val="Naslov_publikacije"/>
    <w:basedOn w:val="Navaden"/>
    <w:link w:val="NaslovpublikacijeZnak"/>
    <w:qFormat/>
    <w:rsid w:val="00E254A9"/>
    <w:pPr>
      <w:jc w:val="center"/>
    </w:pPr>
    <w:rPr>
      <w:rFonts w:ascii="Republika" w:hAnsi="Republika"/>
      <w:b/>
      <w:color w:val="0070C0"/>
      <w:sz w:val="72"/>
      <w:szCs w:val="72"/>
    </w:rPr>
  </w:style>
  <w:style w:type="character" w:customStyle="1" w:styleId="Naslov1Znak0">
    <w:name w:val="Naslov_1 Znak"/>
    <w:link w:val="Naslov10"/>
    <w:rsid w:val="00E254A9"/>
    <w:rPr>
      <w:rFonts w:ascii="Calibri" w:hAnsi="Calibri"/>
      <w:b/>
      <w:smallCaps/>
      <w:color w:val="0070C0"/>
      <w:spacing w:val="5"/>
      <w:sz w:val="36"/>
      <w:szCs w:val="36"/>
    </w:rPr>
  </w:style>
  <w:style w:type="paragraph" w:customStyle="1" w:styleId="Kazalopublikacije">
    <w:name w:val="Kazalo_publikacije"/>
    <w:basedOn w:val="Kazalovsebine1"/>
    <w:link w:val="KazalopublikacijeZnak"/>
    <w:qFormat/>
    <w:rsid w:val="00E254A9"/>
    <w:rPr>
      <w:b/>
    </w:rPr>
  </w:style>
  <w:style w:type="character" w:customStyle="1" w:styleId="NaslovpublikacijeZnak">
    <w:name w:val="Naslov_publikacije Znak"/>
    <w:link w:val="Naslovpublikacije"/>
    <w:rsid w:val="00E254A9"/>
    <w:rPr>
      <w:rFonts w:ascii="Republika" w:hAnsi="Republika"/>
      <w:b/>
      <w:color w:val="0070C0"/>
      <w:sz w:val="72"/>
      <w:szCs w:val="72"/>
    </w:rPr>
  </w:style>
  <w:style w:type="paragraph" w:customStyle="1" w:styleId="Naslovbreztevilenja">
    <w:name w:val="Naslov_brez številčenja"/>
    <w:basedOn w:val="Naslov1"/>
    <w:link w:val="NaslovbreztevilenjaZnak"/>
    <w:qFormat/>
    <w:rsid w:val="00E254A9"/>
    <w:pPr>
      <w:spacing w:before="0" w:after="240"/>
      <w:jc w:val="center"/>
    </w:pPr>
    <w:rPr>
      <w:rFonts w:ascii="Calibri" w:hAnsi="Calibri"/>
      <w:b/>
      <w:color w:val="0070C0"/>
    </w:rPr>
  </w:style>
  <w:style w:type="character" w:customStyle="1" w:styleId="Kazalovsebine1Znak">
    <w:name w:val="Kazalo vsebine 1 Znak"/>
    <w:link w:val="Kazalovsebine1"/>
    <w:uiPriority w:val="39"/>
    <w:rsid w:val="00E254A9"/>
    <w:rPr>
      <w:rFonts w:ascii="Calibri" w:hAnsi="Calibri"/>
      <w:noProof/>
    </w:rPr>
  </w:style>
  <w:style w:type="character" w:customStyle="1" w:styleId="KazalopublikacijeZnak">
    <w:name w:val="Kazalo_publikacije Znak"/>
    <w:link w:val="Kazalopublikacije"/>
    <w:rsid w:val="00E254A9"/>
    <w:rPr>
      <w:rFonts w:ascii="Calibri" w:hAnsi="Calibri"/>
      <w:b/>
      <w:noProof/>
    </w:rPr>
  </w:style>
  <w:style w:type="paragraph" w:customStyle="1" w:styleId="Naslovtabele">
    <w:name w:val="Naslov_tabele"/>
    <w:basedOn w:val="Napis"/>
    <w:link w:val="NaslovtabeleZnak"/>
    <w:qFormat/>
    <w:rsid w:val="00E254A9"/>
    <w:pPr>
      <w:keepNext/>
      <w:widowControl w:val="0"/>
      <w:spacing w:after="0" w:line="276" w:lineRule="auto"/>
    </w:pPr>
    <w:rPr>
      <w:rFonts w:ascii="Calibri" w:hAnsi="Calibri"/>
      <w:sz w:val="16"/>
      <w:szCs w:val="16"/>
    </w:rPr>
  </w:style>
  <w:style w:type="character" w:customStyle="1" w:styleId="NaslovbreztevilenjaZnak">
    <w:name w:val="Naslov_brez številčenja Znak"/>
    <w:link w:val="Naslovbreztevilenja"/>
    <w:rsid w:val="00E254A9"/>
    <w:rPr>
      <w:rFonts w:ascii="Calibri" w:hAnsi="Calibri"/>
      <w:b/>
      <w:smallCaps/>
      <w:color w:val="0070C0"/>
      <w:spacing w:val="5"/>
      <w:sz w:val="36"/>
      <w:szCs w:val="36"/>
    </w:rPr>
  </w:style>
  <w:style w:type="paragraph" w:customStyle="1" w:styleId="Odstavek0">
    <w:name w:val="Odstavek"/>
    <w:basedOn w:val="Navaden"/>
    <w:link w:val="OdstavekZnak0"/>
    <w:qFormat/>
    <w:rsid w:val="00837C97"/>
    <w:pPr>
      <w:overflowPunct w:val="0"/>
      <w:autoSpaceDE w:val="0"/>
      <w:autoSpaceDN w:val="0"/>
      <w:adjustRightInd w:val="0"/>
      <w:spacing w:before="240" w:after="0" w:line="240" w:lineRule="auto"/>
      <w:ind w:firstLine="1021"/>
      <w:jc w:val="both"/>
      <w:textAlignment w:val="baseline"/>
    </w:pPr>
    <w:rPr>
      <w:rFonts w:ascii="Arial" w:eastAsia="Times New Roman" w:hAnsi="Arial" w:cs="Arial"/>
    </w:rPr>
  </w:style>
  <w:style w:type="character" w:customStyle="1" w:styleId="NaslovtabeleZnak">
    <w:name w:val="Naslov_tabele Znak"/>
    <w:link w:val="Naslovtabele"/>
    <w:rsid w:val="00E254A9"/>
    <w:rPr>
      <w:rFonts w:ascii="Calibri" w:hAnsi="Calibri"/>
      <w:b/>
      <w:bCs/>
      <w:color w:val="2DA2BF"/>
      <w:sz w:val="16"/>
      <w:szCs w:val="16"/>
    </w:rPr>
  </w:style>
  <w:style w:type="character" w:customStyle="1" w:styleId="OdstavekZnak0">
    <w:name w:val="Odstavek Znak"/>
    <w:link w:val="Odstavek0"/>
    <w:rsid w:val="00837C97"/>
    <w:rPr>
      <w:rFonts w:ascii="Arial" w:eastAsia="Times New Roman" w:hAnsi="Arial" w:cs="Arial"/>
      <w:sz w:val="22"/>
      <w:szCs w:val="22"/>
    </w:rPr>
  </w:style>
  <w:style w:type="paragraph" w:customStyle="1" w:styleId="odstavek1">
    <w:name w:val="odstavek"/>
    <w:basedOn w:val="Navaden"/>
    <w:rsid w:val="000947B2"/>
    <w:pPr>
      <w:spacing w:before="100" w:beforeAutospacing="1" w:after="100" w:afterAutospacing="1" w:line="240" w:lineRule="auto"/>
    </w:pPr>
    <w:rPr>
      <w:rFonts w:ascii="Times New Roman" w:eastAsia="Times New Roman" w:hAnsi="Times New Roman"/>
      <w:sz w:val="24"/>
      <w:szCs w:val="24"/>
    </w:rPr>
  </w:style>
  <w:style w:type="paragraph" w:customStyle="1" w:styleId="alineazaodstavkom">
    <w:name w:val="alineazaodstavkom"/>
    <w:basedOn w:val="Navaden"/>
    <w:rsid w:val="000947B2"/>
    <w:pPr>
      <w:spacing w:before="100" w:beforeAutospacing="1" w:after="100" w:afterAutospacing="1" w:line="240" w:lineRule="auto"/>
    </w:pPr>
    <w:rPr>
      <w:rFonts w:ascii="Times New Roman" w:eastAsia="Times New Roman" w:hAnsi="Times New Roman"/>
      <w:sz w:val="24"/>
      <w:szCs w:val="24"/>
    </w:rPr>
  </w:style>
  <w:style w:type="paragraph" w:customStyle="1" w:styleId="BodyText22">
    <w:name w:val="Body Text 22"/>
    <w:basedOn w:val="Navaden"/>
    <w:rsid w:val="00D800A0"/>
    <w:pPr>
      <w:spacing w:after="0" w:line="313" w:lineRule="atLeast"/>
      <w:jc w:val="both"/>
    </w:pPr>
    <w:rPr>
      <w:rFonts w:ascii="Times New Roman" w:eastAsia="MS Mincho" w:hAnsi="Times New Roman"/>
      <w:sz w:val="24"/>
      <w:szCs w:val="20"/>
    </w:rPr>
  </w:style>
  <w:style w:type="paragraph" w:customStyle="1" w:styleId="ZADEVA">
    <w:name w:val="ZADEVA"/>
    <w:basedOn w:val="Navaden"/>
    <w:qFormat/>
    <w:rsid w:val="00D800A0"/>
    <w:pPr>
      <w:tabs>
        <w:tab w:val="left" w:pos="1701"/>
      </w:tabs>
      <w:spacing w:after="0" w:line="260" w:lineRule="atLeast"/>
      <w:ind w:left="1701" w:hanging="1701"/>
    </w:pPr>
    <w:rPr>
      <w:rFonts w:ascii="Arial" w:eastAsia="Times New Roman" w:hAnsi="Arial"/>
      <w:b/>
      <w:sz w:val="20"/>
      <w:szCs w:val="24"/>
      <w:lang w:val="it-IT" w:eastAsia="en-US"/>
    </w:rPr>
  </w:style>
  <w:style w:type="paragraph" w:customStyle="1" w:styleId="F9E977197262459AB16AE09F8A4F0155">
    <w:name w:val="F9E977197262459AB16AE09F8A4F0155"/>
    <w:rsid w:val="003B3BC6"/>
    <w:pPr>
      <w:spacing w:after="200" w:line="276" w:lineRule="auto"/>
    </w:pPr>
    <w:rPr>
      <w:rFonts w:asciiTheme="minorHAnsi" w:eastAsiaTheme="minorEastAsia" w:hAnsiTheme="minorHAnsi" w:cstheme="minorBidi"/>
      <w:sz w:val="22"/>
      <w:szCs w:val="22"/>
    </w:rPr>
  </w:style>
  <w:style w:type="character" w:styleId="SledenaHiperpovezava">
    <w:name w:val="FollowedHyperlink"/>
    <w:basedOn w:val="Privzetapisavaodstavka"/>
    <w:semiHidden/>
    <w:unhideWhenUsed/>
    <w:rsid w:val="007F4F86"/>
    <w:rPr>
      <w:color w:val="800080" w:themeColor="followedHyperlink"/>
      <w:u w:val="single"/>
    </w:rPr>
  </w:style>
  <w:style w:type="character" w:styleId="tevilkastrani">
    <w:name w:val="page number"/>
    <w:basedOn w:val="Privzetapisavaodstavka"/>
    <w:semiHidden/>
    <w:unhideWhenUsed/>
    <w:rsid w:val="004C0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5748">
      <w:bodyDiv w:val="1"/>
      <w:marLeft w:val="0"/>
      <w:marRight w:val="0"/>
      <w:marTop w:val="0"/>
      <w:marBottom w:val="0"/>
      <w:divBdr>
        <w:top w:val="none" w:sz="0" w:space="0" w:color="auto"/>
        <w:left w:val="none" w:sz="0" w:space="0" w:color="auto"/>
        <w:bottom w:val="none" w:sz="0" w:space="0" w:color="auto"/>
        <w:right w:val="none" w:sz="0" w:space="0" w:color="auto"/>
      </w:divBdr>
    </w:div>
    <w:div w:id="27686371">
      <w:bodyDiv w:val="1"/>
      <w:marLeft w:val="0"/>
      <w:marRight w:val="0"/>
      <w:marTop w:val="0"/>
      <w:marBottom w:val="0"/>
      <w:divBdr>
        <w:top w:val="none" w:sz="0" w:space="0" w:color="auto"/>
        <w:left w:val="none" w:sz="0" w:space="0" w:color="auto"/>
        <w:bottom w:val="none" w:sz="0" w:space="0" w:color="auto"/>
        <w:right w:val="none" w:sz="0" w:space="0" w:color="auto"/>
      </w:divBdr>
    </w:div>
    <w:div w:id="53313240">
      <w:bodyDiv w:val="1"/>
      <w:marLeft w:val="0"/>
      <w:marRight w:val="0"/>
      <w:marTop w:val="0"/>
      <w:marBottom w:val="0"/>
      <w:divBdr>
        <w:top w:val="none" w:sz="0" w:space="0" w:color="auto"/>
        <w:left w:val="none" w:sz="0" w:space="0" w:color="auto"/>
        <w:bottom w:val="none" w:sz="0" w:space="0" w:color="auto"/>
        <w:right w:val="none" w:sz="0" w:space="0" w:color="auto"/>
      </w:divBdr>
    </w:div>
    <w:div w:id="66731980">
      <w:bodyDiv w:val="1"/>
      <w:marLeft w:val="0"/>
      <w:marRight w:val="0"/>
      <w:marTop w:val="0"/>
      <w:marBottom w:val="0"/>
      <w:divBdr>
        <w:top w:val="none" w:sz="0" w:space="0" w:color="auto"/>
        <w:left w:val="none" w:sz="0" w:space="0" w:color="auto"/>
        <w:bottom w:val="none" w:sz="0" w:space="0" w:color="auto"/>
        <w:right w:val="none" w:sz="0" w:space="0" w:color="auto"/>
      </w:divBdr>
    </w:div>
    <w:div w:id="101270933">
      <w:bodyDiv w:val="1"/>
      <w:marLeft w:val="0"/>
      <w:marRight w:val="0"/>
      <w:marTop w:val="0"/>
      <w:marBottom w:val="0"/>
      <w:divBdr>
        <w:top w:val="none" w:sz="0" w:space="0" w:color="auto"/>
        <w:left w:val="none" w:sz="0" w:space="0" w:color="auto"/>
        <w:bottom w:val="none" w:sz="0" w:space="0" w:color="auto"/>
        <w:right w:val="none" w:sz="0" w:space="0" w:color="auto"/>
      </w:divBdr>
    </w:div>
    <w:div w:id="106894200">
      <w:bodyDiv w:val="1"/>
      <w:marLeft w:val="0"/>
      <w:marRight w:val="0"/>
      <w:marTop w:val="0"/>
      <w:marBottom w:val="0"/>
      <w:divBdr>
        <w:top w:val="none" w:sz="0" w:space="0" w:color="auto"/>
        <w:left w:val="none" w:sz="0" w:space="0" w:color="auto"/>
        <w:bottom w:val="none" w:sz="0" w:space="0" w:color="auto"/>
        <w:right w:val="none" w:sz="0" w:space="0" w:color="auto"/>
      </w:divBdr>
    </w:div>
    <w:div w:id="120535913">
      <w:bodyDiv w:val="1"/>
      <w:marLeft w:val="0"/>
      <w:marRight w:val="0"/>
      <w:marTop w:val="0"/>
      <w:marBottom w:val="0"/>
      <w:divBdr>
        <w:top w:val="none" w:sz="0" w:space="0" w:color="auto"/>
        <w:left w:val="none" w:sz="0" w:space="0" w:color="auto"/>
        <w:bottom w:val="none" w:sz="0" w:space="0" w:color="auto"/>
        <w:right w:val="none" w:sz="0" w:space="0" w:color="auto"/>
      </w:divBdr>
    </w:div>
    <w:div w:id="127555968">
      <w:bodyDiv w:val="1"/>
      <w:marLeft w:val="0"/>
      <w:marRight w:val="0"/>
      <w:marTop w:val="0"/>
      <w:marBottom w:val="0"/>
      <w:divBdr>
        <w:top w:val="none" w:sz="0" w:space="0" w:color="auto"/>
        <w:left w:val="none" w:sz="0" w:space="0" w:color="auto"/>
        <w:bottom w:val="none" w:sz="0" w:space="0" w:color="auto"/>
        <w:right w:val="none" w:sz="0" w:space="0" w:color="auto"/>
      </w:divBdr>
    </w:div>
    <w:div w:id="169877360">
      <w:bodyDiv w:val="1"/>
      <w:marLeft w:val="0"/>
      <w:marRight w:val="0"/>
      <w:marTop w:val="0"/>
      <w:marBottom w:val="0"/>
      <w:divBdr>
        <w:top w:val="none" w:sz="0" w:space="0" w:color="auto"/>
        <w:left w:val="none" w:sz="0" w:space="0" w:color="auto"/>
        <w:bottom w:val="none" w:sz="0" w:space="0" w:color="auto"/>
        <w:right w:val="none" w:sz="0" w:space="0" w:color="auto"/>
      </w:divBdr>
    </w:div>
    <w:div w:id="202061220">
      <w:bodyDiv w:val="1"/>
      <w:marLeft w:val="0"/>
      <w:marRight w:val="0"/>
      <w:marTop w:val="0"/>
      <w:marBottom w:val="0"/>
      <w:divBdr>
        <w:top w:val="none" w:sz="0" w:space="0" w:color="auto"/>
        <w:left w:val="none" w:sz="0" w:space="0" w:color="auto"/>
        <w:bottom w:val="none" w:sz="0" w:space="0" w:color="auto"/>
        <w:right w:val="none" w:sz="0" w:space="0" w:color="auto"/>
      </w:divBdr>
    </w:div>
    <w:div w:id="207644557">
      <w:bodyDiv w:val="1"/>
      <w:marLeft w:val="0"/>
      <w:marRight w:val="0"/>
      <w:marTop w:val="0"/>
      <w:marBottom w:val="0"/>
      <w:divBdr>
        <w:top w:val="none" w:sz="0" w:space="0" w:color="auto"/>
        <w:left w:val="none" w:sz="0" w:space="0" w:color="auto"/>
        <w:bottom w:val="none" w:sz="0" w:space="0" w:color="auto"/>
        <w:right w:val="none" w:sz="0" w:space="0" w:color="auto"/>
      </w:divBdr>
    </w:div>
    <w:div w:id="228734923">
      <w:bodyDiv w:val="1"/>
      <w:marLeft w:val="0"/>
      <w:marRight w:val="0"/>
      <w:marTop w:val="0"/>
      <w:marBottom w:val="0"/>
      <w:divBdr>
        <w:top w:val="none" w:sz="0" w:space="0" w:color="auto"/>
        <w:left w:val="none" w:sz="0" w:space="0" w:color="auto"/>
        <w:bottom w:val="none" w:sz="0" w:space="0" w:color="auto"/>
        <w:right w:val="none" w:sz="0" w:space="0" w:color="auto"/>
      </w:divBdr>
    </w:div>
    <w:div w:id="313723090">
      <w:bodyDiv w:val="1"/>
      <w:marLeft w:val="0"/>
      <w:marRight w:val="0"/>
      <w:marTop w:val="0"/>
      <w:marBottom w:val="0"/>
      <w:divBdr>
        <w:top w:val="none" w:sz="0" w:space="0" w:color="auto"/>
        <w:left w:val="none" w:sz="0" w:space="0" w:color="auto"/>
        <w:bottom w:val="none" w:sz="0" w:space="0" w:color="auto"/>
        <w:right w:val="none" w:sz="0" w:space="0" w:color="auto"/>
      </w:divBdr>
    </w:div>
    <w:div w:id="314116107">
      <w:bodyDiv w:val="1"/>
      <w:marLeft w:val="0"/>
      <w:marRight w:val="0"/>
      <w:marTop w:val="0"/>
      <w:marBottom w:val="0"/>
      <w:divBdr>
        <w:top w:val="none" w:sz="0" w:space="0" w:color="auto"/>
        <w:left w:val="none" w:sz="0" w:space="0" w:color="auto"/>
        <w:bottom w:val="none" w:sz="0" w:space="0" w:color="auto"/>
        <w:right w:val="none" w:sz="0" w:space="0" w:color="auto"/>
      </w:divBdr>
    </w:div>
    <w:div w:id="358941847">
      <w:bodyDiv w:val="1"/>
      <w:marLeft w:val="0"/>
      <w:marRight w:val="0"/>
      <w:marTop w:val="0"/>
      <w:marBottom w:val="0"/>
      <w:divBdr>
        <w:top w:val="none" w:sz="0" w:space="0" w:color="auto"/>
        <w:left w:val="none" w:sz="0" w:space="0" w:color="auto"/>
        <w:bottom w:val="none" w:sz="0" w:space="0" w:color="auto"/>
        <w:right w:val="none" w:sz="0" w:space="0" w:color="auto"/>
      </w:divBdr>
    </w:div>
    <w:div w:id="492988458">
      <w:bodyDiv w:val="1"/>
      <w:marLeft w:val="0"/>
      <w:marRight w:val="0"/>
      <w:marTop w:val="0"/>
      <w:marBottom w:val="0"/>
      <w:divBdr>
        <w:top w:val="none" w:sz="0" w:space="0" w:color="auto"/>
        <w:left w:val="none" w:sz="0" w:space="0" w:color="auto"/>
        <w:bottom w:val="none" w:sz="0" w:space="0" w:color="auto"/>
        <w:right w:val="none" w:sz="0" w:space="0" w:color="auto"/>
      </w:divBdr>
    </w:div>
    <w:div w:id="503932072">
      <w:bodyDiv w:val="1"/>
      <w:marLeft w:val="0"/>
      <w:marRight w:val="0"/>
      <w:marTop w:val="0"/>
      <w:marBottom w:val="0"/>
      <w:divBdr>
        <w:top w:val="none" w:sz="0" w:space="0" w:color="auto"/>
        <w:left w:val="none" w:sz="0" w:space="0" w:color="auto"/>
        <w:bottom w:val="none" w:sz="0" w:space="0" w:color="auto"/>
        <w:right w:val="none" w:sz="0" w:space="0" w:color="auto"/>
      </w:divBdr>
    </w:div>
    <w:div w:id="510877629">
      <w:bodyDiv w:val="1"/>
      <w:marLeft w:val="0"/>
      <w:marRight w:val="0"/>
      <w:marTop w:val="0"/>
      <w:marBottom w:val="0"/>
      <w:divBdr>
        <w:top w:val="none" w:sz="0" w:space="0" w:color="auto"/>
        <w:left w:val="none" w:sz="0" w:space="0" w:color="auto"/>
        <w:bottom w:val="none" w:sz="0" w:space="0" w:color="auto"/>
        <w:right w:val="none" w:sz="0" w:space="0" w:color="auto"/>
      </w:divBdr>
    </w:div>
    <w:div w:id="551692799">
      <w:bodyDiv w:val="1"/>
      <w:marLeft w:val="0"/>
      <w:marRight w:val="0"/>
      <w:marTop w:val="0"/>
      <w:marBottom w:val="0"/>
      <w:divBdr>
        <w:top w:val="none" w:sz="0" w:space="0" w:color="auto"/>
        <w:left w:val="none" w:sz="0" w:space="0" w:color="auto"/>
        <w:bottom w:val="none" w:sz="0" w:space="0" w:color="auto"/>
        <w:right w:val="none" w:sz="0" w:space="0" w:color="auto"/>
      </w:divBdr>
    </w:div>
    <w:div w:id="597561527">
      <w:bodyDiv w:val="1"/>
      <w:marLeft w:val="0"/>
      <w:marRight w:val="0"/>
      <w:marTop w:val="0"/>
      <w:marBottom w:val="0"/>
      <w:divBdr>
        <w:top w:val="none" w:sz="0" w:space="0" w:color="auto"/>
        <w:left w:val="none" w:sz="0" w:space="0" w:color="auto"/>
        <w:bottom w:val="none" w:sz="0" w:space="0" w:color="auto"/>
        <w:right w:val="none" w:sz="0" w:space="0" w:color="auto"/>
      </w:divBdr>
    </w:div>
    <w:div w:id="691609288">
      <w:bodyDiv w:val="1"/>
      <w:marLeft w:val="0"/>
      <w:marRight w:val="0"/>
      <w:marTop w:val="0"/>
      <w:marBottom w:val="0"/>
      <w:divBdr>
        <w:top w:val="none" w:sz="0" w:space="0" w:color="auto"/>
        <w:left w:val="none" w:sz="0" w:space="0" w:color="auto"/>
        <w:bottom w:val="none" w:sz="0" w:space="0" w:color="auto"/>
        <w:right w:val="none" w:sz="0" w:space="0" w:color="auto"/>
      </w:divBdr>
    </w:div>
    <w:div w:id="693845762">
      <w:bodyDiv w:val="1"/>
      <w:marLeft w:val="0"/>
      <w:marRight w:val="0"/>
      <w:marTop w:val="0"/>
      <w:marBottom w:val="0"/>
      <w:divBdr>
        <w:top w:val="none" w:sz="0" w:space="0" w:color="auto"/>
        <w:left w:val="none" w:sz="0" w:space="0" w:color="auto"/>
        <w:bottom w:val="none" w:sz="0" w:space="0" w:color="auto"/>
        <w:right w:val="none" w:sz="0" w:space="0" w:color="auto"/>
      </w:divBdr>
    </w:div>
    <w:div w:id="700470261">
      <w:bodyDiv w:val="1"/>
      <w:marLeft w:val="0"/>
      <w:marRight w:val="0"/>
      <w:marTop w:val="0"/>
      <w:marBottom w:val="0"/>
      <w:divBdr>
        <w:top w:val="none" w:sz="0" w:space="0" w:color="auto"/>
        <w:left w:val="none" w:sz="0" w:space="0" w:color="auto"/>
        <w:bottom w:val="none" w:sz="0" w:space="0" w:color="auto"/>
        <w:right w:val="none" w:sz="0" w:space="0" w:color="auto"/>
      </w:divBdr>
    </w:div>
    <w:div w:id="707804549">
      <w:bodyDiv w:val="1"/>
      <w:marLeft w:val="0"/>
      <w:marRight w:val="0"/>
      <w:marTop w:val="0"/>
      <w:marBottom w:val="0"/>
      <w:divBdr>
        <w:top w:val="none" w:sz="0" w:space="0" w:color="auto"/>
        <w:left w:val="none" w:sz="0" w:space="0" w:color="auto"/>
        <w:bottom w:val="none" w:sz="0" w:space="0" w:color="auto"/>
        <w:right w:val="none" w:sz="0" w:space="0" w:color="auto"/>
      </w:divBdr>
    </w:div>
    <w:div w:id="738752160">
      <w:bodyDiv w:val="1"/>
      <w:marLeft w:val="0"/>
      <w:marRight w:val="0"/>
      <w:marTop w:val="0"/>
      <w:marBottom w:val="0"/>
      <w:divBdr>
        <w:top w:val="none" w:sz="0" w:space="0" w:color="auto"/>
        <w:left w:val="none" w:sz="0" w:space="0" w:color="auto"/>
        <w:bottom w:val="none" w:sz="0" w:space="0" w:color="auto"/>
        <w:right w:val="none" w:sz="0" w:space="0" w:color="auto"/>
      </w:divBdr>
    </w:div>
    <w:div w:id="748384613">
      <w:bodyDiv w:val="1"/>
      <w:marLeft w:val="0"/>
      <w:marRight w:val="0"/>
      <w:marTop w:val="0"/>
      <w:marBottom w:val="0"/>
      <w:divBdr>
        <w:top w:val="none" w:sz="0" w:space="0" w:color="auto"/>
        <w:left w:val="none" w:sz="0" w:space="0" w:color="auto"/>
        <w:bottom w:val="none" w:sz="0" w:space="0" w:color="auto"/>
        <w:right w:val="none" w:sz="0" w:space="0" w:color="auto"/>
      </w:divBdr>
    </w:div>
    <w:div w:id="825783845">
      <w:bodyDiv w:val="1"/>
      <w:marLeft w:val="0"/>
      <w:marRight w:val="0"/>
      <w:marTop w:val="0"/>
      <w:marBottom w:val="0"/>
      <w:divBdr>
        <w:top w:val="none" w:sz="0" w:space="0" w:color="auto"/>
        <w:left w:val="none" w:sz="0" w:space="0" w:color="auto"/>
        <w:bottom w:val="none" w:sz="0" w:space="0" w:color="auto"/>
        <w:right w:val="none" w:sz="0" w:space="0" w:color="auto"/>
      </w:divBdr>
    </w:div>
    <w:div w:id="909508720">
      <w:bodyDiv w:val="1"/>
      <w:marLeft w:val="0"/>
      <w:marRight w:val="0"/>
      <w:marTop w:val="0"/>
      <w:marBottom w:val="0"/>
      <w:divBdr>
        <w:top w:val="none" w:sz="0" w:space="0" w:color="auto"/>
        <w:left w:val="none" w:sz="0" w:space="0" w:color="auto"/>
        <w:bottom w:val="none" w:sz="0" w:space="0" w:color="auto"/>
        <w:right w:val="none" w:sz="0" w:space="0" w:color="auto"/>
      </w:divBdr>
    </w:div>
    <w:div w:id="951933348">
      <w:bodyDiv w:val="1"/>
      <w:marLeft w:val="0"/>
      <w:marRight w:val="0"/>
      <w:marTop w:val="0"/>
      <w:marBottom w:val="0"/>
      <w:divBdr>
        <w:top w:val="none" w:sz="0" w:space="0" w:color="auto"/>
        <w:left w:val="none" w:sz="0" w:space="0" w:color="auto"/>
        <w:bottom w:val="none" w:sz="0" w:space="0" w:color="auto"/>
        <w:right w:val="none" w:sz="0" w:space="0" w:color="auto"/>
      </w:divBdr>
    </w:div>
    <w:div w:id="954099814">
      <w:bodyDiv w:val="1"/>
      <w:marLeft w:val="0"/>
      <w:marRight w:val="0"/>
      <w:marTop w:val="0"/>
      <w:marBottom w:val="0"/>
      <w:divBdr>
        <w:top w:val="none" w:sz="0" w:space="0" w:color="auto"/>
        <w:left w:val="none" w:sz="0" w:space="0" w:color="auto"/>
        <w:bottom w:val="none" w:sz="0" w:space="0" w:color="auto"/>
        <w:right w:val="none" w:sz="0" w:space="0" w:color="auto"/>
      </w:divBdr>
    </w:div>
    <w:div w:id="1109661263">
      <w:bodyDiv w:val="1"/>
      <w:marLeft w:val="0"/>
      <w:marRight w:val="0"/>
      <w:marTop w:val="0"/>
      <w:marBottom w:val="0"/>
      <w:divBdr>
        <w:top w:val="none" w:sz="0" w:space="0" w:color="auto"/>
        <w:left w:val="none" w:sz="0" w:space="0" w:color="auto"/>
        <w:bottom w:val="none" w:sz="0" w:space="0" w:color="auto"/>
        <w:right w:val="none" w:sz="0" w:space="0" w:color="auto"/>
      </w:divBdr>
    </w:div>
    <w:div w:id="1118839367">
      <w:bodyDiv w:val="1"/>
      <w:marLeft w:val="0"/>
      <w:marRight w:val="0"/>
      <w:marTop w:val="0"/>
      <w:marBottom w:val="0"/>
      <w:divBdr>
        <w:top w:val="none" w:sz="0" w:space="0" w:color="auto"/>
        <w:left w:val="none" w:sz="0" w:space="0" w:color="auto"/>
        <w:bottom w:val="none" w:sz="0" w:space="0" w:color="auto"/>
        <w:right w:val="none" w:sz="0" w:space="0" w:color="auto"/>
      </w:divBdr>
    </w:div>
    <w:div w:id="1159350815">
      <w:bodyDiv w:val="1"/>
      <w:marLeft w:val="0"/>
      <w:marRight w:val="0"/>
      <w:marTop w:val="0"/>
      <w:marBottom w:val="0"/>
      <w:divBdr>
        <w:top w:val="none" w:sz="0" w:space="0" w:color="auto"/>
        <w:left w:val="none" w:sz="0" w:space="0" w:color="auto"/>
        <w:bottom w:val="none" w:sz="0" w:space="0" w:color="auto"/>
        <w:right w:val="none" w:sz="0" w:space="0" w:color="auto"/>
      </w:divBdr>
    </w:div>
    <w:div w:id="1203203111">
      <w:bodyDiv w:val="1"/>
      <w:marLeft w:val="0"/>
      <w:marRight w:val="0"/>
      <w:marTop w:val="0"/>
      <w:marBottom w:val="0"/>
      <w:divBdr>
        <w:top w:val="none" w:sz="0" w:space="0" w:color="auto"/>
        <w:left w:val="none" w:sz="0" w:space="0" w:color="auto"/>
        <w:bottom w:val="none" w:sz="0" w:space="0" w:color="auto"/>
        <w:right w:val="none" w:sz="0" w:space="0" w:color="auto"/>
      </w:divBdr>
    </w:div>
    <w:div w:id="1227910562">
      <w:bodyDiv w:val="1"/>
      <w:marLeft w:val="0"/>
      <w:marRight w:val="0"/>
      <w:marTop w:val="0"/>
      <w:marBottom w:val="0"/>
      <w:divBdr>
        <w:top w:val="none" w:sz="0" w:space="0" w:color="auto"/>
        <w:left w:val="none" w:sz="0" w:space="0" w:color="auto"/>
        <w:bottom w:val="none" w:sz="0" w:space="0" w:color="auto"/>
        <w:right w:val="none" w:sz="0" w:space="0" w:color="auto"/>
      </w:divBdr>
    </w:div>
    <w:div w:id="1229338912">
      <w:bodyDiv w:val="1"/>
      <w:marLeft w:val="0"/>
      <w:marRight w:val="0"/>
      <w:marTop w:val="0"/>
      <w:marBottom w:val="0"/>
      <w:divBdr>
        <w:top w:val="none" w:sz="0" w:space="0" w:color="auto"/>
        <w:left w:val="none" w:sz="0" w:space="0" w:color="auto"/>
        <w:bottom w:val="none" w:sz="0" w:space="0" w:color="auto"/>
        <w:right w:val="none" w:sz="0" w:space="0" w:color="auto"/>
      </w:divBdr>
    </w:div>
    <w:div w:id="1462923015">
      <w:bodyDiv w:val="1"/>
      <w:marLeft w:val="0"/>
      <w:marRight w:val="0"/>
      <w:marTop w:val="0"/>
      <w:marBottom w:val="0"/>
      <w:divBdr>
        <w:top w:val="none" w:sz="0" w:space="0" w:color="auto"/>
        <w:left w:val="none" w:sz="0" w:space="0" w:color="auto"/>
        <w:bottom w:val="none" w:sz="0" w:space="0" w:color="auto"/>
        <w:right w:val="none" w:sz="0" w:space="0" w:color="auto"/>
      </w:divBdr>
    </w:div>
    <w:div w:id="1534611159">
      <w:bodyDiv w:val="1"/>
      <w:marLeft w:val="0"/>
      <w:marRight w:val="0"/>
      <w:marTop w:val="0"/>
      <w:marBottom w:val="0"/>
      <w:divBdr>
        <w:top w:val="none" w:sz="0" w:space="0" w:color="auto"/>
        <w:left w:val="none" w:sz="0" w:space="0" w:color="auto"/>
        <w:bottom w:val="none" w:sz="0" w:space="0" w:color="auto"/>
        <w:right w:val="none" w:sz="0" w:space="0" w:color="auto"/>
      </w:divBdr>
    </w:div>
    <w:div w:id="1598901887">
      <w:bodyDiv w:val="1"/>
      <w:marLeft w:val="0"/>
      <w:marRight w:val="0"/>
      <w:marTop w:val="0"/>
      <w:marBottom w:val="0"/>
      <w:divBdr>
        <w:top w:val="none" w:sz="0" w:space="0" w:color="auto"/>
        <w:left w:val="none" w:sz="0" w:space="0" w:color="auto"/>
        <w:bottom w:val="none" w:sz="0" w:space="0" w:color="auto"/>
        <w:right w:val="none" w:sz="0" w:space="0" w:color="auto"/>
      </w:divBdr>
    </w:div>
    <w:div w:id="1680891823">
      <w:bodyDiv w:val="1"/>
      <w:marLeft w:val="0"/>
      <w:marRight w:val="0"/>
      <w:marTop w:val="0"/>
      <w:marBottom w:val="0"/>
      <w:divBdr>
        <w:top w:val="none" w:sz="0" w:space="0" w:color="auto"/>
        <w:left w:val="none" w:sz="0" w:space="0" w:color="auto"/>
        <w:bottom w:val="none" w:sz="0" w:space="0" w:color="auto"/>
        <w:right w:val="none" w:sz="0" w:space="0" w:color="auto"/>
      </w:divBdr>
    </w:div>
    <w:div w:id="1714452887">
      <w:bodyDiv w:val="1"/>
      <w:marLeft w:val="0"/>
      <w:marRight w:val="0"/>
      <w:marTop w:val="0"/>
      <w:marBottom w:val="0"/>
      <w:divBdr>
        <w:top w:val="none" w:sz="0" w:space="0" w:color="auto"/>
        <w:left w:val="none" w:sz="0" w:space="0" w:color="auto"/>
        <w:bottom w:val="none" w:sz="0" w:space="0" w:color="auto"/>
        <w:right w:val="none" w:sz="0" w:space="0" w:color="auto"/>
      </w:divBdr>
    </w:div>
    <w:div w:id="1782454080">
      <w:bodyDiv w:val="1"/>
      <w:marLeft w:val="0"/>
      <w:marRight w:val="0"/>
      <w:marTop w:val="0"/>
      <w:marBottom w:val="0"/>
      <w:divBdr>
        <w:top w:val="none" w:sz="0" w:space="0" w:color="auto"/>
        <w:left w:val="none" w:sz="0" w:space="0" w:color="auto"/>
        <w:bottom w:val="none" w:sz="0" w:space="0" w:color="auto"/>
        <w:right w:val="none" w:sz="0" w:space="0" w:color="auto"/>
      </w:divBdr>
    </w:div>
    <w:div w:id="1890873431">
      <w:bodyDiv w:val="1"/>
      <w:marLeft w:val="0"/>
      <w:marRight w:val="0"/>
      <w:marTop w:val="0"/>
      <w:marBottom w:val="0"/>
      <w:divBdr>
        <w:top w:val="none" w:sz="0" w:space="0" w:color="auto"/>
        <w:left w:val="none" w:sz="0" w:space="0" w:color="auto"/>
        <w:bottom w:val="none" w:sz="0" w:space="0" w:color="auto"/>
        <w:right w:val="none" w:sz="0" w:space="0" w:color="auto"/>
      </w:divBdr>
    </w:div>
    <w:div w:id="1943106652">
      <w:bodyDiv w:val="1"/>
      <w:marLeft w:val="0"/>
      <w:marRight w:val="0"/>
      <w:marTop w:val="0"/>
      <w:marBottom w:val="0"/>
      <w:divBdr>
        <w:top w:val="none" w:sz="0" w:space="0" w:color="auto"/>
        <w:left w:val="none" w:sz="0" w:space="0" w:color="auto"/>
        <w:bottom w:val="none" w:sz="0" w:space="0" w:color="auto"/>
        <w:right w:val="none" w:sz="0" w:space="0" w:color="auto"/>
      </w:divBdr>
    </w:div>
    <w:div w:id="1945337164">
      <w:bodyDiv w:val="1"/>
      <w:marLeft w:val="0"/>
      <w:marRight w:val="0"/>
      <w:marTop w:val="0"/>
      <w:marBottom w:val="0"/>
      <w:divBdr>
        <w:top w:val="none" w:sz="0" w:space="0" w:color="auto"/>
        <w:left w:val="none" w:sz="0" w:space="0" w:color="auto"/>
        <w:bottom w:val="none" w:sz="0" w:space="0" w:color="auto"/>
        <w:right w:val="none" w:sz="0" w:space="0" w:color="auto"/>
      </w:divBdr>
    </w:div>
    <w:div w:id="2045402826">
      <w:bodyDiv w:val="1"/>
      <w:marLeft w:val="0"/>
      <w:marRight w:val="0"/>
      <w:marTop w:val="0"/>
      <w:marBottom w:val="0"/>
      <w:divBdr>
        <w:top w:val="none" w:sz="0" w:space="0" w:color="auto"/>
        <w:left w:val="none" w:sz="0" w:space="0" w:color="auto"/>
        <w:bottom w:val="none" w:sz="0" w:space="0" w:color="auto"/>
        <w:right w:val="none" w:sz="0" w:space="0" w:color="auto"/>
      </w:divBdr>
    </w:div>
    <w:div w:id="2099862511">
      <w:bodyDiv w:val="1"/>
      <w:marLeft w:val="0"/>
      <w:marRight w:val="0"/>
      <w:marTop w:val="0"/>
      <w:marBottom w:val="0"/>
      <w:divBdr>
        <w:top w:val="none" w:sz="0" w:space="0" w:color="auto"/>
        <w:left w:val="none" w:sz="0" w:space="0" w:color="auto"/>
        <w:bottom w:val="none" w:sz="0" w:space="0" w:color="auto"/>
        <w:right w:val="none" w:sz="0" w:space="0" w:color="auto"/>
      </w:divBdr>
    </w:div>
    <w:div w:id="214584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E7F36-E323-428D-B3BF-92544DB53991}">
  <ds:schemaRefs>
    <ds:schemaRef ds:uri="http://schemas.openxmlformats.org/officeDocument/2006/bibliography"/>
  </ds:schemaRefs>
</ds:datastoreItem>
</file>

<file path=customXml/itemProps2.xml><?xml version="1.0" encoding="utf-8"?>
<ds:datastoreItem xmlns:ds="http://schemas.openxmlformats.org/officeDocument/2006/customXml" ds:itemID="{C6D0D1AB-5281-4778-9EC0-9FDC29EBC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10</Pages>
  <Words>4316</Words>
  <Characters>26514</Characters>
  <Application>Microsoft Office Word</Application>
  <DocSecurity>0</DocSecurity>
  <Lines>220</Lines>
  <Paragraphs>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Obrazec 2.2 - Osnovni podatki o operaciji; JOB_2020</vt:lpstr>
      <vt:lpstr/>
    </vt:vector>
  </TitlesOfParts>
  <Company>MZIP</Company>
  <LinksUpToDate>false</LinksUpToDate>
  <CharactersWithSpaces>30769</CharactersWithSpaces>
  <SharedDoc>false</SharedDoc>
  <HLinks>
    <vt:vector size="84" baseType="variant">
      <vt:variant>
        <vt:i4>1114167</vt:i4>
      </vt:variant>
      <vt:variant>
        <vt:i4>80</vt:i4>
      </vt:variant>
      <vt:variant>
        <vt:i4>0</vt:i4>
      </vt:variant>
      <vt:variant>
        <vt:i4>5</vt:i4>
      </vt:variant>
      <vt:variant>
        <vt:lpwstr/>
      </vt:variant>
      <vt:variant>
        <vt:lpwstr>_Toc443292929</vt:lpwstr>
      </vt:variant>
      <vt:variant>
        <vt:i4>1114167</vt:i4>
      </vt:variant>
      <vt:variant>
        <vt:i4>74</vt:i4>
      </vt:variant>
      <vt:variant>
        <vt:i4>0</vt:i4>
      </vt:variant>
      <vt:variant>
        <vt:i4>5</vt:i4>
      </vt:variant>
      <vt:variant>
        <vt:lpwstr/>
      </vt:variant>
      <vt:variant>
        <vt:lpwstr>_Toc443292928</vt:lpwstr>
      </vt:variant>
      <vt:variant>
        <vt:i4>1114167</vt:i4>
      </vt:variant>
      <vt:variant>
        <vt:i4>68</vt:i4>
      </vt:variant>
      <vt:variant>
        <vt:i4>0</vt:i4>
      </vt:variant>
      <vt:variant>
        <vt:i4>5</vt:i4>
      </vt:variant>
      <vt:variant>
        <vt:lpwstr/>
      </vt:variant>
      <vt:variant>
        <vt:lpwstr>_Toc443292925</vt:lpwstr>
      </vt:variant>
      <vt:variant>
        <vt:i4>1114167</vt:i4>
      </vt:variant>
      <vt:variant>
        <vt:i4>62</vt:i4>
      </vt:variant>
      <vt:variant>
        <vt:i4>0</vt:i4>
      </vt:variant>
      <vt:variant>
        <vt:i4>5</vt:i4>
      </vt:variant>
      <vt:variant>
        <vt:lpwstr/>
      </vt:variant>
      <vt:variant>
        <vt:lpwstr>_Toc443292924</vt:lpwstr>
      </vt:variant>
      <vt:variant>
        <vt:i4>1114167</vt:i4>
      </vt:variant>
      <vt:variant>
        <vt:i4>56</vt:i4>
      </vt:variant>
      <vt:variant>
        <vt:i4>0</vt:i4>
      </vt:variant>
      <vt:variant>
        <vt:i4>5</vt:i4>
      </vt:variant>
      <vt:variant>
        <vt:lpwstr/>
      </vt:variant>
      <vt:variant>
        <vt:lpwstr>_Toc443292923</vt:lpwstr>
      </vt:variant>
      <vt:variant>
        <vt:i4>1114167</vt:i4>
      </vt:variant>
      <vt:variant>
        <vt:i4>50</vt:i4>
      </vt:variant>
      <vt:variant>
        <vt:i4>0</vt:i4>
      </vt:variant>
      <vt:variant>
        <vt:i4>5</vt:i4>
      </vt:variant>
      <vt:variant>
        <vt:lpwstr/>
      </vt:variant>
      <vt:variant>
        <vt:lpwstr>_Toc443292922</vt:lpwstr>
      </vt:variant>
      <vt:variant>
        <vt:i4>1114167</vt:i4>
      </vt:variant>
      <vt:variant>
        <vt:i4>44</vt:i4>
      </vt:variant>
      <vt:variant>
        <vt:i4>0</vt:i4>
      </vt:variant>
      <vt:variant>
        <vt:i4>5</vt:i4>
      </vt:variant>
      <vt:variant>
        <vt:lpwstr/>
      </vt:variant>
      <vt:variant>
        <vt:lpwstr>_Toc443292921</vt:lpwstr>
      </vt:variant>
      <vt:variant>
        <vt:i4>1114167</vt:i4>
      </vt:variant>
      <vt:variant>
        <vt:i4>38</vt:i4>
      </vt:variant>
      <vt:variant>
        <vt:i4>0</vt:i4>
      </vt:variant>
      <vt:variant>
        <vt:i4>5</vt:i4>
      </vt:variant>
      <vt:variant>
        <vt:lpwstr/>
      </vt:variant>
      <vt:variant>
        <vt:lpwstr>_Toc443292920</vt:lpwstr>
      </vt:variant>
      <vt:variant>
        <vt:i4>1179703</vt:i4>
      </vt:variant>
      <vt:variant>
        <vt:i4>32</vt:i4>
      </vt:variant>
      <vt:variant>
        <vt:i4>0</vt:i4>
      </vt:variant>
      <vt:variant>
        <vt:i4>5</vt:i4>
      </vt:variant>
      <vt:variant>
        <vt:lpwstr/>
      </vt:variant>
      <vt:variant>
        <vt:lpwstr>_Toc443292919</vt:lpwstr>
      </vt:variant>
      <vt:variant>
        <vt:i4>1179703</vt:i4>
      </vt:variant>
      <vt:variant>
        <vt:i4>26</vt:i4>
      </vt:variant>
      <vt:variant>
        <vt:i4>0</vt:i4>
      </vt:variant>
      <vt:variant>
        <vt:i4>5</vt:i4>
      </vt:variant>
      <vt:variant>
        <vt:lpwstr/>
      </vt:variant>
      <vt:variant>
        <vt:lpwstr>_Toc443292918</vt:lpwstr>
      </vt:variant>
      <vt:variant>
        <vt:i4>1179703</vt:i4>
      </vt:variant>
      <vt:variant>
        <vt:i4>20</vt:i4>
      </vt:variant>
      <vt:variant>
        <vt:i4>0</vt:i4>
      </vt:variant>
      <vt:variant>
        <vt:i4>5</vt:i4>
      </vt:variant>
      <vt:variant>
        <vt:lpwstr/>
      </vt:variant>
      <vt:variant>
        <vt:lpwstr>_Toc443292917</vt:lpwstr>
      </vt:variant>
      <vt:variant>
        <vt:i4>1179703</vt:i4>
      </vt:variant>
      <vt:variant>
        <vt:i4>14</vt:i4>
      </vt:variant>
      <vt:variant>
        <vt:i4>0</vt:i4>
      </vt:variant>
      <vt:variant>
        <vt:i4>5</vt:i4>
      </vt:variant>
      <vt:variant>
        <vt:lpwstr/>
      </vt:variant>
      <vt:variant>
        <vt:lpwstr>_Toc443292916</vt:lpwstr>
      </vt:variant>
      <vt:variant>
        <vt:i4>1179703</vt:i4>
      </vt:variant>
      <vt:variant>
        <vt:i4>8</vt:i4>
      </vt:variant>
      <vt:variant>
        <vt:i4>0</vt:i4>
      </vt:variant>
      <vt:variant>
        <vt:i4>5</vt:i4>
      </vt:variant>
      <vt:variant>
        <vt:lpwstr/>
      </vt:variant>
      <vt:variant>
        <vt:lpwstr>_Toc443292915</vt:lpwstr>
      </vt:variant>
      <vt:variant>
        <vt:i4>1179703</vt:i4>
      </vt:variant>
      <vt:variant>
        <vt:i4>2</vt:i4>
      </vt:variant>
      <vt:variant>
        <vt:i4>0</vt:i4>
      </vt:variant>
      <vt:variant>
        <vt:i4>5</vt:i4>
      </vt:variant>
      <vt:variant>
        <vt:lpwstr/>
      </vt:variant>
      <vt:variant>
        <vt:lpwstr>_Toc443292914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2.2 - Osnovni podatki o operaciji; JOB_2020</dc:title>
  <dc:creator>MZI</dc:creator>
  <cp:lastModifiedBy>Senta Sirk</cp:lastModifiedBy>
  <cp:revision>20</cp:revision>
  <cp:lastPrinted>2022-11-25T08:02:00Z</cp:lastPrinted>
  <dcterms:created xsi:type="dcterms:W3CDTF">2024-03-06T11:34:00Z</dcterms:created>
  <dcterms:modified xsi:type="dcterms:W3CDTF">2024-05-09T11:46:00Z</dcterms:modified>
</cp:coreProperties>
</file>