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BE22" w14:textId="77777777" w:rsidR="00A07918" w:rsidRPr="008F3500" w:rsidRDefault="00C43973" w:rsidP="00A07918">
      <w:pPr>
        <w:autoSpaceDE w:val="0"/>
        <w:autoSpaceDN w:val="0"/>
        <w:adjustRightInd w:val="0"/>
        <w:rPr>
          <w:rFonts w:ascii="Republika" w:hAnsi="Republika"/>
        </w:rPr>
      </w:pPr>
      <w:r>
        <w:rPr>
          <w:noProof/>
        </w:rPr>
        <w:pict w14:anchorId="32C3A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2057" type="#_x0000_t75" style="position:absolute;margin-left:236.5pt;margin-top:-28.85pt;width:73.05pt;height:36.85pt;z-index:251658752;visibility:visible;mso-position-horizontal-relative:margin">
            <v:imagedata r:id="rId7" o:title=""/>
            <w10:wrap type="square" anchorx="margin"/>
          </v:shape>
        </w:pict>
      </w:r>
      <w:r>
        <w:rPr>
          <w:noProof/>
        </w:rPr>
        <w:pict w14:anchorId="17C55D8B">
          <v:shape id="Slika 3" o:spid="_x0000_s2058" type="#_x0000_t75" alt="Slika, ki vsebuje besede besedilo, posnetek zaslona, pisava, grafika&#10;&#10;Opis je samodejno ustvarjen" style="position:absolute;margin-left:310.45pt;margin-top:-31.5pt;width:198.45pt;height:41.6pt;z-index:251659776;visibility:visible;mso-position-horizontal-relative:margin">
            <v:imagedata r:id="rId8" o:title="Slika, ki vsebuje besede besedilo, posnetek zaslona, pisava, grafika&#10;&#10;Opis je samodejno ustvarjen"/>
            <w10:wrap type="square" anchorx="margin"/>
          </v:shape>
        </w:pict>
      </w:r>
      <w:r>
        <w:rPr>
          <w:noProof/>
        </w:rPr>
        <w:pict w14:anchorId="09A26368">
          <v:shape id="Slika 1" o:spid="_x0000_s2056" type="#_x0000_t75" alt="Slika, ki vsebuje besede besedilo, pisava, posnetek zaslona, grafika&#10;&#10;Opis je samodejno ustvarjen" style="position:absolute;margin-left:-30.55pt;margin-top:-26.1pt;width:195.85pt;height:35.75pt;z-index:251657728;visibility:visible">
            <v:imagedata r:id="rId9" o:title="Slika, ki vsebuje besede besedilo, pisava, posnetek zaslona, grafika&#10;&#10;Opis je samodejno ustvarjen"/>
            <w10:wrap type="square"/>
          </v:shape>
        </w:pict>
      </w:r>
      <w:r w:rsidR="00A07918">
        <w:rPr>
          <w:noProof/>
        </w:rPr>
        <w:pict w14:anchorId="35CC5251">
          <v:line id="_x0000_s2053" style="position:absolute;z-index:-251659776;visibility:visible;mso-wrap-distance-top:-6e-5mm;mso-wrap-distance-bottom:-6e-5mm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<w10:wrap anchory="page"/>
          </v:line>
        </w:pict>
      </w:r>
    </w:p>
    <w:p w14:paraId="782F176F" w14:textId="77777777" w:rsidR="00A07918" w:rsidRPr="008F3500" w:rsidRDefault="00A07918" w:rsidP="000024EA">
      <w:pPr>
        <w:tabs>
          <w:tab w:val="left" w:pos="2895"/>
          <w:tab w:val="left" w:pos="7575"/>
        </w:tabs>
        <w:autoSpaceDE w:val="0"/>
        <w:autoSpaceDN w:val="0"/>
        <w:adjustRightInd w:val="0"/>
        <w:rPr>
          <w:rFonts w:ascii="Republika" w:hAnsi="Republika"/>
        </w:rPr>
      </w:pPr>
      <w:r>
        <w:rPr>
          <w:noProof/>
        </w:rPr>
        <w:pict w14:anchorId="7A7EB67A">
          <v:line id="Line 5" o:spid="_x0000_s2052" style="position:absolute;z-index:-251660800;visibility:visible;mso-wrap-distance-top:-6e-5mm;mso-wrap-distance-bottom:-6e-5mm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<w10:wrap anchory="page"/>
          </v:line>
        </w:pict>
      </w:r>
      <w:r>
        <w:rPr>
          <w:rFonts w:ascii="Republika" w:hAnsi="Republika"/>
        </w:rPr>
        <w:tab/>
      </w:r>
      <w:r w:rsidR="000024EA">
        <w:rPr>
          <w:rFonts w:ascii="Republika" w:hAnsi="Republika"/>
        </w:rPr>
        <w:tab/>
      </w:r>
    </w:p>
    <w:p w14:paraId="41A2EB8B" w14:textId="77777777" w:rsidR="00A07918" w:rsidRPr="0028101B" w:rsidRDefault="00A07918" w:rsidP="00A07918">
      <w:pPr>
        <w:pStyle w:val="Glava"/>
        <w:tabs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</w:p>
    <w:p w14:paraId="223314D5" w14:textId="77777777" w:rsidR="00A07918" w:rsidRPr="00A07918" w:rsidRDefault="000024EA" w:rsidP="00A07918">
      <w:pPr>
        <w:pStyle w:val="Glava"/>
        <w:tabs>
          <w:tab w:val="left" w:pos="7950"/>
        </w:tabs>
        <w:spacing w:before="24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 4</w:t>
      </w:r>
      <w:r w:rsidR="006C4ABF">
        <w:rPr>
          <w:rFonts w:ascii="Arial" w:hAnsi="Arial" w:cs="Arial"/>
          <w:b/>
          <w:sz w:val="22"/>
          <w:szCs w:val="22"/>
        </w:rPr>
        <w:t xml:space="preserve">: </w:t>
      </w:r>
      <w:r w:rsidR="006C4ABF" w:rsidRPr="006C4ABF">
        <w:rPr>
          <w:rFonts w:ascii="Arial" w:hAnsi="Arial" w:cs="Arial"/>
          <w:sz w:val="22"/>
          <w:szCs w:val="22"/>
        </w:rPr>
        <w:t>Pooblastilo za pridobitev potrdila iz kazenske evidence</w:t>
      </w:r>
      <w:r w:rsidR="00A07918" w:rsidRPr="00A07918">
        <w:rPr>
          <w:rFonts w:ascii="Arial" w:hAnsi="Arial" w:cs="Arial"/>
          <w:b/>
          <w:sz w:val="22"/>
          <w:szCs w:val="22"/>
        </w:rPr>
        <w:tab/>
      </w:r>
    </w:p>
    <w:p w14:paraId="1CB2E0FC" w14:textId="77777777" w:rsidR="00A57451" w:rsidRDefault="00A57451">
      <w:pPr>
        <w:jc w:val="center"/>
        <w:rPr>
          <w:rFonts w:ascii="Arial" w:hAnsi="Arial" w:cs="Arial"/>
          <w:b/>
          <w:bCs/>
          <w:szCs w:val="20"/>
        </w:rPr>
      </w:pPr>
    </w:p>
    <w:p w14:paraId="156DE077" w14:textId="77777777" w:rsidR="00A57451" w:rsidRPr="00351DC2" w:rsidRDefault="00A57451" w:rsidP="00A57451">
      <w:pPr>
        <w:autoSpaceDE w:val="0"/>
        <w:autoSpaceDN w:val="0"/>
        <w:adjustRightInd w:val="0"/>
        <w:jc w:val="right"/>
        <w:rPr>
          <w:rFonts w:cs="Arial"/>
          <w:szCs w:val="20"/>
        </w:rPr>
      </w:pPr>
    </w:p>
    <w:p w14:paraId="3349028F" w14:textId="77777777" w:rsidR="00A57451" w:rsidRDefault="00A5745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2F3ECD0" w14:textId="77777777" w:rsidR="006C4ABF" w:rsidRDefault="006C4ABF" w:rsidP="006C4ABF">
      <w:pPr>
        <w:jc w:val="center"/>
        <w:rPr>
          <w:rFonts w:ascii="Arial" w:hAnsi="Arial" w:cs="Arial"/>
          <w:b/>
          <w:bCs/>
          <w:sz w:val="24"/>
        </w:rPr>
      </w:pPr>
      <w:r w:rsidRPr="00A57451">
        <w:rPr>
          <w:rFonts w:ascii="Arial" w:hAnsi="Arial" w:cs="Arial"/>
          <w:b/>
          <w:bCs/>
          <w:sz w:val="24"/>
        </w:rPr>
        <w:t xml:space="preserve">POOBLASTILO ZA PRIDOBITEV POTRDILA </w:t>
      </w:r>
    </w:p>
    <w:p w14:paraId="32D09844" w14:textId="77777777" w:rsidR="006C4ABF" w:rsidRPr="00A57451" w:rsidRDefault="006C4ABF" w:rsidP="006C4ABF">
      <w:pPr>
        <w:jc w:val="center"/>
        <w:rPr>
          <w:rFonts w:ascii="Arial" w:hAnsi="Arial" w:cs="Arial"/>
          <w:b/>
          <w:bCs/>
          <w:sz w:val="24"/>
        </w:rPr>
      </w:pPr>
      <w:r w:rsidRPr="00A57451">
        <w:rPr>
          <w:rFonts w:ascii="Arial" w:hAnsi="Arial" w:cs="Arial"/>
          <w:b/>
          <w:bCs/>
          <w:sz w:val="24"/>
        </w:rPr>
        <w:t>IZ KAZENSKE EVIDENCE PRAVNIH OSEB</w:t>
      </w:r>
      <w:r>
        <w:rPr>
          <w:rStyle w:val="Sprotnaopomba-sklic"/>
          <w:rFonts w:ascii="Arial" w:hAnsi="Arial" w:cs="Arial"/>
          <w:b/>
          <w:bCs/>
          <w:sz w:val="24"/>
        </w:rPr>
        <w:footnoteReference w:id="1"/>
      </w:r>
    </w:p>
    <w:p w14:paraId="076E4518" w14:textId="77777777" w:rsidR="006C4ABF" w:rsidRDefault="006C4ABF" w:rsidP="006C4ABF">
      <w:pPr>
        <w:rPr>
          <w:rFonts w:ascii="Arial" w:hAnsi="Arial" w:cs="Arial"/>
        </w:rPr>
      </w:pPr>
    </w:p>
    <w:p w14:paraId="2C5D5BC6" w14:textId="77777777" w:rsidR="006C4ABF" w:rsidRPr="00702E9E" w:rsidRDefault="006C4ABF" w:rsidP="006C4ABF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1"/>
        <w:gridCol w:w="10"/>
        <w:gridCol w:w="7026"/>
      </w:tblGrid>
      <w:tr w:rsidR="006C4ABF" w:rsidRPr="00351DC2" w14:paraId="6C04C735" w14:textId="77777777" w:rsidTr="00C754E0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7B4C" w14:textId="77777777" w:rsidR="006C4ABF" w:rsidRPr="00A57451" w:rsidRDefault="006C4ABF" w:rsidP="00C754E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57451">
              <w:rPr>
                <w:rFonts w:ascii="Arial" w:hAnsi="Arial" w:cs="Arial"/>
                <w:b/>
                <w:bCs/>
                <w:szCs w:val="20"/>
              </w:rPr>
              <w:t>Javni razpis</w:t>
            </w:r>
          </w:p>
        </w:tc>
      </w:tr>
      <w:tr w:rsidR="006C4ABF" w:rsidRPr="00351DC2" w14:paraId="2AA3DCF2" w14:textId="77777777" w:rsidTr="00C754E0">
        <w:trPr>
          <w:trHeight w:val="749"/>
        </w:trPr>
        <w:tc>
          <w:tcPr>
            <w:tcW w:w="1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B29BA" w14:textId="77777777" w:rsidR="006C4ABF" w:rsidRPr="00A57451" w:rsidRDefault="006C4ABF" w:rsidP="00C754E0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</w:t>
            </w:r>
            <w:r w:rsidRPr="00C3578F">
              <w:rPr>
                <w:rFonts w:ascii="Arial" w:hAnsi="Arial" w:cs="Arial"/>
                <w:bCs/>
                <w:szCs w:val="20"/>
              </w:rPr>
              <w:t>aziv in sedež posredniškega</w:t>
            </w:r>
            <w:r>
              <w:rPr>
                <w:rFonts w:ascii="Arial" w:hAnsi="Arial" w:cs="Arial"/>
                <w:bCs/>
                <w:szCs w:val="20"/>
              </w:rPr>
              <w:t xml:space="preserve"> organa, ki dodeljuje sredstva </w:t>
            </w:r>
          </w:p>
        </w:tc>
        <w:tc>
          <w:tcPr>
            <w:tcW w:w="360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C8695" w14:textId="77777777" w:rsidR="006C4ABF" w:rsidRPr="00A57451" w:rsidRDefault="006C4ABF" w:rsidP="00FB6D28">
            <w:pPr>
              <w:jc w:val="both"/>
              <w:rPr>
                <w:rFonts w:ascii="Arial" w:hAnsi="Arial" w:cs="Arial"/>
                <w:szCs w:val="20"/>
              </w:rPr>
            </w:pPr>
            <w:r w:rsidRPr="00186934">
              <w:rPr>
                <w:rFonts w:ascii="Arial" w:hAnsi="Arial" w:cs="Arial"/>
                <w:bCs/>
                <w:color w:val="000000"/>
                <w:szCs w:val="20"/>
              </w:rPr>
              <w:t>Republika Slovenija,</w:t>
            </w:r>
            <w:r w:rsidRPr="0018693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186934">
              <w:rPr>
                <w:rFonts w:ascii="Arial" w:hAnsi="Arial" w:cs="Arial"/>
                <w:color w:val="000000"/>
                <w:szCs w:val="20"/>
              </w:rPr>
              <w:t xml:space="preserve">Ministrstvo </w:t>
            </w:r>
            <w:r w:rsidRPr="00186934">
              <w:rPr>
                <w:rFonts w:ascii="Arial" w:hAnsi="Arial" w:cs="Arial"/>
                <w:bCs/>
                <w:color w:val="000000"/>
                <w:szCs w:val="20"/>
              </w:rPr>
              <w:t xml:space="preserve">za </w:t>
            </w:r>
            <w:r w:rsidR="00C43973">
              <w:rPr>
                <w:rFonts w:ascii="Arial" w:hAnsi="Arial" w:cs="Arial"/>
                <w:bCs/>
                <w:color w:val="000000"/>
                <w:szCs w:val="20"/>
              </w:rPr>
              <w:t>visoko šolstvo, znanost in inovacije</w:t>
            </w:r>
            <w:r w:rsidRPr="00186934">
              <w:rPr>
                <w:rFonts w:ascii="Arial" w:hAnsi="Arial" w:cs="Arial"/>
                <w:color w:val="000000"/>
                <w:szCs w:val="20"/>
              </w:rPr>
              <w:t>, Masarykova cesta 16, 1000 Ljubljana</w:t>
            </w:r>
          </w:p>
        </w:tc>
      </w:tr>
      <w:tr w:rsidR="006C4ABF" w:rsidRPr="00351DC2" w14:paraId="47825A3B" w14:textId="77777777" w:rsidTr="00C754E0">
        <w:trPr>
          <w:trHeight w:val="320"/>
        </w:trPr>
        <w:tc>
          <w:tcPr>
            <w:tcW w:w="139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FE915" w14:textId="77777777" w:rsidR="006C4ABF" w:rsidRPr="00A57451" w:rsidRDefault="006C4ABF" w:rsidP="00C754E0">
            <w:pPr>
              <w:pStyle w:val="Glava"/>
              <w:spacing w:before="100" w:beforeAutospacing="1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Številka javnega razpisa</w:t>
            </w:r>
          </w:p>
        </w:tc>
        <w:tc>
          <w:tcPr>
            <w:tcW w:w="3609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7DBB2C" w14:textId="77777777" w:rsidR="006C4ABF" w:rsidRPr="00C43973" w:rsidRDefault="00C43973" w:rsidP="00FB6D28">
            <w:pPr>
              <w:keepNext/>
              <w:keepLines/>
              <w:snapToGrid w:val="0"/>
              <w:spacing w:before="100" w:beforeAutospacing="1"/>
              <w:jc w:val="both"/>
              <w:rPr>
                <w:rFonts w:ascii="Arial" w:hAnsi="Arial" w:cs="Arial"/>
                <w:color w:val="000000"/>
                <w:kern w:val="2"/>
                <w:szCs w:val="20"/>
              </w:rPr>
            </w:pPr>
            <w:r w:rsidRPr="00C43973">
              <w:rPr>
                <w:rFonts w:ascii="Arial" w:hAnsi="Arial" w:cs="Arial"/>
                <w:szCs w:val="20"/>
              </w:rPr>
              <w:t>303-9/2024-3360</w:t>
            </w:r>
            <w:r w:rsidRPr="00C43973">
              <w:rPr>
                <w:rFonts w:ascii="Arial" w:hAnsi="Arial" w:cs="Arial"/>
                <w:szCs w:val="20"/>
              </w:rPr>
              <w:br/>
            </w:r>
          </w:p>
        </w:tc>
      </w:tr>
      <w:tr w:rsidR="006C4ABF" w:rsidRPr="00452C61" w14:paraId="7B53175B" w14:textId="77777777" w:rsidTr="00C754E0">
        <w:trPr>
          <w:trHeight w:val="25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BB4" w14:textId="77777777" w:rsidR="006C4ABF" w:rsidRPr="00A57451" w:rsidRDefault="006C4ABF" w:rsidP="00C754E0">
            <w:pPr>
              <w:pStyle w:val="Glava"/>
              <w:spacing w:before="100" w:beforeAutospacing="1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Na</w:t>
            </w:r>
            <w:r>
              <w:rPr>
                <w:rFonts w:ascii="Arial" w:hAnsi="Arial" w:cs="Arial"/>
                <w:bCs/>
                <w:szCs w:val="20"/>
              </w:rPr>
              <w:t>ziv</w:t>
            </w:r>
            <w:r w:rsidRPr="00A57451">
              <w:rPr>
                <w:rFonts w:ascii="Arial" w:hAnsi="Arial" w:cs="Arial"/>
                <w:bCs/>
                <w:szCs w:val="20"/>
              </w:rPr>
              <w:t xml:space="preserve"> javnega razpisa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32A" w14:textId="77777777" w:rsidR="00C43973" w:rsidRPr="00C43973" w:rsidRDefault="006C4ABF" w:rsidP="00C43973">
            <w:pPr>
              <w:jc w:val="both"/>
              <w:rPr>
                <w:rFonts w:ascii="Arial" w:hAnsi="Arial" w:cs="Arial"/>
              </w:rPr>
            </w:pPr>
            <w:r w:rsidRPr="00C43973">
              <w:rPr>
                <w:rFonts w:ascii="Arial" w:eastAsia="Calibri" w:hAnsi="Arial" w:cs="Arial"/>
                <w:color w:val="000000"/>
                <w:szCs w:val="20"/>
              </w:rPr>
              <w:t xml:space="preserve">Javni razpis </w:t>
            </w:r>
            <w:r w:rsidR="00C43973" w:rsidRPr="00C43973">
              <w:rPr>
                <w:rFonts w:ascii="Arial" w:hAnsi="Arial" w:cs="Arial"/>
              </w:rPr>
              <w:t>»Problemsko učenje študentov v delovno okolj</w:t>
            </w:r>
            <w:bookmarkStart w:id="0" w:name="_Hlk156474903"/>
            <w:r w:rsidR="00C43973" w:rsidRPr="00C43973">
              <w:rPr>
                <w:rFonts w:ascii="Arial" w:hAnsi="Arial" w:cs="Arial"/>
              </w:rPr>
              <w:t>e: gospodarstvo, negospodarstvo in neprofitni sektor v lokalnem/regionalnem okolju</w:t>
            </w:r>
            <w:bookmarkEnd w:id="0"/>
            <w:r w:rsidR="00C43973" w:rsidRPr="00C43973">
              <w:rPr>
                <w:rFonts w:ascii="Arial" w:hAnsi="Arial" w:cs="Arial"/>
              </w:rPr>
              <w:t xml:space="preserve"> 2024-2027«</w:t>
            </w:r>
            <w:r w:rsidR="00C43973">
              <w:rPr>
                <w:rFonts w:ascii="Arial" w:hAnsi="Arial" w:cs="Arial"/>
              </w:rPr>
              <w:t xml:space="preserve"> </w:t>
            </w:r>
            <w:r w:rsidR="00C43973" w:rsidRPr="00C43973">
              <w:rPr>
                <w:rFonts w:ascii="Arial" w:hAnsi="Arial" w:cs="Arial"/>
              </w:rPr>
              <w:t>(PUŠ v delovno okolje 2024-2027)</w:t>
            </w:r>
          </w:p>
          <w:p w14:paraId="270B65F4" w14:textId="77777777" w:rsidR="006C4ABF" w:rsidRPr="00E11E90" w:rsidRDefault="006C4ABF" w:rsidP="00FB6D28">
            <w:pPr>
              <w:jc w:val="both"/>
              <w:rPr>
                <w:rFonts w:ascii="Arial" w:hAnsi="Arial" w:cs="Arial"/>
                <w:szCs w:val="20"/>
                <w:lang w:eastAsia="sl-SI"/>
              </w:rPr>
            </w:pPr>
          </w:p>
        </w:tc>
      </w:tr>
      <w:tr w:rsidR="006C4ABF" w:rsidRPr="00A57451" w14:paraId="3C032F89" w14:textId="77777777" w:rsidTr="00C754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F678" w14:textId="77777777" w:rsidR="006C4ABF" w:rsidRPr="00A57451" w:rsidRDefault="006C4ABF" w:rsidP="00C754E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57451">
              <w:rPr>
                <w:rFonts w:ascii="Arial" w:hAnsi="Arial" w:cs="Arial"/>
                <w:b/>
                <w:bCs/>
                <w:szCs w:val="20"/>
              </w:rPr>
              <w:t xml:space="preserve">Podatki o pravni osebi – </w:t>
            </w:r>
            <w:r>
              <w:rPr>
                <w:rFonts w:ascii="Arial" w:hAnsi="Arial" w:cs="Arial"/>
                <w:b/>
                <w:bCs/>
                <w:szCs w:val="20"/>
              </w:rPr>
              <w:t>prijavitelj</w:t>
            </w:r>
            <w:r w:rsidRPr="00A5745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6C4ABF" w:rsidRPr="00A57451" w14:paraId="6F68AA39" w14:textId="77777777" w:rsidTr="00C754E0">
        <w:trPr>
          <w:trHeight w:val="384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81B8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Polno ime oz</w:t>
            </w:r>
            <w:r>
              <w:rPr>
                <w:rFonts w:ascii="Arial" w:hAnsi="Arial" w:cs="Arial"/>
                <w:bCs/>
                <w:szCs w:val="20"/>
              </w:rPr>
              <w:t>iroma</w:t>
            </w:r>
            <w:r w:rsidRPr="00A57451">
              <w:rPr>
                <w:rFonts w:ascii="Arial" w:hAnsi="Arial" w:cs="Arial"/>
                <w:bCs/>
                <w:szCs w:val="20"/>
              </w:rPr>
              <w:t xml:space="preserve"> naziv </w:t>
            </w:r>
            <w:r>
              <w:rPr>
                <w:rFonts w:ascii="Arial" w:hAnsi="Arial" w:cs="Arial"/>
                <w:bCs/>
                <w:szCs w:val="20"/>
              </w:rPr>
              <w:t>prijavitel</w:t>
            </w:r>
            <w:r w:rsidRPr="00A55C69">
              <w:rPr>
                <w:rFonts w:ascii="Arial" w:hAnsi="Arial" w:cs="Arial"/>
                <w:bCs/>
                <w:szCs w:val="20"/>
              </w:rPr>
              <w:t>ja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5FB5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57451" w14:paraId="4E6415EC" w14:textId="77777777" w:rsidTr="00C754E0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3622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 xml:space="preserve">Sedež </w:t>
            </w:r>
            <w:r>
              <w:rPr>
                <w:rFonts w:ascii="Arial" w:hAnsi="Arial" w:cs="Arial"/>
                <w:bCs/>
                <w:szCs w:val="20"/>
              </w:rPr>
              <w:t>prijavitelja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7FB5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57451" w14:paraId="2038A886" w14:textId="77777777" w:rsidTr="00C754E0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F066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 xml:space="preserve">Občina sedeža </w:t>
            </w:r>
            <w:r>
              <w:rPr>
                <w:rFonts w:ascii="Arial" w:hAnsi="Arial" w:cs="Arial"/>
                <w:bCs/>
                <w:szCs w:val="20"/>
              </w:rPr>
              <w:t>prijavitelja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67F3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57451" w14:paraId="5B968557" w14:textId="77777777" w:rsidTr="00C754E0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EEF4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 xml:space="preserve">Matična številka </w:t>
            </w:r>
            <w:r>
              <w:rPr>
                <w:rFonts w:ascii="Arial" w:hAnsi="Arial" w:cs="Arial"/>
                <w:bCs/>
                <w:szCs w:val="20"/>
              </w:rPr>
              <w:t>prijavitelja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CB0D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57451" w14:paraId="73187495" w14:textId="77777777" w:rsidTr="00C754E0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4FB8" w14:textId="77777777" w:rsidR="006C4ABF" w:rsidRPr="00A57451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Namen izdaje potrdila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1C04" w14:textId="77777777" w:rsidR="006C4ABF" w:rsidRPr="00A57451" w:rsidRDefault="006C4ABF" w:rsidP="00FB6D28">
            <w:pPr>
              <w:pStyle w:val="TableContents"/>
              <w:jc w:val="both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 xml:space="preserve">Preverjanje izpolnjevanja pogojev v postopku oddaje </w:t>
            </w:r>
            <w:r>
              <w:rPr>
                <w:rFonts w:ascii="Arial" w:hAnsi="Arial" w:cs="Arial"/>
                <w:bCs/>
                <w:szCs w:val="20"/>
              </w:rPr>
              <w:t xml:space="preserve">prijave </w:t>
            </w:r>
            <w:r w:rsidRPr="00A57451">
              <w:rPr>
                <w:rFonts w:ascii="Arial" w:hAnsi="Arial" w:cs="Arial"/>
                <w:bCs/>
                <w:szCs w:val="20"/>
              </w:rPr>
              <w:t xml:space="preserve">zgoraj navedenega javnega </w:t>
            </w:r>
            <w:r>
              <w:rPr>
                <w:rFonts w:ascii="Arial" w:hAnsi="Arial" w:cs="Arial"/>
                <w:bCs/>
                <w:szCs w:val="20"/>
              </w:rPr>
              <w:t>razpisa</w:t>
            </w:r>
          </w:p>
        </w:tc>
      </w:tr>
    </w:tbl>
    <w:p w14:paraId="0C3D5BA3" w14:textId="77777777" w:rsidR="006C4ABF" w:rsidRPr="00A57451" w:rsidRDefault="006C4ABF" w:rsidP="006C4ABF">
      <w:pPr>
        <w:rPr>
          <w:rFonts w:ascii="Arial" w:hAnsi="Arial" w:cs="Arial"/>
          <w:szCs w:val="20"/>
        </w:rPr>
      </w:pPr>
    </w:p>
    <w:p w14:paraId="28F13816" w14:textId="77777777" w:rsidR="006C4ABF" w:rsidRPr="00A57451" w:rsidRDefault="006C4ABF" w:rsidP="006C4ABF">
      <w:pPr>
        <w:rPr>
          <w:rFonts w:ascii="Arial" w:hAnsi="Arial" w:cs="Arial"/>
          <w:szCs w:val="20"/>
        </w:rPr>
      </w:pPr>
    </w:p>
    <w:p w14:paraId="49015C7D" w14:textId="77777777" w:rsidR="006C4ABF" w:rsidRPr="00A57451" w:rsidRDefault="006C4ABF" w:rsidP="006C4ABF">
      <w:pPr>
        <w:jc w:val="both"/>
        <w:rPr>
          <w:rFonts w:ascii="Arial" w:hAnsi="Arial" w:cs="Arial"/>
          <w:szCs w:val="20"/>
        </w:rPr>
      </w:pPr>
      <w:r w:rsidRPr="00A57451">
        <w:rPr>
          <w:rFonts w:ascii="Arial" w:hAnsi="Arial" w:cs="Arial"/>
          <w:szCs w:val="20"/>
        </w:rPr>
        <w:t>Spodaj podpisani pooblastitelj</w:t>
      </w:r>
      <w:r>
        <w:rPr>
          <w:rFonts w:ascii="Arial" w:hAnsi="Arial" w:cs="Arial"/>
          <w:szCs w:val="20"/>
        </w:rPr>
        <w:t xml:space="preserve"> ali pooblastiteljica</w:t>
      </w:r>
      <w:r w:rsidRPr="00A57451">
        <w:rPr>
          <w:rFonts w:ascii="Arial" w:hAnsi="Arial" w:cs="Arial"/>
          <w:szCs w:val="20"/>
        </w:rPr>
        <w:t xml:space="preserve">, pooblaščam </w:t>
      </w:r>
      <w:r w:rsidR="005E32D0" w:rsidRPr="004926D1">
        <w:rPr>
          <w:rFonts w:ascii="Arial" w:hAnsi="Arial" w:cs="Arial"/>
          <w:szCs w:val="20"/>
        </w:rPr>
        <w:t xml:space="preserve">Ministrstvo </w:t>
      </w:r>
      <w:r w:rsidR="00C43973" w:rsidRPr="00186934">
        <w:rPr>
          <w:rFonts w:ascii="Arial" w:hAnsi="Arial" w:cs="Arial"/>
          <w:bCs/>
          <w:color w:val="000000"/>
          <w:szCs w:val="20"/>
        </w:rPr>
        <w:t xml:space="preserve">za </w:t>
      </w:r>
      <w:r w:rsidR="00C43973">
        <w:rPr>
          <w:rFonts w:ascii="Arial" w:hAnsi="Arial" w:cs="Arial"/>
          <w:bCs/>
          <w:color w:val="000000"/>
          <w:szCs w:val="20"/>
        </w:rPr>
        <w:t>visoko šolstvo, znanost in inovacije</w:t>
      </w:r>
      <w:r w:rsidRPr="00A57451">
        <w:rPr>
          <w:rFonts w:ascii="Arial" w:hAnsi="Arial" w:cs="Arial"/>
          <w:szCs w:val="20"/>
        </w:rPr>
        <w:t>, da za potrebe izvedbe predmetnega javnega razpisa pridobi vse potrebne podatke oz</w:t>
      </w:r>
      <w:r>
        <w:rPr>
          <w:rFonts w:ascii="Arial" w:hAnsi="Arial" w:cs="Arial"/>
          <w:szCs w:val="20"/>
        </w:rPr>
        <w:t>iroma</w:t>
      </w:r>
      <w:r w:rsidRPr="00A57451">
        <w:rPr>
          <w:rFonts w:ascii="Arial" w:hAnsi="Arial" w:cs="Arial"/>
          <w:szCs w:val="20"/>
        </w:rPr>
        <w:t xml:space="preserve"> potrdilo iz kazenske evidence pravnih oseb Ministrstva za pravosodje.</w:t>
      </w:r>
    </w:p>
    <w:p w14:paraId="5445FF9A" w14:textId="77777777" w:rsidR="006C4ABF" w:rsidRPr="00A57451" w:rsidRDefault="006C4ABF" w:rsidP="006C4ABF">
      <w:pPr>
        <w:rPr>
          <w:rFonts w:ascii="Arial" w:hAnsi="Arial" w:cs="Arial"/>
          <w:szCs w:val="20"/>
        </w:rPr>
      </w:pPr>
    </w:p>
    <w:p w14:paraId="1C6B88C5" w14:textId="77777777" w:rsidR="006C4ABF" w:rsidRPr="00A57451" w:rsidRDefault="006C4ABF" w:rsidP="006C4ABF">
      <w:pPr>
        <w:rPr>
          <w:rFonts w:ascii="Arial" w:hAnsi="Arial" w:cs="Arial"/>
          <w:szCs w:val="20"/>
        </w:rPr>
      </w:pPr>
    </w:p>
    <w:p w14:paraId="646AAE87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B85693">
        <w:rPr>
          <w:rFonts w:ascii="Arial" w:hAnsi="Arial" w:cs="Arial"/>
          <w:color w:val="000000"/>
          <w:szCs w:val="20"/>
        </w:rPr>
        <w:tab/>
      </w:r>
      <w:r w:rsidRPr="00B85693">
        <w:rPr>
          <w:rFonts w:ascii="Arial" w:hAnsi="Arial" w:cs="Arial"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  <w:t>V/na ________________, dne __________</w:t>
      </w:r>
    </w:p>
    <w:p w14:paraId="6BB65D63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bCs/>
          <w:color w:val="000000"/>
          <w:szCs w:val="20"/>
        </w:rPr>
      </w:pP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  <w:t>Ime in priimek:</w:t>
      </w:r>
    </w:p>
    <w:p w14:paraId="4E2991D4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szCs w:val="20"/>
        </w:rPr>
      </w:pP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5E0807">
        <w:rPr>
          <w:rFonts w:ascii="Arial" w:hAnsi="Arial" w:cs="Arial"/>
          <w:bCs/>
          <w:color w:val="000000"/>
          <w:szCs w:val="20"/>
        </w:rPr>
        <w:t>Podpis in žig:</w:t>
      </w:r>
    </w:p>
    <w:p w14:paraId="2BCC5D64" w14:textId="77777777" w:rsidR="006C4ABF" w:rsidRDefault="006C4ABF" w:rsidP="006C4ABF"/>
    <w:p w14:paraId="5A2783F8" w14:textId="77777777" w:rsidR="006C4ABF" w:rsidRDefault="006C4ABF" w:rsidP="006C4ABF"/>
    <w:p w14:paraId="38FE953D" w14:textId="77777777" w:rsidR="006C4ABF" w:rsidRDefault="006C4ABF" w:rsidP="006C4ABF"/>
    <w:p w14:paraId="19B01E54" w14:textId="77777777" w:rsidR="006C4ABF" w:rsidRDefault="006C4ABF" w:rsidP="006C4ABF"/>
    <w:p w14:paraId="148835D7" w14:textId="77777777" w:rsidR="00FB6D28" w:rsidRDefault="00FB6D28" w:rsidP="006C4ABF"/>
    <w:p w14:paraId="48862ADC" w14:textId="77777777" w:rsidR="006C4ABF" w:rsidRDefault="006C4ABF" w:rsidP="006C4ABF">
      <w:pPr>
        <w:jc w:val="center"/>
        <w:rPr>
          <w:rFonts w:ascii="Arial" w:hAnsi="Arial" w:cs="Arial"/>
          <w:b/>
          <w:bCs/>
          <w:sz w:val="24"/>
        </w:rPr>
      </w:pPr>
      <w:r w:rsidRPr="00A57451">
        <w:rPr>
          <w:rFonts w:ascii="Arial" w:hAnsi="Arial" w:cs="Arial"/>
          <w:b/>
          <w:bCs/>
          <w:sz w:val="24"/>
        </w:rPr>
        <w:t xml:space="preserve">POOBLASTILO ZA PRIDOBITEV POTRDILA </w:t>
      </w:r>
    </w:p>
    <w:p w14:paraId="5E2704C6" w14:textId="77777777" w:rsidR="006C4ABF" w:rsidRPr="00A57451" w:rsidRDefault="006C4ABF" w:rsidP="006C4ABF">
      <w:pPr>
        <w:jc w:val="center"/>
        <w:rPr>
          <w:rFonts w:ascii="Arial" w:hAnsi="Arial" w:cs="Arial"/>
          <w:b/>
          <w:bCs/>
          <w:sz w:val="24"/>
        </w:rPr>
      </w:pPr>
      <w:r w:rsidRPr="00A57451">
        <w:rPr>
          <w:rFonts w:ascii="Arial" w:hAnsi="Arial" w:cs="Arial"/>
          <w:b/>
          <w:bCs/>
          <w:sz w:val="24"/>
        </w:rPr>
        <w:t>IZ KAZENSKE EVIDENCE FIZIČNIH OSEB</w:t>
      </w:r>
      <w:r>
        <w:rPr>
          <w:rStyle w:val="Sprotnaopomba-sklic"/>
          <w:rFonts w:ascii="Arial" w:hAnsi="Arial" w:cs="Arial"/>
          <w:b/>
          <w:bCs/>
          <w:sz w:val="24"/>
        </w:rPr>
        <w:footnoteReference w:id="2"/>
      </w:r>
    </w:p>
    <w:p w14:paraId="19EF0B61" w14:textId="77777777" w:rsidR="006C4ABF" w:rsidRDefault="006C4ABF" w:rsidP="006C4ABF">
      <w:pPr>
        <w:rPr>
          <w:rFonts w:ascii="Arial" w:hAnsi="Arial" w:cs="Arial"/>
        </w:rPr>
      </w:pPr>
    </w:p>
    <w:p w14:paraId="02944DDA" w14:textId="77777777" w:rsidR="006C4ABF" w:rsidRPr="00A57451" w:rsidRDefault="006C4ABF" w:rsidP="006C4ABF">
      <w:pPr>
        <w:rPr>
          <w:rFonts w:ascii="Arial" w:hAnsi="Arial" w:cs="Arial"/>
          <w:b/>
        </w:rPr>
      </w:pPr>
    </w:p>
    <w:p w14:paraId="0E7B4DDC" w14:textId="77777777" w:rsidR="006C4ABF" w:rsidRDefault="006C4ABF" w:rsidP="006C4ABF">
      <w:pPr>
        <w:rPr>
          <w:rFonts w:ascii="Arial" w:hAnsi="Arial" w:cs="Arial"/>
        </w:rPr>
      </w:pPr>
    </w:p>
    <w:tbl>
      <w:tblPr>
        <w:tblW w:w="501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2"/>
        <w:gridCol w:w="31"/>
        <w:gridCol w:w="1115"/>
        <w:gridCol w:w="2404"/>
        <w:gridCol w:w="1140"/>
        <w:gridCol w:w="2377"/>
        <w:gridCol w:w="31"/>
      </w:tblGrid>
      <w:tr w:rsidR="006C4ABF" w:rsidRPr="00A57451" w14:paraId="1BB24640" w14:textId="77777777" w:rsidTr="00C754E0">
        <w:trPr>
          <w:gridAfter w:val="1"/>
          <w:wAfter w:w="16" w:type="pct"/>
          <w:trHeight w:val="255"/>
        </w:trPr>
        <w:tc>
          <w:tcPr>
            <w:tcW w:w="4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41A" w14:textId="77777777" w:rsidR="006C4ABF" w:rsidRPr="00A57451" w:rsidRDefault="006C4ABF" w:rsidP="00C754E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57451">
              <w:rPr>
                <w:rFonts w:ascii="Arial" w:hAnsi="Arial" w:cs="Arial"/>
                <w:b/>
                <w:bCs/>
                <w:szCs w:val="20"/>
              </w:rPr>
              <w:t>Javni razpis</w:t>
            </w:r>
          </w:p>
        </w:tc>
      </w:tr>
      <w:tr w:rsidR="006C4ABF" w:rsidRPr="00A57451" w14:paraId="050660C0" w14:textId="77777777" w:rsidTr="00C754E0">
        <w:trPr>
          <w:gridAfter w:val="1"/>
          <w:wAfter w:w="16" w:type="pct"/>
          <w:trHeight w:val="749"/>
        </w:trPr>
        <w:tc>
          <w:tcPr>
            <w:tcW w:w="138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DBFB2" w14:textId="77777777" w:rsidR="006C4ABF" w:rsidRPr="00A57451" w:rsidRDefault="006C4ABF" w:rsidP="00C754E0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</w:t>
            </w:r>
            <w:r w:rsidRPr="00C3578F">
              <w:rPr>
                <w:rFonts w:ascii="Arial" w:hAnsi="Arial" w:cs="Arial"/>
                <w:bCs/>
                <w:szCs w:val="20"/>
              </w:rPr>
              <w:t>aziv in sedež posredniškega</w:t>
            </w:r>
            <w:r>
              <w:rPr>
                <w:rFonts w:ascii="Arial" w:hAnsi="Arial" w:cs="Arial"/>
                <w:bCs/>
                <w:szCs w:val="20"/>
              </w:rPr>
              <w:t xml:space="preserve"> organa, ki dodeljuje sredstva </w:t>
            </w:r>
          </w:p>
        </w:tc>
        <w:tc>
          <w:tcPr>
            <w:tcW w:w="3597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FDD37" w14:textId="77777777" w:rsidR="006C4ABF" w:rsidRPr="00A57451" w:rsidRDefault="006C4ABF" w:rsidP="00FB6D28">
            <w:pPr>
              <w:jc w:val="both"/>
              <w:rPr>
                <w:rFonts w:ascii="Arial" w:hAnsi="Arial" w:cs="Arial"/>
                <w:szCs w:val="20"/>
              </w:rPr>
            </w:pPr>
            <w:r w:rsidRPr="00186934">
              <w:rPr>
                <w:rFonts w:ascii="Arial" w:hAnsi="Arial" w:cs="Arial"/>
                <w:bCs/>
                <w:color w:val="000000"/>
                <w:szCs w:val="20"/>
              </w:rPr>
              <w:t>Republika Slovenija,</w:t>
            </w:r>
            <w:r w:rsidRPr="0018693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C43973" w:rsidRPr="00C43973">
              <w:rPr>
                <w:rFonts w:ascii="Arial" w:hAnsi="Arial" w:cs="Arial"/>
                <w:color w:val="000000"/>
                <w:szCs w:val="20"/>
              </w:rPr>
              <w:t>Ministrstvo za</w:t>
            </w:r>
            <w:r w:rsidR="00C43973" w:rsidRPr="00186934"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  <w:r w:rsidR="00C43973">
              <w:rPr>
                <w:rFonts w:ascii="Arial" w:hAnsi="Arial" w:cs="Arial"/>
                <w:bCs/>
                <w:color w:val="000000"/>
                <w:szCs w:val="20"/>
              </w:rPr>
              <w:t>visoko šolstvo, znanost in inovacije</w:t>
            </w:r>
            <w:r w:rsidRPr="00186934">
              <w:rPr>
                <w:rFonts w:ascii="Arial" w:hAnsi="Arial" w:cs="Arial"/>
                <w:color w:val="000000"/>
                <w:szCs w:val="20"/>
              </w:rPr>
              <w:t>, Masarykova cesta 16, 1000 Ljubljana</w:t>
            </w:r>
          </w:p>
        </w:tc>
      </w:tr>
      <w:tr w:rsidR="006C4ABF" w:rsidRPr="00A57451" w14:paraId="0CBADF81" w14:textId="77777777" w:rsidTr="00C754E0">
        <w:trPr>
          <w:gridAfter w:val="1"/>
          <w:wAfter w:w="16" w:type="pct"/>
          <w:trHeight w:val="320"/>
        </w:trPr>
        <w:tc>
          <w:tcPr>
            <w:tcW w:w="1387" w:type="pct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A4A17" w14:textId="77777777" w:rsidR="006C4ABF" w:rsidRPr="00A57451" w:rsidRDefault="006C4ABF" w:rsidP="00C754E0">
            <w:pPr>
              <w:pStyle w:val="Glava"/>
              <w:spacing w:before="100" w:beforeAutospacing="1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Številka javnega razpisa</w:t>
            </w:r>
          </w:p>
        </w:tc>
        <w:tc>
          <w:tcPr>
            <w:tcW w:w="3597" w:type="pct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B931DD" w14:textId="77777777" w:rsidR="006C4ABF" w:rsidRPr="00A57451" w:rsidRDefault="00C43973" w:rsidP="00FB6D28">
            <w:pPr>
              <w:keepNext/>
              <w:keepLines/>
              <w:snapToGrid w:val="0"/>
              <w:spacing w:before="100" w:beforeAutospacing="1"/>
              <w:jc w:val="both"/>
              <w:rPr>
                <w:rFonts w:ascii="Arial" w:hAnsi="Arial" w:cs="Arial"/>
                <w:color w:val="000000"/>
                <w:kern w:val="2"/>
                <w:szCs w:val="20"/>
              </w:rPr>
            </w:pPr>
            <w:r w:rsidRPr="00C43973">
              <w:rPr>
                <w:rFonts w:ascii="Arial" w:hAnsi="Arial" w:cs="Arial"/>
                <w:szCs w:val="20"/>
              </w:rPr>
              <w:t>303-9/2024-3360</w:t>
            </w:r>
          </w:p>
        </w:tc>
      </w:tr>
      <w:tr w:rsidR="006C4ABF" w:rsidRPr="00A57451" w14:paraId="02225CAE" w14:textId="77777777" w:rsidTr="00C754E0">
        <w:trPr>
          <w:gridAfter w:val="1"/>
          <w:wAfter w:w="16" w:type="pct"/>
          <w:trHeight w:val="255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00C5" w14:textId="77777777" w:rsidR="006C4ABF" w:rsidRPr="00A57451" w:rsidRDefault="006C4ABF" w:rsidP="00C754E0">
            <w:pPr>
              <w:pStyle w:val="Glava"/>
              <w:spacing w:before="100" w:beforeAutospacing="1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>Na</w:t>
            </w:r>
            <w:r>
              <w:rPr>
                <w:rFonts w:ascii="Arial" w:hAnsi="Arial" w:cs="Arial"/>
                <w:bCs/>
                <w:szCs w:val="20"/>
              </w:rPr>
              <w:t>ziv</w:t>
            </w:r>
            <w:r w:rsidRPr="00A57451">
              <w:rPr>
                <w:rFonts w:ascii="Arial" w:hAnsi="Arial" w:cs="Arial"/>
                <w:bCs/>
                <w:szCs w:val="20"/>
              </w:rPr>
              <w:t xml:space="preserve"> javnega razpisa</w:t>
            </w:r>
          </w:p>
        </w:tc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8C84" w14:textId="77777777" w:rsidR="006C4ABF" w:rsidRPr="00C43973" w:rsidRDefault="00C43973" w:rsidP="00C43973">
            <w:pPr>
              <w:jc w:val="both"/>
              <w:rPr>
                <w:rFonts w:ascii="Arial" w:hAnsi="Arial" w:cs="Arial"/>
              </w:rPr>
            </w:pPr>
            <w:r w:rsidRPr="00C43973">
              <w:rPr>
                <w:rFonts w:ascii="Arial" w:eastAsia="Calibri" w:hAnsi="Arial" w:cs="Arial"/>
                <w:color w:val="000000"/>
                <w:szCs w:val="20"/>
              </w:rPr>
              <w:t xml:space="preserve">Javni razpis </w:t>
            </w:r>
            <w:r w:rsidRPr="00C43973">
              <w:rPr>
                <w:rFonts w:ascii="Arial" w:hAnsi="Arial" w:cs="Arial"/>
              </w:rPr>
              <w:t>»Problemsko učenje študentov v delovno okolje: gospodarstvo, negospodarstvo in neprofitni sektor v lokalnem/regionalnem okolju 2024-2027«</w:t>
            </w:r>
            <w:r>
              <w:rPr>
                <w:rFonts w:ascii="Arial" w:hAnsi="Arial" w:cs="Arial"/>
              </w:rPr>
              <w:t xml:space="preserve"> </w:t>
            </w:r>
            <w:r w:rsidRPr="00C43973">
              <w:rPr>
                <w:rFonts w:ascii="Arial" w:hAnsi="Arial" w:cs="Arial"/>
              </w:rPr>
              <w:t>(PUŠ v delovno okolje 2024-2027)</w:t>
            </w:r>
          </w:p>
        </w:tc>
      </w:tr>
      <w:tr w:rsidR="006C4ABF" w:rsidRPr="00A44228" w14:paraId="65AA5C96" w14:textId="77777777" w:rsidTr="00C754E0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F94" w14:textId="77777777" w:rsidR="006C4ABF" w:rsidRPr="00B85693" w:rsidRDefault="006C4ABF" w:rsidP="00C754E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Osebni p</w:t>
            </w:r>
            <w:r w:rsidRPr="00B85693">
              <w:rPr>
                <w:rFonts w:ascii="Arial" w:hAnsi="Arial" w:cs="Arial"/>
                <w:b/>
                <w:bCs/>
                <w:szCs w:val="20"/>
              </w:rPr>
              <w:t xml:space="preserve">odatki o fizični osebi – </w:t>
            </w:r>
            <w:r>
              <w:rPr>
                <w:rFonts w:ascii="Arial" w:hAnsi="Arial" w:cs="Arial"/>
                <w:b/>
                <w:bCs/>
                <w:szCs w:val="20"/>
              </w:rPr>
              <w:t>odgovorni osebi prijavitelja</w:t>
            </w:r>
          </w:p>
        </w:tc>
      </w:tr>
      <w:tr w:rsidR="006C4ABF" w:rsidRPr="00A44228" w14:paraId="7486F5B9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E5F2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 xml:space="preserve">Ime in priimek 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4DA0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60F8EC90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AB1F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EMŠO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BA45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308AE4C3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481F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Datum rojstva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B81D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7E7A29AF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D778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Kraj rojstva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ED22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4793F1BC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13FD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Občina rojstva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9CA9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50B5CC13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9A2F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Država rojstva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AB3B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56A13695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E657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Stalno/začasno bivališča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97F6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Ulica in hišna številka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719D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652E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Poštna številka in pošta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B0D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76947CA3" w14:textId="77777777" w:rsidTr="00C754E0">
        <w:trPr>
          <w:trHeight w:val="2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933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Državljanstvo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5F8E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49A809A4" w14:textId="77777777" w:rsidTr="00C754E0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76F1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Dekliški priimek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C5F4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</w:p>
        </w:tc>
      </w:tr>
      <w:tr w:rsidR="006C4ABF" w:rsidRPr="00A44228" w14:paraId="7CA57352" w14:textId="77777777" w:rsidTr="00C754E0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B6EA" w14:textId="77777777" w:rsidR="006C4ABF" w:rsidRPr="00B85693" w:rsidRDefault="006C4ABF" w:rsidP="00C754E0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B85693">
              <w:rPr>
                <w:rFonts w:ascii="Arial" w:hAnsi="Arial" w:cs="Arial"/>
                <w:bCs/>
                <w:szCs w:val="20"/>
              </w:rPr>
              <w:t>Namen izdaje potrdila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FCC9" w14:textId="77777777" w:rsidR="006C4ABF" w:rsidRPr="00B85693" w:rsidRDefault="006C4ABF" w:rsidP="00FB6D28">
            <w:pPr>
              <w:pStyle w:val="TableContents"/>
              <w:jc w:val="both"/>
              <w:rPr>
                <w:rFonts w:ascii="Arial" w:hAnsi="Arial" w:cs="Arial"/>
                <w:bCs/>
                <w:szCs w:val="20"/>
              </w:rPr>
            </w:pPr>
            <w:r w:rsidRPr="00A57451">
              <w:rPr>
                <w:rFonts w:ascii="Arial" w:hAnsi="Arial" w:cs="Arial"/>
                <w:bCs/>
                <w:szCs w:val="20"/>
              </w:rPr>
              <w:t xml:space="preserve">Preverjanje izpolnjevanja pogojev v postopku oddaje </w:t>
            </w:r>
            <w:r>
              <w:rPr>
                <w:rFonts w:ascii="Arial" w:hAnsi="Arial" w:cs="Arial"/>
                <w:bCs/>
                <w:szCs w:val="20"/>
              </w:rPr>
              <w:t xml:space="preserve">prijave </w:t>
            </w:r>
            <w:r w:rsidRPr="00A57451">
              <w:rPr>
                <w:rFonts w:ascii="Arial" w:hAnsi="Arial" w:cs="Arial"/>
                <w:bCs/>
                <w:szCs w:val="20"/>
              </w:rPr>
              <w:t xml:space="preserve">zgoraj navedenega javnega </w:t>
            </w:r>
            <w:r>
              <w:rPr>
                <w:rFonts w:ascii="Arial" w:hAnsi="Arial" w:cs="Arial"/>
                <w:bCs/>
                <w:szCs w:val="20"/>
              </w:rPr>
              <w:t>razpisa</w:t>
            </w:r>
          </w:p>
        </w:tc>
      </w:tr>
    </w:tbl>
    <w:p w14:paraId="72461BDA" w14:textId="77777777" w:rsidR="006C4ABF" w:rsidRPr="00A44228" w:rsidRDefault="006C4ABF" w:rsidP="006C4ABF">
      <w:pPr>
        <w:rPr>
          <w:rFonts w:ascii="Arial" w:hAnsi="Arial" w:cs="Arial"/>
          <w:sz w:val="22"/>
          <w:szCs w:val="22"/>
        </w:rPr>
      </w:pPr>
    </w:p>
    <w:p w14:paraId="06A77F32" w14:textId="77777777" w:rsidR="006C4ABF" w:rsidRPr="00B85693" w:rsidRDefault="006C4ABF" w:rsidP="006C4ABF">
      <w:pPr>
        <w:rPr>
          <w:rFonts w:ascii="Arial" w:hAnsi="Arial" w:cs="Arial"/>
          <w:szCs w:val="20"/>
        </w:rPr>
      </w:pPr>
    </w:p>
    <w:p w14:paraId="62C76486" w14:textId="77777777" w:rsidR="006C4ABF" w:rsidRPr="00B85693" w:rsidRDefault="006C4ABF" w:rsidP="006C4ABF">
      <w:pPr>
        <w:jc w:val="both"/>
        <w:rPr>
          <w:rFonts w:ascii="Arial" w:hAnsi="Arial" w:cs="Arial"/>
          <w:szCs w:val="20"/>
        </w:rPr>
      </w:pPr>
      <w:r w:rsidRPr="00B85693">
        <w:rPr>
          <w:rFonts w:ascii="Arial" w:hAnsi="Arial" w:cs="Arial"/>
          <w:szCs w:val="20"/>
        </w:rPr>
        <w:t>Spodaj podpisani pooblastitelj</w:t>
      </w:r>
      <w:r>
        <w:rPr>
          <w:rFonts w:ascii="Arial" w:hAnsi="Arial" w:cs="Arial"/>
          <w:szCs w:val="20"/>
        </w:rPr>
        <w:t xml:space="preserve"> ali pooblastiteljica</w:t>
      </w:r>
      <w:r w:rsidRPr="00B85693">
        <w:rPr>
          <w:rFonts w:ascii="Arial" w:hAnsi="Arial" w:cs="Arial"/>
          <w:szCs w:val="20"/>
        </w:rPr>
        <w:t xml:space="preserve">, pooblaščam </w:t>
      </w:r>
      <w:r w:rsidR="00C43973" w:rsidRPr="00C43973">
        <w:rPr>
          <w:rFonts w:ascii="Arial" w:hAnsi="Arial" w:cs="Arial"/>
          <w:color w:val="000000"/>
          <w:szCs w:val="20"/>
        </w:rPr>
        <w:t>Ministrstvo za</w:t>
      </w:r>
      <w:r w:rsidR="00C43973" w:rsidRPr="00186934">
        <w:rPr>
          <w:rFonts w:ascii="Arial" w:hAnsi="Arial" w:cs="Arial"/>
          <w:bCs/>
          <w:color w:val="000000"/>
          <w:szCs w:val="20"/>
        </w:rPr>
        <w:t xml:space="preserve"> </w:t>
      </w:r>
      <w:r w:rsidR="00C43973">
        <w:rPr>
          <w:rFonts w:ascii="Arial" w:hAnsi="Arial" w:cs="Arial"/>
          <w:bCs/>
          <w:color w:val="000000"/>
          <w:szCs w:val="20"/>
        </w:rPr>
        <w:t>visoko šolstvo, znanost in inovacije</w:t>
      </w:r>
      <w:r w:rsidRPr="00B85693">
        <w:rPr>
          <w:rFonts w:ascii="Arial" w:hAnsi="Arial" w:cs="Arial"/>
          <w:szCs w:val="20"/>
        </w:rPr>
        <w:t>, da za potrebe izvedbe predmetnega javnega razpisa pridobi vse potrebne podatke oz. potrdilo iz kazenske evidence fizičnih oseb Ministrstva za pravosodje.</w:t>
      </w:r>
    </w:p>
    <w:p w14:paraId="16684DD6" w14:textId="77777777" w:rsidR="006C4ABF" w:rsidRDefault="006C4ABF" w:rsidP="006C4ABF">
      <w:pPr>
        <w:keepNext/>
        <w:keepLine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7EC676" w14:textId="77777777" w:rsidR="006C4ABF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color w:val="000000"/>
          <w:szCs w:val="20"/>
        </w:rPr>
      </w:pPr>
    </w:p>
    <w:p w14:paraId="2C906DCB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  <w:t>V/na ________________, dne __________</w:t>
      </w:r>
    </w:p>
    <w:p w14:paraId="3BD0BED1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bCs/>
          <w:color w:val="000000"/>
          <w:szCs w:val="20"/>
        </w:rPr>
      </w:pP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  <w:t>Ime in priimek:</w:t>
      </w:r>
    </w:p>
    <w:p w14:paraId="523528FF" w14:textId="77777777" w:rsidR="006C4ABF" w:rsidRPr="00B85693" w:rsidRDefault="006C4ABF" w:rsidP="006C4ABF">
      <w:pPr>
        <w:keepNext/>
        <w:keepLines/>
        <w:tabs>
          <w:tab w:val="left" w:pos="536"/>
        </w:tabs>
        <w:spacing w:before="51" w:after="240"/>
        <w:jc w:val="both"/>
        <w:rPr>
          <w:rFonts w:ascii="Arial" w:hAnsi="Arial" w:cs="Arial"/>
          <w:szCs w:val="20"/>
        </w:rPr>
      </w:pP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</w:r>
      <w:r w:rsidRPr="00B85693">
        <w:rPr>
          <w:rFonts w:ascii="Arial" w:hAnsi="Arial" w:cs="Arial"/>
          <w:bCs/>
          <w:color w:val="000000"/>
          <w:szCs w:val="20"/>
        </w:rPr>
        <w:tab/>
        <w:t>Podpis in žig:</w:t>
      </w:r>
    </w:p>
    <w:p w14:paraId="5C72AD01" w14:textId="77777777" w:rsidR="006C4ABF" w:rsidRDefault="006C4ABF" w:rsidP="006C4ABF"/>
    <w:p w14:paraId="3663EE8F" w14:textId="77777777" w:rsidR="00B85693" w:rsidRPr="00A44228" w:rsidRDefault="00B85693" w:rsidP="006C4A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B85693" w:rsidRPr="00A44228" w:rsidSect="00A57451">
      <w:footerReference w:type="default" r:id="rId10"/>
      <w:footnotePr>
        <w:pos w:val="beneathText"/>
      </w:footnotePr>
      <w:pgSz w:w="11905" w:h="16837"/>
      <w:pgMar w:top="1584" w:right="1134" w:bottom="1660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7452" w14:textId="77777777" w:rsidR="009278E2" w:rsidRDefault="009278E2" w:rsidP="002E4846">
      <w:r>
        <w:separator/>
      </w:r>
    </w:p>
  </w:endnote>
  <w:endnote w:type="continuationSeparator" w:id="0">
    <w:p w14:paraId="6EE9B905" w14:textId="77777777" w:rsidR="009278E2" w:rsidRDefault="009278E2" w:rsidP="002E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704F" w14:textId="77777777" w:rsidR="00A07918" w:rsidRDefault="00A0791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E294F">
      <w:rPr>
        <w:noProof/>
      </w:rPr>
      <w:t>2</w:t>
    </w:r>
    <w:r>
      <w:fldChar w:fldCharType="end"/>
    </w:r>
  </w:p>
  <w:p w14:paraId="41F75BD1" w14:textId="77777777" w:rsidR="00576BCE" w:rsidRPr="00E4674E" w:rsidRDefault="00576BCE" w:rsidP="002E48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6A57" w14:textId="77777777" w:rsidR="009278E2" w:rsidRDefault="009278E2" w:rsidP="002E4846">
      <w:r>
        <w:separator/>
      </w:r>
    </w:p>
  </w:footnote>
  <w:footnote w:type="continuationSeparator" w:id="0">
    <w:p w14:paraId="509FD240" w14:textId="77777777" w:rsidR="009278E2" w:rsidRDefault="009278E2" w:rsidP="002E4846">
      <w:r>
        <w:continuationSeparator/>
      </w:r>
    </w:p>
  </w:footnote>
  <w:footnote w:id="1">
    <w:p w14:paraId="1D643186" w14:textId="77777777" w:rsidR="006C4ABF" w:rsidRPr="00FB6D28" w:rsidRDefault="006C4ABF" w:rsidP="006C4AB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FB6D28">
        <w:rPr>
          <w:rStyle w:val="Sprotnaopomba-sklic"/>
          <w:rFonts w:ascii="Arial" w:hAnsi="Arial" w:cs="Arial"/>
          <w:sz w:val="16"/>
          <w:szCs w:val="16"/>
        </w:rPr>
        <w:footnoteRef/>
      </w:r>
      <w:r w:rsidRPr="00FB6D28">
        <w:rPr>
          <w:rFonts w:ascii="Arial" w:hAnsi="Arial" w:cs="Arial"/>
          <w:sz w:val="16"/>
          <w:szCs w:val="16"/>
        </w:rPr>
        <w:t xml:space="preserve"> Pooblastilo za pridobitev potrdila iz kazenske evidence pravnih oseb se mora izpolniti in priložiti k vlogi na javni razpis le v primeru, če prijavitelj k vlogi sam ne priloži potrdila o nekaznovanosti prijavitelja.</w:t>
      </w:r>
    </w:p>
  </w:footnote>
  <w:footnote w:id="2">
    <w:p w14:paraId="27CCA51E" w14:textId="77777777" w:rsidR="006C4ABF" w:rsidRPr="00FB6D28" w:rsidRDefault="006C4ABF" w:rsidP="006C4AB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FB6D28">
        <w:rPr>
          <w:rStyle w:val="Sprotnaopomba-sklic"/>
          <w:rFonts w:ascii="Arial" w:hAnsi="Arial" w:cs="Arial"/>
          <w:sz w:val="16"/>
          <w:szCs w:val="16"/>
        </w:rPr>
        <w:footnoteRef/>
      </w:r>
      <w:r w:rsidRPr="00FB6D28">
        <w:rPr>
          <w:rFonts w:ascii="Arial" w:hAnsi="Arial" w:cs="Arial"/>
          <w:sz w:val="16"/>
          <w:szCs w:val="16"/>
        </w:rPr>
        <w:t xml:space="preserve"> </w:t>
      </w:r>
      <w:r w:rsidRPr="00FB6D28">
        <w:rPr>
          <w:rFonts w:ascii="Arial" w:hAnsi="Arial" w:cs="Arial"/>
          <w:sz w:val="16"/>
          <w:szCs w:val="16"/>
        </w:rPr>
        <w:t>Pooblastilo za pridobitev potrdila iz kazenske evidence fizičnih oseb se mora izpolniti in priložiti k vlogi na javni razpis le v primeru, če prijavitelj k vlogi sam ne priloži potrdila o nekaznovanosti odgovorne osebe prijavitelja.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E854F21"/>
    <w:multiLevelType w:val="hybridMultilevel"/>
    <w:tmpl w:val="DDACC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6010D0"/>
    <w:multiLevelType w:val="hybridMultilevel"/>
    <w:tmpl w:val="671C15A6"/>
    <w:lvl w:ilvl="0" w:tplc="BF049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263328">
    <w:abstractNumId w:val="0"/>
  </w:num>
  <w:num w:numId="2" w16cid:durableId="2123529520">
    <w:abstractNumId w:val="1"/>
  </w:num>
  <w:num w:numId="3" w16cid:durableId="1735396944">
    <w:abstractNumId w:val="2"/>
  </w:num>
  <w:num w:numId="4" w16cid:durableId="1063717547">
    <w:abstractNumId w:val="3"/>
  </w:num>
  <w:num w:numId="5" w16cid:durableId="1671761759">
    <w:abstractNumId w:val="4"/>
  </w:num>
  <w:num w:numId="6" w16cid:durableId="1561208539">
    <w:abstractNumId w:val="5"/>
  </w:num>
  <w:num w:numId="7" w16cid:durableId="1304460092">
    <w:abstractNumId w:val="7"/>
  </w:num>
  <w:num w:numId="8" w16cid:durableId="1917473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C18"/>
    <w:rsid w:val="000024EA"/>
    <w:rsid w:val="000034B7"/>
    <w:rsid w:val="00016B3C"/>
    <w:rsid w:val="00026CCE"/>
    <w:rsid w:val="000330CD"/>
    <w:rsid w:val="00047411"/>
    <w:rsid w:val="000561D4"/>
    <w:rsid w:val="00073B7D"/>
    <w:rsid w:val="000A387B"/>
    <w:rsid w:val="000C7431"/>
    <w:rsid w:val="000D5418"/>
    <w:rsid w:val="000F3341"/>
    <w:rsid w:val="000F54DF"/>
    <w:rsid w:val="001050B3"/>
    <w:rsid w:val="001202CF"/>
    <w:rsid w:val="00130DA6"/>
    <w:rsid w:val="001403E4"/>
    <w:rsid w:val="001443B9"/>
    <w:rsid w:val="0016547D"/>
    <w:rsid w:val="00166341"/>
    <w:rsid w:val="001729DD"/>
    <w:rsid w:val="001E1ED4"/>
    <w:rsid w:val="001E2050"/>
    <w:rsid w:val="001E675F"/>
    <w:rsid w:val="001F0E90"/>
    <w:rsid w:val="001F6BB4"/>
    <w:rsid w:val="002009F2"/>
    <w:rsid w:val="00211619"/>
    <w:rsid w:val="002165A0"/>
    <w:rsid w:val="0021744A"/>
    <w:rsid w:val="0022246B"/>
    <w:rsid w:val="00223518"/>
    <w:rsid w:val="00224C88"/>
    <w:rsid w:val="00241EBB"/>
    <w:rsid w:val="00276064"/>
    <w:rsid w:val="002B0A2E"/>
    <w:rsid w:val="002D2BB8"/>
    <w:rsid w:val="002D63BA"/>
    <w:rsid w:val="002E4846"/>
    <w:rsid w:val="002F1007"/>
    <w:rsid w:val="002F6BB6"/>
    <w:rsid w:val="00316200"/>
    <w:rsid w:val="00320498"/>
    <w:rsid w:val="00320D20"/>
    <w:rsid w:val="00332B7E"/>
    <w:rsid w:val="00335D74"/>
    <w:rsid w:val="00361811"/>
    <w:rsid w:val="00367CCC"/>
    <w:rsid w:val="00385A94"/>
    <w:rsid w:val="00393C27"/>
    <w:rsid w:val="00395167"/>
    <w:rsid w:val="003C2EE8"/>
    <w:rsid w:val="003C7A7D"/>
    <w:rsid w:val="003F04EF"/>
    <w:rsid w:val="003F1493"/>
    <w:rsid w:val="003F7902"/>
    <w:rsid w:val="004459DA"/>
    <w:rsid w:val="0045041E"/>
    <w:rsid w:val="00454FBB"/>
    <w:rsid w:val="00486BD4"/>
    <w:rsid w:val="00490D2A"/>
    <w:rsid w:val="00493163"/>
    <w:rsid w:val="00495567"/>
    <w:rsid w:val="004B546F"/>
    <w:rsid w:val="004C19E0"/>
    <w:rsid w:val="005015FE"/>
    <w:rsid w:val="005162AD"/>
    <w:rsid w:val="0052318A"/>
    <w:rsid w:val="0053156F"/>
    <w:rsid w:val="00547C0A"/>
    <w:rsid w:val="00555F5B"/>
    <w:rsid w:val="00556D93"/>
    <w:rsid w:val="00563FEE"/>
    <w:rsid w:val="00576BCE"/>
    <w:rsid w:val="00582005"/>
    <w:rsid w:val="00583251"/>
    <w:rsid w:val="0059118E"/>
    <w:rsid w:val="005920B4"/>
    <w:rsid w:val="00595AF3"/>
    <w:rsid w:val="005B0969"/>
    <w:rsid w:val="005D3421"/>
    <w:rsid w:val="005E0807"/>
    <w:rsid w:val="005E298C"/>
    <w:rsid w:val="005E32D0"/>
    <w:rsid w:val="005F39CC"/>
    <w:rsid w:val="005F5DDE"/>
    <w:rsid w:val="00601CEC"/>
    <w:rsid w:val="00634D4E"/>
    <w:rsid w:val="00680BB8"/>
    <w:rsid w:val="00685894"/>
    <w:rsid w:val="006937B4"/>
    <w:rsid w:val="006A47E8"/>
    <w:rsid w:val="006B1134"/>
    <w:rsid w:val="006C4ABF"/>
    <w:rsid w:val="006D2749"/>
    <w:rsid w:val="006D4FC4"/>
    <w:rsid w:val="00702E9E"/>
    <w:rsid w:val="00703876"/>
    <w:rsid w:val="00711886"/>
    <w:rsid w:val="007216A9"/>
    <w:rsid w:val="00735524"/>
    <w:rsid w:val="00735D61"/>
    <w:rsid w:val="00742690"/>
    <w:rsid w:val="0075495E"/>
    <w:rsid w:val="0075531D"/>
    <w:rsid w:val="00773B86"/>
    <w:rsid w:val="00787323"/>
    <w:rsid w:val="00790D2E"/>
    <w:rsid w:val="007D02A0"/>
    <w:rsid w:val="007D714D"/>
    <w:rsid w:val="007E294F"/>
    <w:rsid w:val="007E4C79"/>
    <w:rsid w:val="008124A5"/>
    <w:rsid w:val="00836663"/>
    <w:rsid w:val="00854783"/>
    <w:rsid w:val="0086566A"/>
    <w:rsid w:val="00882F24"/>
    <w:rsid w:val="00884744"/>
    <w:rsid w:val="008944CE"/>
    <w:rsid w:val="008A24DC"/>
    <w:rsid w:val="008B78DF"/>
    <w:rsid w:val="008C245C"/>
    <w:rsid w:val="008D2B36"/>
    <w:rsid w:val="008D33E1"/>
    <w:rsid w:val="00910AB0"/>
    <w:rsid w:val="00923C18"/>
    <w:rsid w:val="009278E2"/>
    <w:rsid w:val="00941CCD"/>
    <w:rsid w:val="00972A5F"/>
    <w:rsid w:val="00974D5D"/>
    <w:rsid w:val="00994B35"/>
    <w:rsid w:val="009B5B0C"/>
    <w:rsid w:val="009D4A0E"/>
    <w:rsid w:val="009E5046"/>
    <w:rsid w:val="00A07918"/>
    <w:rsid w:val="00A16B92"/>
    <w:rsid w:val="00A41578"/>
    <w:rsid w:val="00A44228"/>
    <w:rsid w:val="00A5568E"/>
    <w:rsid w:val="00A57451"/>
    <w:rsid w:val="00A627CC"/>
    <w:rsid w:val="00A70CBF"/>
    <w:rsid w:val="00A96C33"/>
    <w:rsid w:val="00AB3DF0"/>
    <w:rsid w:val="00B00479"/>
    <w:rsid w:val="00B12EC5"/>
    <w:rsid w:val="00B12FF7"/>
    <w:rsid w:val="00B23CC2"/>
    <w:rsid w:val="00B422D7"/>
    <w:rsid w:val="00B454CE"/>
    <w:rsid w:val="00B51C5D"/>
    <w:rsid w:val="00B70117"/>
    <w:rsid w:val="00B70432"/>
    <w:rsid w:val="00B85693"/>
    <w:rsid w:val="00B8782A"/>
    <w:rsid w:val="00BA3996"/>
    <w:rsid w:val="00BB3396"/>
    <w:rsid w:val="00BB3FFF"/>
    <w:rsid w:val="00BD27C0"/>
    <w:rsid w:val="00BE3FA0"/>
    <w:rsid w:val="00C04683"/>
    <w:rsid w:val="00C1412D"/>
    <w:rsid w:val="00C2531E"/>
    <w:rsid w:val="00C31E1A"/>
    <w:rsid w:val="00C37473"/>
    <w:rsid w:val="00C43973"/>
    <w:rsid w:val="00C4656F"/>
    <w:rsid w:val="00C64CCF"/>
    <w:rsid w:val="00C67394"/>
    <w:rsid w:val="00C7254A"/>
    <w:rsid w:val="00C754E0"/>
    <w:rsid w:val="00C77E1D"/>
    <w:rsid w:val="00CA0F7D"/>
    <w:rsid w:val="00CA2531"/>
    <w:rsid w:val="00CA2A26"/>
    <w:rsid w:val="00CC6983"/>
    <w:rsid w:val="00CD692D"/>
    <w:rsid w:val="00CE7948"/>
    <w:rsid w:val="00D2426D"/>
    <w:rsid w:val="00D368EE"/>
    <w:rsid w:val="00D41F4A"/>
    <w:rsid w:val="00D424A3"/>
    <w:rsid w:val="00D42F54"/>
    <w:rsid w:val="00D45207"/>
    <w:rsid w:val="00D52EC0"/>
    <w:rsid w:val="00D550FB"/>
    <w:rsid w:val="00D87B8E"/>
    <w:rsid w:val="00D91897"/>
    <w:rsid w:val="00E00AA1"/>
    <w:rsid w:val="00E10ED2"/>
    <w:rsid w:val="00E25E0C"/>
    <w:rsid w:val="00E27249"/>
    <w:rsid w:val="00E32819"/>
    <w:rsid w:val="00E66233"/>
    <w:rsid w:val="00E7214C"/>
    <w:rsid w:val="00E802B2"/>
    <w:rsid w:val="00E9517B"/>
    <w:rsid w:val="00EC73B3"/>
    <w:rsid w:val="00EC73E5"/>
    <w:rsid w:val="00EE001F"/>
    <w:rsid w:val="00EE2C8C"/>
    <w:rsid w:val="00EF2487"/>
    <w:rsid w:val="00EF5F52"/>
    <w:rsid w:val="00F069B2"/>
    <w:rsid w:val="00F06C31"/>
    <w:rsid w:val="00F23652"/>
    <w:rsid w:val="00F2624A"/>
    <w:rsid w:val="00F26BA9"/>
    <w:rsid w:val="00F34B7E"/>
    <w:rsid w:val="00F50AC6"/>
    <w:rsid w:val="00F87110"/>
    <w:rsid w:val="00F94E5E"/>
    <w:rsid w:val="00FA38D9"/>
    <w:rsid w:val="00FB6D28"/>
    <w:rsid w:val="00FD78D1"/>
    <w:rsid w:val="00FD78EB"/>
    <w:rsid w:val="00FE25EC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02A20BA"/>
  <w15:chartTrackingRefBased/>
  <w15:docId w15:val="{4C23A723-F72F-4576-9356-94459D1D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suppressAutoHyphens/>
    </w:pPr>
    <w:rPr>
      <w:rFonts w:ascii="Verdana" w:eastAsia="Arial Unicode MS" w:hAnsi="Verdana"/>
      <w:kern w:val="1"/>
      <w:szCs w:val="24"/>
      <w:lang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RTFNum21">
    <w:name w:val="RTF_Num 2 1"/>
  </w:style>
  <w:style w:type="paragraph" w:styleId="Telobesedila">
    <w:name w:val="Body Text"/>
    <w:basedOn w:val="Navaden"/>
    <w:pPr>
      <w:spacing w:after="120"/>
    </w:p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cs="Tahoma"/>
      <w:sz w:val="24"/>
      <w:szCs w:val="28"/>
    </w:rPr>
  </w:style>
  <w:style w:type="paragraph" w:styleId="Seznam">
    <w:name w:val="List"/>
    <w:basedOn w:val="Telobesedila"/>
    <w:rPr>
      <w:rFonts w:cs="Tahoma"/>
      <w:sz w:val="24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paragraph" w:customStyle="1" w:styleId="Index">
    <w:name w:val="Index"/>
    <w:basedOn w:val="Navaden"/>
    <w:pPr>
      <w:suppressLineNumbers/>
    </w:pPr>
    <w:rPr>
      <w:rFonts w:cs="Tahoma"/>
      <w:sz w:val="24"/>
    </w:rPr>
  </w:style>
  <w:style w:type="paragraph" w:customStyle="1" w:styleId="WW-BodyText2">
    <w:name w:val="WW-Body Text 2"/>
    <w:basedOn w:val="Navaden"/>
    <w:pPr>
      <w:keepNext/>
      <w:keepLines/>
      <w:spacing w:after="120"/>
      <w:jc w:val="both"/>
    </w:pPr>
  </w:style>
  <w:style w:type="paragraph" w:customStyle="1" w:styleId="Tabela">
    <w:name w:val="Tabela"/>
    <w:basedOn w:val="Navaden"/>
    <w:pPr>
      <w:autoSpaceDE w:val="0"/>
    </w:pPr>
  </w:style>
  <w:style w:type="paragraph" w:customStyle="1" w:styleId="Bodytext">
    <w:name w:val="Body text"/>
    <w:basedOn w:val="Navaden"/>
    <w:pPr>
      <w:autoSpaceDE w:val="0"/>
      <w:jc w:val="both"/>
    </w:pPr>
    <w:rPr>
      <w:sz w:val="22"/>
    </w:rPr>
  </w:style>
  <w:style w:type="paragraph" w:styleId="Glava">
    <w:name w:val="header"/>
    <w:basedOn w:val="Navaden"/>
    <w:link w:val="GlavaZnak"/>
    <w:pPr>
      <w:suppressLineNumbers/>
      <w:tabs>
        <w:tab w:val="center" w:pos="4818"/>
        <w:tab w:val="right" w:pos="9637"/>
      </w:tabs>
    </w:pPr>
  </w:style>
  <w:style w:type="paragraph" w:styleId="Noga">
    <w:name w:val="footer"/>
    <w:basedOn w:val="Navaden"/>
    <w:link w:val="Noga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ogaZnak">
    <w:name w:val="Noga Znak"/>
    <w:link w:val="Noga"/>
    <w:uiPriority w:val="99"/>
    <w:rsid w:val="00E4674E"/>
    <w:rPr>
      <w:rFonts w:ascii="Verdana" w:eastAsia="Arial Unicode MS" w:hAnsi="Verdana"/>
      <w:kern w:val="1"/>
      <w:szCs w:val="24"/>
      <w:lang w:val="sl-SI"/>
    </w:rPr>
  </w:style>
  <w:style w:type="paragraph" w:customStyle="1" w:styleId="ZnakZnakZnakZnakZnakZnakZnak">
    <w:name w:val=" Znak Znak Znak Znak Znak Znak Znak"/>
    <w:basedOn w:val="Navaden"/>
    <w:rsid w:val="00361811"/>
    <w:pPr>
      <w:widowControl/>
      <w:suppressAutoHyphens w:val="0"/>
    </w:pPr>
    <w:rPr>
      <w:rFonts w:ascii="Times New Roman" w:eastAsia="Times New Roman" w:hAnsi="Times New Roman"/>
      <w:kern w:val="0"/>
      <w:sz w:val="24"/>
      <w:lang w:val="pl-PL" w:eastAsia="pl-PL"/>
    </w:rPr>
  </w:style>
  <w:style w:type="table" w:styleId="Tabelamrea">
    <w:name w:val="Table Grid"/>
    <w:basedOn w:val="Navadnatabela"/>
    <w:rsid w:val="00923C1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Kazalovsebine1"/>
    <w:next w:val="Podnaslov"/>
    <w:qFormat/>
    <w:rsid w:val="00634D4E"/>
    <w:pPr>
      <w:widowControl/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rFonts w:eastAsia="Times New Roman"/>
      <w:b/>
      <w:bCs/>
      <w:kern w:val="0"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semiHidden/>
    <w:rsid w:val="00634D4E"/>
  </w:style>
  <w:style w:type="paragraph" w:styleId="Podnaslov">
    <w:name w:val="Subtitle"/>
    <w:basedOn w:val="Navaden"/>
    <w:qFormat/>
    <w:rsid w:val="00634D4E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Komentar-besedilo1">
    <w:name w:val="Komentar - besedilo1"/>
    <w:basedOn w:val="Navaden"/>
    <w:rsid w:val="00563FEE"/>
    <w:pPr>
      <w:widowControl/>
    </w:pPr>
    <w:rPr>
      <w:rFonts w:eastAsia="Times New Roman"/>
      <w:kern w:val="0"/>
      <w:szCs w:val="20"/>
      <w:lang w:val="en-GB" w:eastAsia="ar-SA"/>
    </w:rPr>
  </w:style>
  <w:style w:type="paragraph" w:customStyle="1" w:styleId="heading1">
    <w:name w:val="heading 1"/>
    <w:basedOn w:val="Navaden"/>
    <w:next w:val="Navaden"/>
    <w:rsid w:val="0053156F"/>
    <w:pPr>
      <w:widowControl/>
      <w:overflowPunct w:val="0"/>
      <w:spacing w:before="120" w:after="120"/>
      <w:textAlignment w:val="baseline"/>
    </w:pPr>
    <w:rPr>
      <w:rFonts w:eastAsia="Times New Roman"/>
      <w:b/>
      <w:bCs/>
      <w:kern w:val="0"/>
      <w:sz w:val="18"/>
      <w:szCs w:val="18"/>
      <w:lang w:eastAsia="ar-SA"/>
    </w:rPr>
  </w:style>
  <w:style w:type="paragraph" w:styleId="Besedilooblaka">
    <w:name w:val="Balloon Text"/>
    <w:basedOn w:val="Navaden"/>
    <w:semiHidden/>
    <w:rsid w:val="006D2749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A57451"/>
    <w:rPr>
      <w:rFonts w:ascii="Verdana" w:eastAsia="Arial Unicode MS" w:hAnsi="Verdana"/>
      <w:kern w:val="1"/>
      <w:szCs w:val="24"/>
      <w:lang/>
    </w:rPr>
  </w:style>
  <w:style w:type="character" w:styleId="Pripombasklic">
    <w:name w:val="annotation reference"/>
    <w:uiPriority w:val="99"/>
    <w:rsid w:val="00BB339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B339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BB3396"/>
    <w:rPr>
      <w:rFonts w:ascii="Verdana" w:eastAsia="Arial Unicode MS" w:hAnsi="Verdana"/>
      <w:kern w:val="1"/>
      <w:lang/>
    </w:rPr>
  </w:style>
  <w:style w:type="paragraph" w:styleId="Zadevapripombe">
    <w:name w:val="annotation subject"/>
    <w:basedOn w:val="Pripombabesedilo"/>
    <w:next w:val="Pripombabesedilo"/>
    <w:link w:val="ZadevapripombeZnak"/>
    <w:rsid w:val="00BB3396"/>
    <w:rPr>
      <w:b/>
      <w:bCs/>
    </w:rPr>
  </w:style>
  <w:style w:type="character" w:customStyle="1" w:styleId="ZadevapripombeZnak">
    <w:name w:val="Zadeva pripombe Znak"/>
    <w:link w:val="Zadevapripombe"/>
    <w:rsid w:val="00BB3396"/>
    <w:rPr>
      <w:rFonts w:ascii="Verdana" w:eastAsia="Arial Unicode MS" w:hAnsi="Verdana"/>
      <w:b/>
      <w:bCs/>
      <w:kern w:val="1"/>
      <w:lang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C4ABF"/>
    <w:rPr>
      <w:rFonts w:ascii="Verdana" w:eastAsia="Arial Unicode MS" w:hAnsi="Verdana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POOBLASTILO ZA PRIDOBITEV POTRDILA IZ KAZENSKE EVIDENCE</vt:lpstr>
      <vt:lpstr>POOBLASTILO ZA PRIDOBITEV POTRDILA IZ KAZENSKE EVIDENCE</vt:lpstr>
    </vt:vector>
  </TitlesOfParts>
  <Company>Ministrstvo za zunanje zadeve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 ZA PRIDOBITEV POTRDILA IZ KAZENSKE EVIDENCE</dc:title>
  <dc:subject/>
  <dc:creator>Branko Kašnik</dc:creator>
  <cp:keywords/>
  <cp:lastModifiedBy>Petra Arčan</cp:lastModifiedBy>
  <cp:revision>2</cp:revision>
  <cp:lastPrinted>2016-12-28T14:03:00Z</cp:lastPrinted>
  <dcterms:created xsi:type="dcterms:W3CDTF">2024-06-21T05:34:00Z</dcterms:created>
  <dcterms:modified xsi:type="dcterms:W3CDTF">2024-06-21T05:34:00Z</dcterms:modified>
</cp:coreProperties>
</file>