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A27D" w14:textId="77777777" w:rsidR="006A639B" w:rsidRPr="004F55FB" w:rsidRDefault="006A639B" w:rsidP="006A639B">
      <w:pPr>
        <w:jc w:val="both"/>
        <w:rPr>
          <w:rFonts w:ascii="Arial" w:hAnsi="Arial" w:cs="Arial"/>
          <w:b/>
          <w:sz w:val="19"/>
          <w:szCs w:val="19"/>
        </w:rPr>
      </w:pPr>
    </w:p>
    <w:p w14:paraId="1C2D6104" w14:textId="77777777" w:rsidR="006A639B" w:rsidRPr="004F55FB" w:rsidRDefault="006A639B" w:rsidP="006A639B">
      <w:pPr>
        <w:jc w:val="both"/>
        <w:rPr>
          <w:rFonts w:ascii="Arial" w:hAnsi="Arial" w:cs="Arial"/>
          <w:b/>
          <w:sz w:val="19"/>
          <w:szCs w:val="19"/>
        </w:rPr>
      </w:pPr>
    </w:p>
    <w:p w14:paraId="13EF947F" w14:textId="77777777" w:rsidR="006A639B" w:rsidRPr="004F55FB" w:rsidRDefault="006A639B" w:rsidP="006A639B">
      <w:pPr>
        <w:jc w:val="both"/>
        <w:rPr>
          <w:rFonts w:ascii="Arial" w:hAnsi="Arial" w:cs="Arial"/>
          <w:b/>
          <w:sz w:val="19"/>
          <w:szCs w:val="19"/>
        </w:rPr>
      </w:pPr>
    </w:p>
    <w:p w14:paraId="69208EE5" w14:textId="77777777" w:rsidR="006A639B" w:rsidRPr="004F55FB" w:rsidRDefault="006A639B" w:rsidP="006A639B">
      <w:pPr>
        <w:jc w:val="center"/>
        <w:rPr>
          <w:rFonts w:ascii="Arial" w:hAnsi="Arial" w:cs="Arial"/>
          <w:sz w:val="19"/>
          <w:szCs w:val="19"/>
        </w:rPr>
      </w:pPr>
      <w:r w:rsidRPr="004F55FB">
        <w:rPr>
          <w:rFonts w:ascii="Arial" w:hAnsi="Arial" w:cs="Arial"/>
          <w:b/>
          <w:sz w:val="19"/>
          <w:szCs w:val="19"/>
        </w:rPr>
        <w:t>PRIJAVNI OBRAZEC</w:t>
      </w:r>
    </w:p>
    <w:p w14:paraId="2116E154" w14:textId="77777777" w:rsidR="006A639B" w:rsidRPr="004F55FB" w:rsidRDefault="006A639B" w:rsidP="006A639B">
      <w:pPr>
        <w:jc w:val="both"/>
        <w:rPr>
          <w:rFonts w:ascii="Arial" w:hAnsi="Arial" w:cs="Arial"/>
          <w:b/>
          <w:sz w:val="19"/>
          <w:szCs w:val="19"/>
        </w:rPr>
      </w:pPr>
    </w:p>
    <w:p w14:paraId="2219447C" w14:textId="3EC65FEA" w:rsidR="002A6D4D" w:rsidRPr="004F55FB" w:rsidRDefault="006A639B" w:rsidP="002A6D4D">
      <w:pPr>
        <w:spacing w:line="360" w:lineRule="auto"/>
        <w:jc w:val="center"/>
        <w:rPr>
          <w:rFonts w:ascii="Arial" w:hAnsi="Arial" w:cs="Arial"/>
          <w:b/>
          <w:sz w:val="19"/>
          <w:szCs w:val="19"/>
        </w:rPr>
      </w:pPr>
      <w:r w:rsidRPr="004F55FB">
        <w:rPr>
          <w:rFonts w:ascii="Arial" w:hAnsi="Arial" w:cs="Arial"/>
          <w:b/>
          <w:sz w:val="19"/>
          <w:szCs w:val="19"/>
        </w:rPr>
        <w:t xml:space="preserve">Javni razpis </w:t>
      </w:r>
      <w:r w:rsidR="002A6D4D" w:rsidRPr="004F55FB">
        <w:rPr>
          <w:rFonts w:ascii="Arial" w:hAnsi="Arial" w:cs="Arial"/>
          <w:b/>
          <w:sz w:val="19"/>
          <w:szCs w:val="19"/>
        </w:rPr>
        <w:t>»Razvoj in pilotna vzpostavitev programa pripravništva za pridobitev poklicne kvalifikacije bolničar – negovalec 2024–2026«</w:t>
      </w:r>
    </w:p>
    <w:p w14:paraId="49804826" w14:textId="3E65048A" w:rsidR="006A639B" w:rsidRPr="004F55FB" w:rsidRDefault="002A6D4D" w:rsidP="002A6D4D">
      <w:pPr>
        <w:spacing w:line="360" w:lineRule="auto"/>
        <w:jc w:val="center"/>
        <w:rPr>
          <w:rFonts w:ascii="Arial" w:hAnsi="Arial" w:cs="Arial"/>
          <w:b/>
          <w:sz w:val="19"/>
          <w:szCs w:val="19"/>
        </w:rPr>
      </w:pPr>
      <w:r w:rsidRPr="004F55FB">
        <w:rPr>
          <w:rFonts w:ascii="Arial" w:hAnsi="Arial" w:cs="Arial"/>
          <w:b/>
          <w:sz w:val="19"/>
          <w:szCs w:val="19"/>
        </w:rPr>
        <w:t>(krajši naslov javnega razpisa: Bolničar – negovalec 2024–2026)</w:t>
      </w:r>
    </w:p>
    <w:p w14:paraId="595CB657" w14:textId="77777777" w:rsidR="006A639B" w:rsidRPr="004F55FB" w:rsidRDefault="006A639B" w:rsidP="006A639B">
      <w:pPr>
        <w:jc w:val="both"/>
        <w:rPr>
          <w:rFonts w:ascii="Arial" w:hAnsi="Arial" w:cs="Arial"/>
          <w:b/>
          <w:sz w:val="19"/>
          <w:szCs w:val="19"/>
        </w:rPr>
      </w:pPr>
    </w:p>
    <w:p w14:paraId="54CC0DF5" w14:textId="77777777" w:rsidR="006A639B" w:rsidRPr="004F55FB" w:rsidRDefault="006A639B" w:rsidP="006A639B">
      <w:pPr>
        <w:ind w:left="360"/>
        <w:rPr>
          <w:rFonts w:ascii="Arial" w:hAnsi="Arial" w:cs="Arial"/>
          <w:b/>
          <w:sz w:val="19"/>
          <w:szCs w:val="19"/>
          <w:lang w:eastAsia="de-DE"/>
        </w:rPr>
      </w:pPr>
    </w:p>
    <w:p w14:paraId="33404E7D" w14:textId="77777777" w:rsidR="006A639B" w:rsidRPr="004F55FB" w:rsidRDefault="006A639B" w:rsidP="006A639B">
      <w:pPr>
        <w:ind w:left="360"/>
        <w:rPr>
          <w:rFonts w:ascii="Arial" w:hAnsi="Arial" w:cs="Arial"/>
          <w:b/>
          <w:sz w:val="19"/>
          <w:szCs w:val="19"/>
          <w:lang w:eastAsia="de-D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
        <w:gridCol w:w="2551"/>
        <w:gridCol w:w="567"/>
        <w:gridCol w:w="1701"/>
      </w:tblGrid>
      <w:tr w:rsidR="006A639B" w:rsidRPr="004F55FB" w14:paraId="59A2D964" w14:textId="77777777" w:rsidTr="00D93DDA">
        <w:trPr>
          <w:trHeight w:val="567"/>
          <w:jc w:val="center"/>
        </w:trPr>
        <w:tc>
          <w:tcPr>
            <w:tcW w:w="3403" w:type="dxa"/>
            <w:shd w:val="clear" w:color="auto" w:fill="BDD6EE"/>
            <w:vAlign w:val="center"/>
          </w:tcPr>
          <w:p w14:paraId="450FED1F" w14:textId="77777777" w:rsidR="006A639B" w:rsidRPr="004F55FB" w:rsidRDefault="006A639B" w:rsidP="00D93DDA">
            <w:pPr>
              <w:rPr>
                <w:rFonts w:ascii="Arial" w:hAnsi="Arial" w:cs="Arial"/>
                <w:sz w:val="19"/>
                <w:szCs w:val="19"/>
              </w:rPr>
            </w:pPr>
            <w:r w:rsidRPr="004F55FB">
              <w:rPr>
                <w:rFonts w:ascii="Arial" w:hAnsi="Arial" w:cs="Arial"/>
                <w:sz w:val="19"/>
                <w:szCs w:val="19"/>
              </w:rPr>
              <w:t>Cilj politike</w:t>
            </w:r>
          </w:p>
        </w:tc>
        <w:tc>
          <w:tcPr>
            <w:tcW w:w="5386" w:type="dxa"/>
            <w:gridSpan w:val="4"/>
            <w:vAlign w:val="center"/>
          </w:tcPr>
          <w:p w14:paraId="0F08A4B1" w14:textId="77777777" w:rsidR="006A639B" w:rsidRPr="004F55FB" w:rsidRDefault="006A639B" w:rsidP="00D93DDA">
            <w:pPr>
              <w:jc w:val="both"/>
              <w:rPr>
                <w:rFonts w:ascii="Arial" w:hAnsi="Arial" w:cs="Arial"/>
                <w:sz w:val="19"/>
                <w:szCs w:val="19"/>
              </w:rPr>
            </w:pPr>
            <w:r w:rsidRPr="004F55FB">
              <w:rPr>
                <w:rFonts w:ascii="Arial" w:hAnsi="Arial" w:cs="Arial"/>
                <w:sz w:val="19"/>
                <w:szCs w:val="19"/>
              </w:rPr>
              <w:t>4 Bolj socialna in vključujoča Evropa za izvajanje evropskega stebra socialnih pravic</w:t>
            </w:r>
          </w:p>
        </w:tc>
      </w:tr>
      <w:tr w:rsidR="006A639B" w:rsidRPr="004F55FB" w14:paraId="355847EB" w14:textId="77777777" w:rsidTr="00D93DDA">
        <w:trPr>
          <w:trHeight w:val="567"/>
          <w:jc w:val="center"/>
        </w:trPr>
        <w:tc>
          <w:tcPr>
            <w:tcW w:w="3403" w:type="dxa"/>
            <w:shd w:val="clear" w:color="auto" w:fill="BDD6EE"/>
            <w:vAlign w:val="center"/>
          </w:tcPr>
          <w:p w14:paraId="577AA8EB" w14:textId="77777777" w:rsidR="006A639B" w:rsidRPr="004F55FB" w:rsidRDefault="006A639B" w:rsidP="00D93DDA">
            <w:pPr>
              <w:jc w:val="both"/>
              <w:rPr>
                <w:rFonts w:ascii="Arial" w:hAnsi="Arial" w:cs="Arial"/>
                <w:sz w:val="19"/>
                <w:szCs w:val="19"/>
              </w:rPr>
            </w:pPr>
            <w:r w:rsidRPr="004F55FB">
              <w:rPr>
                <w:rFonts w:ascii="Arial" w:hAnsi="Arial" w:cs="Arial"/>
                <w:sz w:val="19"/>
                <w:szCs w:val="19"/>
              </w:rPr>
              <w:t>Prednostna naloga</w:t>
            </w:r>
          </w:p>
        </w:tc>
        <w:tc>
          <w:tcPr>
            <w:tcW w:w="5386" w:type="dxa"/>
            <w:gridSpan w:val="4"/>
            <w:vAlign w:val="center"/>
          </w:tcPr>
          <w:p w14:paraId="17AF262D" w14:textId="0C105CDD" w:rsidR="006A639B" w:rsidRPr="004F55FB" w:rsidRDefault="002A6D4D" w:rsidP="00D93DDA">
            <w:pPr>
              <w:jc w:val="both"/>
              <w:rPr>
                <w:rFonts w:ascii="Arial" w:hAnsi="Arial" w:cs="Arial"/>
                <w:sz w:val="19"/>
                <w:szCs w:val="19"/>
              </w:rPr>
            </w:pPr>
            <w:r w:rsidRPr="004F55FB">
              <w:rPr>
                <w:rFonts w:ascii="Arial" w:hAnsi="Arial" w:cs="Arial"/>
                <w:sz w:val="19"/>
                <w:szCs w:val="19"/>
              </w:rPr>
              <w:t>7 Dolgotrajna oskrba in zdravje ter socialna vključenost</w:t>
            </w:r>
          </w:p>
        </w:tc>
      </w:tr>
      <w:tr w:rsidR="006A639B" w:rsidRPr="004F55FB" w14:paraId="35DE289F" w14:textId="77777777" w:rsidTr="00D93DDA">
        <w:trPr>
          <w:trHeight w:val="567"/>
          <w:jc w:val="center"/>
        </w:trPr>
        <w:tc>
          <w:tcPr>
            <w:tcW w:w="3403" w:type="dxa"/>
            <w:shd w:val="clear" w:color="auto" w:fill="BDD6EE"/>
            <w:vAlign w:val="center"/>
          </w:tcPr>
          <w:p w14:paraId="16CBC55C" w14:textId="77777777" w:rsidR="006A639B" w:rsidRPr="004F55FB" w:rsidRDefault="006A639B" w:rsidP="00D93DDA">
            <w:pPr>
              <w:rPr>
                <w:rFonts w:ascii="Arial" w:hAnsi="Arial" w:cs="Arial"/>
                <w:sz w:val="19"/>
                <w:szCs w:val="19"/>
              </w:rPr>
            </w:pPr>
            <w:r w:rsidRPr="004F55FB">
              <w:rPr>
                <w:rFonts w:ascii="Arial" w:hAnsi="Arial" w:cs="Arial"/>
                <w:sz w:val="19"/>
                <w:szCs w:val="19"/>
              </w:rPr>
              <w:t>Specifični cilj</w:t>
            </w:r>
          </w:p>
        </w:tc>
        <w:tc>
          <w:tcPr>
            <w:tcW w:w="5386" w:type="dxa"/>
            <w:gridSpan w:val="4"/>
            <w:vAlign w:val="center"/>
          </w:tcPr>
          <w:p w14:paraId="225F1CBC" w14:textId="5D5E096E" w:rsidR="006A639B" w:rsidRPr="004F55FB" w:rsidRDefault="006A639B" w:rsidP="00D93DDA">
            <w:pPr>
              <w:jc w:val="both"/>
              <w:rPr>
                <w:rFonts w:ascii="Arial" w:hAnsi="Arial" w:cs="Arial"/>
                <w:sz w:val="19"/>
                <w:szCs w:val="19"/>
              </w:rPr>
            </w:pPr>
            <w:r w:rsidRPr="004F55FB">
              <w:rPr>
                <w:rFonts w:ascii="Arial" w:hAnsi="Arial" w:cs="Arial"/>
                <w:sz w:val="19"/>
                <w:szCs w:val="19"/>
              </w:rPr>
              <w:t>ESO4.</w:t>
            </w:r>
            <w:r w:rsidR="002A6D4D" w:rsidRPr="004F55FB">
              <w:rPr>
                <w:rFonts w:ascii="Arial" w:hAnsi="Arial" w:cs="Arial"/>
                <w:sz w:val="19"/>
                <w:szCs w:val="19"/>
              </w:rPr>
              <w:t>11</w:t>
            </w:r>
            <w:r w:rsidRPr="004F55FB">
              <w:rPr>
                <w:rFonts w:ascii="Arial" w:hAnsi="Arial" w:cs="Arial"/>
                <w:sz w:val="19"/>
                <w:szCs w:val="19"/>
              </w:rPr>
              <w:t xml:space="preserve">. </w:t>
            </w:r>
            <w:r w:rsidR="002A6D4D" w:rsidRPr="004F55FB">
              <w:rPr>
                <w:rFonts w:ascii="Arial" w:hAnsi="Arial" w:cs="Arial"/>
                <w:sz w:val="19"/>
                <w:szCs w:val="19"/>
              </w:rPr>
              <w:t>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p>
        </w:tc>
      </w:tr>
      <w:tr w:rsidR="006A639B" w:rsidRPr="004F55FB" w14:paraId="4EACC488" w14:textId="77777777" w:rsidTr="00D93DDA">
        <w:trPr>
          <w:cantSplit/>
          <w:trHeight w:val="547"/>
          <w:jc w:val="center"/>
        </w:trPr>
        <w:tc>
          <w:tcPr>
            <w:tcW w:w="3403" w:type="dxa"/>
            <w:shd w:val="clear" w:color="auto" w:fill="BDD6EE"/>
            <w:vAlign w:val="center"/>
          </w:tcPr>
          <w:p w14:paraId="26C92AD0" w14:textId="77777777" w:rsidR="006A639B" w:rsidRPr="004F55FB" w:rsidRDefault="006A639B" w:rsidP="00D93DDA">
            <w:pPr>
              <w:rPr>
                <w:rFonts w:ascii="Arial" w:hAnsi="Arial" w:cs="Arial"/>
                <w:sz w:val="19"/>
                <w:szCs w:val="19"/>
              </w:rPr>
            </w:pPr>
            <w:r w:rsidRPr="004F55FB">
              <w:rPr>
                <w:rFonts w:ascii="Arial" w:hAnsi="Arial" w:cs="Arial"/>
                <w:sz w:val="19"/>
                <w:szCs w:val="19"/>
              </w:rPr>
              <w:t>Naziv javnega razpisa</w:t>
            </w:r>
          </w:p>
        </w:tc>
        <w:tc>
          <w:tcPr>
            <w:tcW w:w="5386" w:type="dxa"/>
            <w:gridSpan w:val="4"/>
            <w:vAlign w:val="center"/>
          </w:tcPr>
          <w:p w14:paraId="0E7C393E" w14:textId="1FEFFB34" w:rsidR="006A639B" w:rsidRPr="004F55FB" w:rsidRDefault="002A6D4D" w:rsidP="00D93DDA">
            <w:pPr>
              <w:widowControl w:val="0"/>
              <w:jc w:val="both"/>
              <w:rPr>
                <w:rFonts w:ascii="Arial" w:hAnsi="Arial" w:cs="Arial"/>
                <w:b/>
                <w:sz w:val="19"/>
                <w:szCs w:val="19"/>
                <w:lang w:eastAsia="sl-SI"/>
              </w:rPr>
            </w:pPr>
            <w:r w:rsidRPr="004F55FB">
              <w:rPr>
                <w:rFonts w:ascii="Arial" w:hAnsi="Arial" w:cs="Arial"/>
                <w:b/>
                <w:sz w:val="19"/>
                <w:szCs w:val="19"/>
              </w:rPr>
              <w:t>Bolničar – negovalec 2024–2026</w:t>
            </w:r>
          </w:p>
        </w:tc>
      </w:tr>
      <w:tr w:rsidR="006A639B" w:rsidRPr="004F55FB" w14:paraId="08A4FB2C" w14:textId="77777777" w:rsidTr="00D93DDA">
        <w:trPr>
          <w:trHeight w:val="567"/>
          <w:jc w:val="center"/>
        </w:trPr>
        <w:tc>
          <w:tcPr>
            <w:tcW w:w="3403" w:type="dxa"/>
            <w:shd w:val="clear" w:color="auto" w:fill="BDD6EE"/>
            <w:vAlign w:val="center"/>
          </w:tcPr>
          <w:p w14:paraId="54FC7A69" w14:textId="77777777" w:rsidR="006A639B" w:rsidRPr="004F55FB" w:rsidRDefault="006A639B" w:rsidP="00D93DDA">
            <w:pPr>
              <w:rPr>
                <w:rFonts w:ascii="Arial" w:hAnsi="Arial" w:cs="Arial"/>
                <w:sz w:val="19"/>
                <w:szCs w:val="19"/>
              </w:rPr>
            </w:pPr>
            <w:r w:rsidRPr="004F55FB">
              <w:rPr>
                <w:rFonts w:ascii="Arial" w:hAnsi="Arial" w:cs="Arial"/>
                <w:sz w:val="19"/>
                <w:szCs w:val="19"/>
              </w:rPr>
              <w:t xml:space="preserve">Za obdobje </w:t>
            </w:r>
          </w:p>
        </w:tc>
        <w:tc>
          <w:tcPr>
            <w:tcW w:w="567" w:type="dxa"/>
            <w:vAlign w:val="center"/>
          </w:tcPr>
          <w:p w14:paraId="74F0E249" w14:textId="77777777" w:rsidR="006A639B" w:rsidRPr="004F55FB" w:rsidRDefault="006A639B" w:rsidP="00D93DDA">
            <w:pPr>
              <w:rPr>
                <w:rFonts w:ascii="Arial" w:hAnsi="Arial" w:cs="Arial"/>
                <w:sz w:val="19"/>
                <w:szCs w:val="19"/>
                <w:lang w:eastAsia="lt-LT"/>
              </w:rPr>
            </w:pPr>
            <w:r w:rsidRPr="004F55FB">
              <w:rPr>
                <w:rFonts w:ascii="Arial" w:hAnsi="Arial" w:cs="Arial"/>
                <w:sz w:val="19"/>
                <w:szCs w:val="19"/>
                <w:lang w:eastAsia="lt-LT"/>
              </w:rPr>
              <w:t>od</w:t>
            </w:r>
          </w:p>
        </w:tc>
        <w:tc>
          <w:tcPr>
            <w:tcW w:w="2551" w:type="dxa"/>
            <w:vAlign w:val="center"/>
          </w:tcPr>
          <w:p w14:paraId="58260A0C" w14:textId="77777777" w:rsidR="006A639B" w:rsidRPr="004F55FB" w:rsidRDefault="006A639B" w:rsidP="00D93DDA">
            <w:pPr>
              <w:rPr>
                <w:rFonts w:ascii="Arial" w:hAnsi="Arial" w:cs="Arial"/>
                <w:sz w:val="19"/>
                <w:szCs w:val="19"/>
              </w:rPr>
            </w:pPr>
            <w:r w:rsidRPr="004F55FB">
              <w:rPr>
                <w:rFonts w:ascii="Arial" w:hAnsi="Arial" w:cs="Arial"/>
                <w:sz w:val="19"/>
                <w:szCs w:val="19"/>
              </w:rPr>
              <w:t>datuma objave v uradnem listu</w:t>
            </w:r>
          </w:p>
        </w:tc>
        <w:tc>
          <w:tcPr>
            <w:tcW w:w="567" w:type="dxa"/>
            <w:vAlign w:val="center"/>
          </w:tcPr>
          <w:p w14:paraId="465C4E31" w14:textId="39DF051F" w:rsidR="006A639B" w:rsidRPr="004F55FB" w:rsidRDefault="002A6D4D" w:rsidP="00D93DDA">
            <w:pPr>
              <w:rPr>
                <w:rFonts w:ascii="Arial" w:hAnsi="Arial" w:cs="Arial"/>
                <w:sz w:val="19"/>
                <w:szCs w:val="19"/>
              </w:rPr>
            </w:pPr>
            <w:r w:rsidRPr="004F55FB">
              <w:rPr>
                <w:rFonts w:ascii="Arial" w:hAnsi="Arial" w:cs="Arial"/>
                <w:sz w:val="19"/>
                <w:szCs w:val="19"/>
              </w:rPr>
              <w:t>do</w:t>
            </w:r>
          </w:p>
        </w:tc>
        <w:tc>
          <w:tcPr>
            <w:tcW w:w="1701" w:type="dxa"/>
            <w:vAlign w:val="center"/>
          </w:tcPr>
          <w:p w14:paraId="5E3093DA" w14:textId="6E05AC1E" w:rsidR="006A639B" w:rsidRPr="004F55FB" w:rsidRDefault="003944FB" w:rsidP="00D93DDA">
            <w:pPr>
              <w:rPr>
                <w:rFonts w:ascii="Arial" w:hAnsi="Arial" w:cs="Arial"/>
                <w:sz w:val="19"/>
                <w:szCs w:val="19"/>
              </w:rPr>
            </w:pPr>
            <w:r>
              <w:rPr>
                <w:rFonts w:ascii="Arial" w:hAnsi="Arial" w:cs="Arial"/>
                <w:sz w:val="19"/>
                <w:szCs w:val="19"/>
              </w:rPr>
              <w:t>30. 9. 2026</w:t>
            </w:r>
          </w:p>
        </w:tc>
      </w:tr>
      <w:tr w:rsidR="006A639B" w:rsidRPr="004F55FB" w14:paraId="6B6F28BB" w14:textId="77777777" w:rsidTr="00D93DDA">
        <w:trPr>
          <w:trHeight w:val="567"/>
          <w:jc w:val="center"/>
        </w:trPr>
        <w:tc>
          <w:tcPr>
            <w:tcW w:w="3403" w:type="dxa"/>
            <w:shd w:val="clear" w:color="auto" w:fill="BDD6EE"/>
            <w:vAlign w:val="center"/>
          </w:tcPr>
          <w:p w14:paraId="3C448CD1" w14:textId="617F4F16" w:rsidR="006A639B" w:rsidRPr="004F55FB" w:rsidRDefault="006A639B" w:rsidP="00D93DDA">
            <w:pPr>
              <w:rPr>
                <w:rFonts w:ascii="Arial" w:hAnsi="Arial" w:cs="Arial"/>
                <w:sz w:val="19"/>
                <w:szCs w:val="19"/>
              </w:rPr>
            </w:pPr>
            <w:r w:rsidRPr="004F55FB">
              <w:rPr>
                <w:rFonts w:ascii="Arial" w:hAnsi="Arial" w:cs="Arial"/>
                <w:sz w:val="19"/>
                <w:szCs w:val="19"/>
              </w:rPr>
              <w:t xml:space="preserve">Številka zadeve (številka vloge za projekt, izpolni Ministrstvo za </w:t>
            </w:r>
            <w:r w:rsidR="002A6D4D" w:rsidRPr="004F55FB">
              <w:rPr>
                <w:rFonts w:ascii="Arial" w:hAnsi="Arial" w:cs="Arial"/>
                <w:sz w:val="19"/>
                <w:szCs w:val="19"/>
              </w:rPr>
              <w:t>zdravje</w:t>
            </w:r>
            <w:r w:rsidRPr="004F55FB">
              <w:rPr>
                <w:rFonts w:ascii="Arial" w:hAnsi="Arial" w:cs="Arial"/>
                <w:sz w:val="19"/>
                <w:szCs w:val="19"/>
              </w:rPr>
              <w:t>)</w:t>
            </w:r>
          </w:p>
        </w:tc>
        <w:tc>
          <w:tcPr>
            <w:tcW w:w="5386" w:type="dxa"/>
            <w:gridSpan w:val="4"/>
            <w:vAlign w:val="center"/>
          </w:tcPr>
          <w:p w14:paraId="2CDB12DB" w14:textId="77777777" w:rsidR="006A639B" w:rsidRPr="004F55FB" w:rsidRDefault="006A639B" w:rsidP="00D93DDA">
            <w:pPr>
              <w:rPr>
                <w:rFonts w:ascii="Arial" w:hAnsi="Arial" w:cs="Arial"/>
                <w:sz w:val="19"/>
                <w:szCs w:val="19"/>
                <w:lang w:eastAsia="lt-LT"/>
              </w:rPr>
            </w:pPr>
          </w:p>
        </w:tc>
      </w:tr>
    </w:tbl>
    <w:p w14:paraId="227A9196" w14:textId="77777777" w:rsidR="006A639B" w:rsidRPr="004F55FB" w:rsidRDefault="006A639B" w:rsidP="006A639B">
      <w:pPr>
        <w:ind w:left="360"/>
        <w:rPr>
          <w:rFonts w:ascii="Arial" w:hAnsi="Arial" w:cs="Arial"/>
          <w:b/>
          <w:sz w:val="19"/>
          <w:szCs w:val="19"/>
          <w:lang w:eastAsia="de-DE"/>
        </w:rPr>
      </w:pPr>
    </w:p>
    <w:p w14:paraId="532FE083" w14:textId="77777777" w:rsidR="006A639B" w:rsidRPr="004F55FB" w:rsidRDefault="006A639B" w:rsidP="006A639B">
      <w:pPr>
        <w:rPr>
          <w:rFonts w:ascii="Arial" w:hAnsi="Arial" w:cs="Arial"/>
          <w:b/>
          <w:sz w:val="19"/>
          <w:szCs w:val="19"/>
          <w:lang w:eastAsia="de-DE"/>
        </w:rPr>
      </w:pPr>
    </w:p>
    <w:p w14:paraId="6EC4E431" w14:textId="77777777" w:rsidR="006A639B" w:rsidRPr="004F55FB" w:rsidRDefault="006A639B" w:rsidP="006A639B">
      <w:pPr>
        <w:rPr>
          <w:rFonts w:ascii="Arial" w:hAnsi="Arial" w:cs="Arial"/>
          <w:b/>
          <w:sz w:val="19"/>
          <w:szCs w:val="19"/>
          <w:lang w:eastAsia="de-DE"/>
        </w:rPr>
      </w:pPr>
    </w:p>
    <w:p w14:paraId="12732D81" w14:textId="77777777" w:rsidR="006A639B" w:rsidRPr="004F55FB" w:rsidRDefault="006A639B" w:rsidP="006A639B">
      <w:pPr>
        <w:rPr>
          <w:rFonts w:ascii="Arial" w:hAnsi="Arial" w:cs="Arial"/>
          <w:b/>
          <w:sz w:val="19"/>
          <w:szCs w:val="19"/>
          <w:lang w:eastAsia="de-DE"/>
        </w:rPr>
      </w:pPr>
    </w:p>
    <w:p w14:paraId="67A57185" w14:textId="77777777" w:rsidR="006A639B" w:rsidRPr="004F55FB" w:rsidRDefault="006A639B" w:rsidP="006A639B">
      <w:pPr>
        <w:rPr>
          <w:rFonts w:ascii="Arial" w:hAnsi="Arial" w:cs="Arial"/>
          <w:b/>
          <w:sz w:val="19"/>
          <w:szCs w:val="19"/>
          <w:lang w:eastAsia="de-DE"/>
        </w:rPr>
      </w:pPr>
    </w:p>
    <w:p w14:paraId="5100FC58" w14:textId="77777777" w:rsidR="006A639B" w:rsidRPr="004F55FB" w:rsidRDefault="006A639B" w:rsidP="006A639B">
      <w:pPr>
        <w:rPr>
          <w:rFonts w:ascii="Arial" w:hAnsi="Arial" w:cs="Arial"/>
          <w:b/>
          <w:sz w:val="19"/>
          <w:szCs w:val="19"/>
          <w:lang w:eastAsia="de-DE"/>
        </w:rPr>
      </w:pPr>
    </w:p>
    <w:p w14:paraId="2DDD8D91" w14:textId="77777777" w:rsidR="006A639B" w:rsidRPr="004F55FB" w:rsidRDefault="006A639B" w:rsidP="006A639B">
      <w:pPr>
        <w:rPr>
          <w:rFonts w:ascii="Arial" w:hAnsi="Arial" w:cs="Arial"/>
          <w:b/>
          <w:sz w:val="19"/>
          <w:szCs w:val="19"/>
          <w:lang w:eastAsia="de-DE"/>
        </w:rPr>
      </w:pPr>
    </w:p>
    <w:p w14:paraId="278CC619" w14:textId="77777777" w:rsidR="006A639B" w:rsidRPr="004F55FB" w:rsidRDefault="006A639B" w:rsidP="006A639B">
      <w:pPr>
        <w:rPr>
          <w:rFonts w:ascii="Arial" w:hAnsi="Arial" w:cs="Arial"/>
          <w:b/>
          <w:sz w:val="19"/>
          <w:szCs w:val="19"/>
          <w:lang w:eastAsia="de-DE"/>
        </w:rPr>
      </w:pPr>
    </w:p>
    <w:p w14:paraId="5E987F6D" w14:textId="77777777" w:rsidR="006A639B" w:rsidRPr="004F55FB" w:rsidRDefault="006A639B" w:rsidP="006A639B">
      <w:pPr>
        <w:rPr>
          <w:rFonts w:ascii="Arial" w:hAnsi="Arial" w:cs="Arial"/>
          <w:b/>
          <w:sz w:val="19"/>
          <w:szCs w:val="19"/>
          <w:lang w:eastAsia="de-DE"/>
        </w:rPr>
      </w:pPr>
    </w:p>
    <w:p w14:paraId="1B5D6A57" w14:textId="77777777" w:rsidR="006A639B" w:rsidRPr="004F55FB" w:rsidRDefault="006A639B" w:rsidP="006A639B">
      <w:pPr>
        <w:rPr>
          <w:rFonts w:ascii="Arial" w:hAnsi="Arial" w:cs="Arial"/>
          <w:b/>
          <w:sz w:val="19"/>
          <w:szCs w:val="19"/>
          <w:lang w:eastAsia="de-DE"/>
        </w:rPr>
      </w:pPr>
    </w:p>
    <w:p w14:paraId="69C55B1A" w14:textId="77777777" w:rsidR="006A639B" w:rsidRPr="004F55FB" w:rsidRDefault="006A639B" w:rsidP="006A639B">
      <w:pPr>
        <w:rPr>
          <w:rFonts w:ascii="Arial" w:hAnsi="Arial" w:cs="Arial"/>
          <w:b/>
          <w:sz w:val="19"/>
          <w:szCs w:val="19"/>
          <w:lang w:eastAsia="de-DE"/>
        </w:rPr>
      </w:pPr>
    </w:p>
    <w:p w14:paraId="5344E9EF" w14:textId="77777777" w:rsidR="006A639B" w:rsidRPr="004F55FB" w:rsidRDefault="006A639B" w:rsidP="006A639B">
      <w:pPr>
        <w:rPr>
          <w:rFonts w:ascii="Arial" w:hAnsi="Arial" w:cs="Arial"/>
          <w:b/>
          <w:sz w:val="19"/>
          <w:szCs w:val="19"/>
          <w:lang w:eastAsia="de-DE"/>
        </w:rPr>
      </w:pPr>
    </w:p>
    <w:p w14:paraId="15CF4879" w14:textId="77777777" w:rsidR="006A639B" w:rsidRPr="004F55FB" w:rsidRDefault="006A639B" w:rsidP="006A639B">
      <w:pPr>
        <w:rPr>
          <w:rFonts w:ascii="Arial" w:hAnsi="Arial" w:cs="Arial"/>
          <w:b/>
          <w:sz w:val="19"/>
          <w:szCs w:val="19"/>
          <w:lang w:eastAsia="de-DE"/>
        </w:rPr>
      </w:pPr>
    </w:p>
    <w:p w14:paraId="4C1C0AD8" w14:textId="77777777" w:rsidR="006A639B" w:rsidRPr="004F55FB" w:rsidRDefault="006A639B" w:rsidP="006A639B">
      <w:pPr>
        <w:rPr>
          <w:rFonts w:ascii="Arial" w:hAnsi="Arial" w:cs="Arial"/>
          <w:b/>
          <w:sz w:val="19"/>
          <w:szCs w:val="19"/>
          <w:lang w:eastAsia="de-DE"/>
        </w:rPr>
      </w:pPr>
    </w:p>
    <w:p w14:paraId="6AD8E5D8" w14:textId="77777777" w:rsidR="006A639B" w:rsidRPr="004F55FB" w:rsidRDefault="006A639B" w:rsidP="006A639B">
      <w:pPr>
        <w:rPr>
          <w:rFonts w:ascii="Arial" w:hAnsi="Arial" w:cs="Arial"/>
          <w:b/>
          <w:sz w:val="19"/>
          <w:szCs w:val="19"/>
          <w:lang w:eastAsia="de-DE"/>
        </w:rPr>
      </w:pPr>
    </w:p>
    <w:p w14:paraId="1DF68675" w14:textId="77777777" w:rsidR="006A639B" w:rsidRPr="004F55FB" w:rsidRDefault="006A639B" w:rsidP="006A639B">
      <w:pPr>
        <w:rPr>
          <w:rFonts w:ascii="Arial" w:hAnsi="Arial" w:cs="Arial"/>
          <w:b/>
          <w:sz w:val="19"/>
          <w:szCs w:val="19"/>
          <w:lang w:eastAsia="de-DE"/>
        </w:rPr>
      </w:pPr>
    </w:p>
    <w:p w14:paraId="1590FB11" w14:textId="77777777" w:rsidR="006A639B" w:rsidRPr="004F55FB" w:rsidRDefault="006A639B" w:rsidP="006A639B">
      <w:pPr>
        <w:rPr>
          <w:rFonts w:ascii="Arial" w:hAnsi="Arial" w:cs="Arial"/>
          <w:b/>
          <w:sz w:val="19"/>
          <w:szCs w:val="19"/>
          <w:lang w:eastAsia="de-DE"/>
        </w:rPr>
      </w:pPr>
    </w:p>
    <w:p w14:paraId="75FC765E" w14:textId="77777777" w:rsidR="006A639B" w:rsidRPr="004F55FB" w:rsidRDefault="006A639B" w:rsidP="006A639B">
      <w:pPr>
        <w:rPr>
          <w:rFonts w:ascii="Arial" w:hAnsi="Arial" w:cs="Arial"/>
          <w:b/>
          <w:sz w:val="19"/>
          <w:szCs w:val="19"/>
          <w:lang w:eastAsia="de-DE"/>
        </w:rPr>
      </w:pPr>
    </w:p>
    <w:p w14:paraId="7155E104" w14:textId="77777777" w:rsidR="006A639B" w:rsidRPr="004F55FB" w:rsidRDefault="006A639B" w:rsidP="006A639B">
      <w:pPr>
        <w:rPr>
          <w:rFonts w:ascii="Arial" w:hAnsi="Arial" w:cs="Arial"/>
          <w:b/>
          <w:sz w:val="19"/>
          <w:szCs w:val="19"/>
          <w:lang w:eastAsia="de-DE"/>
        </w:rPr>
      </w:pPr>
    </w:p>
    <w:p w14:paraId="06A653D0" w14:textId="77777777" w:rsidR="006A639B" w:rsidRPr="004F55FB" w:rsidRDefault="006A639B" w:rsidP="006A639B">
      <w:pPr>
        <w:rPr>
          <w:rFonts w:ascii="Arial" w:hAnsi="Arial" w:cs="Arial"/>
          <w:b/>
          <w:sz w:val="19"/>
          <w:szCs w:val="19"/>
          <w:lang w:eastAsia="de-DE"/>
        </w:rPr>
      </w:pPr>
    </w:p>
    <w:p w14:paraId="35EA01B1" w14:textId="77777777" w:rsidR="006A639B" w:rsidRPr="004F55FB" w:rsidRDefault="006A639B" w:rsidP="006A639B">
      <w:pPr>
        <w:rPr>
          <w:rFonts w:ascii="Arial" w:hAnsi="Arial" w:cs="Arial"/>
          <w:b/>
          <w:sz w:val="19"/>
          <w:szCs w:val="19"/>
          <w:lang w:eastAsia="de-DE"/>
        </w:rPr>
      </w:pPr>
    </w:p>
    <w:p w14:paraId="6D4FC6CE" w14:textId="77777777" w:rsidR="006A639B" w:rsidRPr="004F55FB" w:rsidRDefault="006A639B" w:rsidP="006A639B">
      <w:pPr>
        <w:rPr>
          <w:rFonts w:ascii="Arial" w:hAnsi="Arial" w:cs="Arial"/>
          <w:b/>
          <w:sz w:val="19"/>
          <w:szCs w:val="19"/>
          <w:lang w:eastAsia="de-DE"/>
        </w:rPr>
      </w:pPr>
    </w:p>
    <w:p w14:paraId="288AAF12" w14:textId="77777777" w:rsidR="006A639B" w:rsidRPr="004F55FB" w:rsidRDefault="006A639B" w:rsidP="006A639B">
      <w:pPr>
        <w:rPr>
          <w:rFonts w:ascii="Arial" w:hAnsi="Arial" w:cs="Arial"/>
          <w:b/>
          <w:sz w:val="19"/>
          <w:szCs w:val="19"/>
          <w:lang w:eastAsia="de-DE"/>
        </w:rPr>
      </w:pPr>
    </w:p>
    <w:p w14:paraId="6B6AFE1C" w14:textId="77777777" w:rsidR="006A639B" w:rsidRPr="004F55FB" w:rsidRDefault="006A639B" w:rsidP="006A639B">
      <w:pPr>
        <w:rPr>
          <w:rFonts w:ascii="Arial" w:hAnsi="Arial" w:cs="Arial"/>
          <w:b/>
          <w:sz w:val="19"/>
          <w:szCs w:val="19"/>
          <w:lang w:eastAsia="de-DE"/>
        </w:rPr>
      </w:pPr>
    </w:p>
    <w:p w14:paraId="68304C0C" w14:textId="77777777" w:rsidR="006A639B" w:rsidRPr="004F55FB" w:rsidRDefault="006A639B" w:rsidP="006A639B">
      <w:pPr>
        <w:rPr>
          <w:rFonts w:ascii="Arial" w:hAnsi="Arial" w:cs="Arial"/>
          <w:b/>
          <w:sz w:val="19"/>
          <w:szCs w:val="19"/>
          <w:lang w:eastAsia="de-DE"/>
        </w:rPr>
      </w:pPr>
    </w:p>
    <w:p w14:paraId="1FE24F63" w14:textId="77777777" w:rsidR="006A639B" w:rsidRPr="004F55FB" w:rsidRDefault="006A639B" w:rsidP="006A639B">
      <w:pPr>
        <w:rPr>
          <w:rFonts w:ascii="Arial" w:hAnsi="Arial" w:cs="Arial"/>
          <w:b/>
          <w:sz w:val="19"/>
          <w:szCs w:val="19"/>
          <w:lang w:eastAsia="de-DE"/>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8504"/>
      </w:tblGrid>
      <w:tr w:rsidR="006A639B" w:rsidRPr="004F55FB" w14:paraId="1CCFFAAD" w14:textId="77777777" w:rsidTr="00D93DDA">
        <w:trPr>
          <w:trHeight w:val="400"/>
          <w:jc w:val="center"/>
        </w:trPr>
        <w:tc>
          <w:tcPr>
            <w:tcW w:w="10200" w:type="dxa"/>
            <w:gridSpan w:val="2"/>
            <w:shd w:val="clear" w:color="auto" w:fill="auto"/>
            <w:vAlign w:val="center"/>
          </w:tcPr>
          <w:p w14:paraId="480C5970" w14:textId="77777777" w:rsidR="006A639B" w:rsidRPr="004F55FB" w:rsidRDefault="006A639B" w:rsidP="00D93DDA">
            <w:pPr>
              <w:pStyle w:val="Odstavekseznama"/>
              <w:suppressAutoHyphens w:val="0"/>
              <w:autoSpaceDE w:val="0"/>
              <w:autoSpaceDN w:val="0"/>
              <w:adjustRightInd w:val="0"/>
              <w:ind w:left="0"/>
              <w:rPr>
                <w:rFonts w:ascii="Arial" w:hAnsi="Arial" w:cs="Arial"/>
                <w:b/>
                <w:bCs/>
                <w:sz w:val="19"/>
                <w:szCs w:val="19"/>
              </w:rPr>
            </w:pPr>
            <w:r w:rsidRPr="004F55FB">
              <w:rPr>
                <w:rFonts w:ascii="Arial" w:hAnsi="Arial" w:cs="Arial"/>
                <w:b/>
                <w:bCs/>
                <w:sz w:val="19"/>
                <w:szCs w:val="19"/>
              </w:rPr>
              <w:t>1. O</w:t>
            </w:r>
            <w:r w:rsidRPr="004F55FB">
              <w:rPr>
                <w:rFonts w:ascii="Arial" w:hAnsi="Arial" w:cs="Arial"/>
                <w:b/>
                <w:bCs/>
                <w:sz w:val="19"/>
                <w:szCs w:val="19"/>
                <w:lang w:val="sl-SI"/>
              </w:rPr>
              <w:t xml:space="preserve">snovni podatki o prijavitelju </w:t>
            </w:r>
          </w:p>
        </w:tc>
      </w:tr>
      <w:tr w:rsidR="006A639B" w:rsidRPr="004F55FB" w14:paraId="4268B1D4" w14:textId="77777777" w:rsidTr="00D93DDA">
        <w:trPr>
          <w:trHeight w:val="400"/>
          <w:jc w:val="center"/>
        </w:trPr>
        <w:tc>
          <w:tcPr>
            <w:tcW w:w="1696" w:type="dxa"/>
            <w:shd w:val="clear" w:color="auto" w:fill="BDD6EE"/>
            <w:vAlign w:val="center"/>
          </w:tcPr>
          <w:p w14:paraId="71D08248" w14:textId="77777777" w:rsidR="006A639B" w:rsidRPr="004F55FB" w:rsidRDefault="006A639B" w:rsidP="00D93DDA">
            <w:pPr>
              <w:rPr>
                <w:rFonts w:ascii="Arial" w:hAnsi="Arial" w:cs="Arial"/>
                <w:b/>
                <w:bCs/>
                <w:sz w:val="19"/>
                <w:szCs w:val="19"/>
              </w:rPr>
            </w:pPr>
            <w:r w:rsidRPr="004F55FB">
              <w:rPr>
                <w:rFonts w:ascii="Arial" w:hAnsi="Arial" w:cs="Arial"/>
                <w:b/>
                <w:bCs/>
                <w:sz w:val="19"/>
                <w:szCs w:val="19"/>
              </w:rPr>
              <w:t xml:space="preserve">Prijavitelj </w:t>
            </w:r>
          </w:p>
        </w:tc>
        <w:tc>
          <w:tcPr>
            <w:tcW w:w="8504" w:type="dxa"/>
            <w:shd w:val="clear" w:color="auto" w:fill="auto"/>
            <w:vAlign w:val="center"/>
          </w:tcPr>
          <w:p w14:paraId="6722F047" w14:textId="77777777" w:rsidR="006A639B" w:rsidRPr="004F55FB" w:rsidRDefault="006A639B" w:rsidP="00D93DDA">
            <w:pPr>
              <w:jc w:val="both"/>
              <w:rPr>
                <w:rFonts w:ascii="Arial" w:hAnsi="Arial" w:cs="Arial"/>
                <w:sz w:val="19"/>
                <w:szCs w:val="19"/>
                <w:lang w:eastAsia="sl-SI"/>
              </w:rPr>
            </w:pPr>
          </w:p>
        </w:tc>
      </w:tr>
      <w:tr w:rsidR="006A639B" w:rsidRPr="004F55FB" w14:paraId="5716BB1E" w14:textId="77777777" w:rsidTr="00D93DDA">
        <w:trPr>
          <w:trHeight w:val="400"/>
          <w:jc w:val="center"/>
        </w:trPr>
        <w:tc>
          <w:tcPr>
            <w:tcW w:w="1696" w:type="dxa"/>
            <w:shd w:val="clear" w:color="auto" w:fill="BDD6EE"/>
            <w:vAlign w:val="center"/>
          </w:tcPr>
          <w:p w14:paraId="457AEA48" w14:textId="77777777" w:rsidR="006A639B" w:rsidRPr="004F55FB" w:rsidRDefault="006A639B" w:rsidP="00D93DDA">
            <w:pPr>
              <w:rPr>
                <w:rFonts w:ascii="Arial" w:hAnsi="Arial" w:cs="Arial"/>
                <w:sz w:val="19"/>
                <w:szCs w:val="19"/>
              </w:rPr>
            </w:pPr>
            <w:r w:rsidRPr="004F55FB">
              <w:rPr>
                <w:rFonts w:ascii="Arial" w:hAnsi="Arial" w:cs="Arial"/>
                <w:sz w:val="19"/>
                <w:szCs w:val="19"/>
              </w:rPr>
              <w:t>Matična številka</w:t>
            </w:r>
          </w:p>
        </w:tc>
        <w:tc>
          <w:tcPr>
            <w:tcW w:w="8504" w:type="dxa"/>
            <w:shd w:val="clear" w:color="auto" w:fill="auto"/>
            <w:vAlign w:val="center"/>
          </w:tcPr>
          <w:p w14:paraId="177AA4F3" w14:textId="77777777" w:rsidR="006A639B" w:rsidRPr="004F55FB" w:rsidRDefault="006A639B" w:rsidP="00D93DDA">
            <w:pPr>
              <w:jc w:val="both"/>
              <w:rPr>
                <w:rFonts w:ascii="Arial" w:hAnsi="Arial" w:cs="Arial"/>
                <w:sz w:val="19"/>
                <w:szCs w:val="19"/>
                <w:lang w:eastAsia="sl-SI"/>
              </w:rPr>
            </w:pPr>
          </w:p>
        </w:tc>
      </w:tr>
      <w:tr w:rsidR="006A639B" w:rsidRPr="004F55FB" w14:paraId="6ED3A5B7" w14:textId="77777777" w:rsidTr="00D93DDA">
        <w:trPr>
          <w:trHeight w:val="400"/>
          <w:jc w:val="center"/>
        </w:trPr>
        <w:tc>
          <w:tcPr>
            <w:tcW w:w="1696" w:type="dxa"/>
            <w:shd w:val="clear" w:color="auto" w:fill="BDD6EE"/>
            <w:vAlign w:val="center"/>
          </w:tcPr>
          <w:p w14:paraId="1E155A9F" w14:textId="77777777" w:rsidR="006A639B" w:rsidRPr="004F55FB" w:rsidRDefault="006A639B" w:rsidP="00D93DDA">
            <w:pPr>
              <w:rPr>
                <w:rFonts w:ascii="Arial" w:hAnsi="Arial" w:cs="Arial"/>
                <w:sz w:val="19"/>
                <w:szCs w:val="19"/>
              </w:rPr>
            </w:pPr>
            <w:r w:rsidRPr="004F55FB">
              <w:rPr>
                <w:rFonts w:ascii="Arial" w:hAnsi="Arial" w:cs="Arial"/>
                <w:sz w:val="19"/>
                <w:szCs w:val="19"/>
              </w:rPr>
              <w:t>Davčna številka</w:t>
            </w:r>
          </w:p>
        </w:tc>
        <w:tc>
          <w:tcPr>
            <w:tcW w:w="8504" w:type="dxa"/>
            <w:shd w:val="clear" w:color="auto" w:fill="auto"/>
            <w:vAlign w:val="center"/>
          </w:tcPr>
          <w:p w14:paraId="34424EBE" w14:textId="77777777" w:rsidR="006A639B" w:rsidRPr="004F55FB" w:rsidRDefault="006A639B" w:rsidP="00D93DDA">
            <w:pPr>
              <w:jc w:val="both"/>
              <w:rPr>
                <w:rFonts w:ascii="Arial" w:hAnsi="Arial" w:cs="Arial"/>
                <w:sz w:val="19"/>
                <w:szCs w:val="19"/>
                <w:lang w:eastAsia="sl-SI"/>
              </w:rPr>
            </w:pPr>
          </w:p>
        </w:tc>
      </w:tr>
      <w:tr w:rsidR="006A639B" w:rsidRPr="004F55FB" w14:paraId="5BDE0766" w14:textId="77777777" w:rsidTr="00D93DDA">
        <w:trPr>
          <w:trHeight w:val="400"/>
          <w:jc w:val="center"/>
        </w:trPr>
        <w:tc>
          <w:tcPr>
            <w:tcW w:w="1696" w:type="dxa"/>
            <w:shd w:val="clear" w:color="auto" w:fill="BDD6EE"/>
            <w:vAlign w:val="center"/>
          </w:tcPr>
          <w:p w14:paraId="48893D63" w14:textId="77777777" w:rsidR="006A639B" w:rsidRPr="004F55FB" w:rsidRDefault="006A639B" w:rsidP="00D93DDA">
            <w:pPr>
              <w:rPr>
                <w:rFonts w:ascii="Arial" w:hAnsi="Arial" w:cs="Arial"/>
                <w:sz w:val="19"/>
                <w:szCs w:val="19"/>
              </w:rPr>
            </w:pPr>
            <w:r w:rsidRPr="004F55FB">
              <w:rPr>
                <w:rFonts w:ascii="Arial" w:hAnsi="Arial" w:cs="Arial"/>
                <w:sz w:val="19"/>
                <w:szCs w:val="19"/>
              </w:rPr>
              <w:t>Naslov (sedež)</w:t>
            </w:r>
          </w:p>
        </w:tc>
        <w:tc>
          <w:tcPr>
            <w:tcW w:w="8504" w:type="dxa"/>
            <w:shd w:val="clear" w:color="auto" w:fill="auto"/>
            <w:vAlign w:val="center"/>
          </w:tcPr>
          <w:p w14:paraId="5404EBFC" w14:textId="77777777" w:rsidR="006A639B" w:rsidRPr="004F55FB" w:rsidRDefault="006A639B" w:rsidP="00D93DDA">
            <w:pPr>
              <w:jc w:val="both"/>
              <w:rPr>
                <w:rFonts w:ascii="Arial" w:hAnsi="Arial" w:cs="Arial"/>
                <w:sz w:val="19"/>
                <w:szCs w:val="19"/>
                <w:lang w:eastAsia="sl-SI"/>
              </w:rPr>
            </w:pPr>
          </w:p>
        </w:tc>
      </w:tr>
      <w:tr w:rsidR="006A639B" w:rsidRPr="004F55FB" w14:paraId="1D1B8F58" w14:textId="77777777" w:rsidTr="00D93DDA">
        <w:trPr>
          <w:trHeight w:val="400"/>
          <w:jc w:val="center"/>
        </w:trPr>
        <w:tc>
          <w:tcPr>
            <w:tcW w:w="1696" w:type="dxa"/>
            <w:shd w:val="clear" w:color="auto" w:fill="BDD6EE"/>
            <w:vAlign w:val="center"/>
          </w:tcPr>
          <w:p w14:paraId="6FCEC0A0" w14:textId="77777777" w:rsidR="006A639B" w:rsidRPr="004F55FB" w:rsidRDefault="006A639B" w:rsidP="00D93DDA">
            <w:pPr>
              <w:rPr>
                <w:rFonts w:ascii="Arial" w:hAnsi="Arial" w:cs="Arial"/>
                <w:sz w:val="19"/>
                <w:szCs w:val="19"/>
              </w:rPr>
            </w:pPr>
            <w:r w:rsidRPr="004F55FB">
              <w:rPr>
                <w:rFonts w:ascii="Arial" w:hAnsi="Arial" w:cs="Arial"/>
                <w:sz w:val="19"/>
                <w:szCs w:val="19"/>
              </w:rPr>
              <w:t>Poštna številka</w:t>
            </w:r>
          </w:p>
        </w:tc>
        <w:tc>
          <w:tcPr>
            <w:tcW w:w="8504" w:type="dxa"/>
            <w:shd w:val="clear" w:color="auto" w:fill="auto"/>
            <w:vAlign w:val="center"/>
          </w:tcPr>
          <w:p w14:paraId="69C09B88" w14:textId="77777777" w:rsidR="006A639B" w:rsidRPr="004F55FB" w:rsidRDefault="006A639B" w:rsidP="00D93DDA">
            <w:pPr>
              <w:jc w:val="both"/>
              <w:rPr>
                <w:rFonts w:ascii="Arial" w:hAnsi="Arial" w:cs="Arial"/>
                <w:sz w:val="19"/>
                <w:szCs w:val="19"/>
                <w:lang w:eastAsia="sl-SI"/>
              </w:rPr>
            </w:pPr>
          </w:p>
        </w:tc>
      </w:tr>
      <w:tr w:rsidR="006A639B" w:rsidRPr="004F55FB" w14:paraId="31EA749F" w14:textId="77777777" w:rsidTr="00D93DDA">
        <w:trPr>
          <w:trHeight w:val="400"/>
          <w:jc w:val="center"/>
        </w:trPr>
        <w:tc>
          <w:tcPr>
            <w:tcW w:w="1696" w:type="dxa"/>
            <w:shd w:val="clear" w:color="auto" w:fill="BDD6EE"/>
            <w:vAlign w:val="center"/>
          </w:tcPr>
          <w:p w14:paraId="4556DBC4" w14:textId="77777777" w:rsidR="006A639B" w:rsidRPr="004F55FB" w:rsidRDefault="006A639B" w:rsidP="00D93DDA">
            <w:pPr>
              <w:rPr>
                <w:rFonts w:ascii="Arial" w:hAnsi="Arial" w:cs="Arial"/>
                <w:sz w:val="19"/>
                <w:szCs w:val="19"/>
              </w:rPr>
            </w:pPr>
            <w:r w:rsidRPr="004F55FB">
              <w:rPr>
                <w:rFonts w:ascii="Arial" w:hAnsi="Arial" w:cs="Arial"/>
                <w:sz w:val="19"/>
                <w:szCs w:val="19"/>
              </w:rPr>
              <w:t>Kraj</w:t>
            </w:r>
          </w:p>
        </w:tc>
        <w:tc>
          <w:tcPr>
            <w:tcW w:w="8504" w:type="dxa"/>
            <w:shd w:val="clear" w:color="auto" w:fill="auto"/>
            <w:vAlign w:val="center"/>
          </w:tcPr>
          <w:p w14:paraId="3039BBE8" w14:textId="77777777" w:rsidR="006A639B" w:rsidRPr="004F55FB" w:rsidRDefault="006A639B" w:rsidP="00D93DDA">
            <w:pPr>
              <w:jc w:val="both"/>
              <w:rPr>
                <w:rFonts w:ascii="Arial" w:hAnsi="Arial" w:cs="Arial"/>
                <w:sz w:val="19"/>
                <w:szCs w:val="19"/>
                <w:lang w:eastAsia="sl-SI"/>
              </w:rPr>
            </w:pPr>
          </w:p>
        </w:tc>
      </w:tr>
      <w:tr w:rsidR="006A639B" w:rsidRPr="004F55FB" w14:paraId="6385E458" w14:textId="77777777" w:rsidTr="00D93DDA">
        <w:trPr>
          <w:trHeight w:val="400"/>
          <w:jc w:val="center"/>
        </w:trPr>
        <w:tc>
          <w:tcPr>
            <w:tcW w:w="1696" w:type="dxa"/>
            <w:shd w:val="clear" w:color="auto" w:fill="BDD6EE"/>
            <w:vAlign w:val="center"/>
          </w:tcPr>
          <w:p w14:paraId="0A88BA3A" w14:textId="77777777" w:rsidR="006A639B" w:rsidRPr="004F55FB" w:rsidRDefault="006A639B" w:rsidP="00D93DDA">
            <w:pPr>
              <w:rPr>
                <w:rFonts w:ascii="Arial" w:hAnsi="Arial" w:cs="Arial"/>
                <w:sz w:val="19"/>
                <w:szCs w:val="19"/>
              </w:rPr>
            </w:pPr>
            <w:r w:rsidRPr="004F55FB">
              <w:rPr>
                <w:rFonts w:ascii="Arial" w:hAnsi="Arial" w:cs="Arial"/>
                <w:sz w:val="19"/>
                <w:szCs w:val="19"/>
              </w:rPr>
              <w:t>Regija sedeža prijavitelja (označite)</w:t>
            </w:r>
          </w:p>
        </w:tc>
        <w:tc>
          <w:tcPr>
            <w:tcW w:w="8504" w:type="dxa"/>
            <w:shd w:val="clear" w:color="auto" w:fill="auto"/>
            <w:vAlign w:val="center"/>
          </w:tcPr>
          <w:p w14:paraId="3A5CFAF8" w14:textId="77777777" w:rsidR="006A639B" w:rsidRPr="004F55FB" w:rsidRDefault="003944FB" w:rsidP="00D93DDA">
            <w:pPr>
              <w:jc w:val="both"/>
              <w:rPr>
                <w:rFonts w:ascii="Arial" w:hAnsi="Arial" w:cs="Arial"/>
                <w:sz w:val="19"/>
                <w:szCs w:val="19"/>
              </w:rPr>
            </w:pPr>
            <w:sdt>
              <w:sdtPr>
                <w:rPr>
                  <w:rFonts w:ascii="Arial" w:eastAsia="MS Gothic" w:hAnsi="Arial" w:cs="Arial"/>
                  <w:sz w:val="19"/>
                  <w:szCs w:val="19"/>
                </w:rPr>
                <w:id w:val="749849692"/>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vzhodna kohezijska regija</w:t>
            </w:r>
          </w:p>
          <w:p w14:paraId="1C14C2E7" w14:textId="77777777" w:rsidR="006A639B" w:rsidRPr="004F55FB" w:rsidRDefault="003944FB" w:rsidP="00D93DDA">
            <w:pPr>
              <w:jc w:val="both"/>
              <w:rPr>
                <w:rFonts w:ascii="Arial" w:hAnsi="Arial" w:cs="Arial"/>
                <w:sz w:val="19"/>
                <w:szCs w:val="19"/>
              </w:rPr>
            </w:pPr>
            <w:sdt>
              <w:sdtPr>
                <w:rPr>
                  <w:rFonts w:ascii="Arial" w:eastAsia="MS Gothic" w:hAnsi="Arial" w:cs="Arial"/>
                  <w:sz w:val="19"/>
                  <w:szCs w:val="19"/>
                </w:rPr>
                <w:id w:val="2085404672"/>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zahodna kohezijska regija</w:t>
            </w:r>
          </w:p>
        </w:tc>
      </w:tr>
      <w:tr w:rsidR="006A639B" w:rsidRPr="004F55FB" w14:paraId="131ED07E" w14:textId="77777777" w:rsidTr="00D93DDA">
        <w:trPr>
          <w:trHeight w:val="674"/>
          <w:jc w:val="center"/>
        </w:trPr>
        <w:tc>
          <w:tcPr>
            <w:tcW w:w="1696" w:type="dxa"/>
            <w:shd w:val="clear" w:color="auto" w:fill="BDD6EE"/>
            <w:vAlign w:val="center"/>
          </w:tcPr>
          <w:p w14:paraId="2295E84D" w14:textId="77777777" w:rsidR="006A639B" w:rsidRPr="004F55FB" w:rsidRDefault="006A639B" w:rsidP="00D93DDA">
            <w:pPr>
              <w:rPr>
                <w:rFonts w:ascii="Arial" w:hAnsi="Arial" w:cs="Arial"/>
                <w:sz w:val="19"/>
                <w:szCs w:val="19"/>
              </w:rPr>
            </w:pPr>
            <w:r w:rsidRPr="004F55FB">
              <w:rPr>
                <w:rFonts w:ascii="Arial" w:hAnsi="Arial" w:cs="Arial"/>
                <w:sz w:val="19"/>
                <w:szCs w:val="19"/>
              </w:rPr>
              <w:t>Statistična regija (označite)</w:t>
            </w:r>
          </w:p>
        </w:tc>
        <w:tc>
          <w:tcPr>
            <w:tcW w:w="8504" w:type="dxa"/>
            <w:shd w:val="clear" w:color="auto" w:fill="auto"/>
            <w:vAlign w:val="center"/>
          </w:tcPr>
          <w:tbl>
            <w:tblPr>
              <w:tblW w:w="8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6"/>
              <w:gridCol w:w="1429"/>
              <w:gridCol w:w="2701"/>
              <w:gridCol w:w="2519"/>
            </w:tblGrid>
            <w:tr w:rsidR="006A639B" w:rsidRPr="004F55FB" w14:paraId="26C430FC" w14:textId="77777777" w:rsidTr="00D93DDA">
              <w:trPr>
                <w:trHeight w:val="850"/>
              </w:trPr>
              <w:tc>
                <w:tcPr>
                  <w:tcW w:w="1586" w:type="dxa"/>
                  <w:tcBorders>
                    <w:top w:val="single" w:sz="4" w:space="0" w:color="000000"/>
                    <w:left w:val="single" w:sz="4" w:space="0" w:color="000000"/>
                    <w:bottom w:val="single" w:sz="4" w:space="0" w:color="000000"/>
                    <w:right w:val="nil"/>
                  </w:tcBorders>
                  <w:shd w:val="clear" w:color="auto" w:fill="auto"/>
                  <w:hideMark/>
                </w:tcPr>
                <w:p w14:paraId="6BFD8DC3" w14:textId="77777777" w:rsidR="006A639B" w:rsidRPr="004F55FB" w:rsidRDefault="003944FB" w:rsidP="00D93DDA">
                  <w:pPr>
                    <w:shd w:val="clear" w:color="auto" w:fill="FFFFFF"/>
                    <w:jc w:val="both"/>
                    <w:rPr>
                      <w:rFonts w:ascii="Arial" w:hAnsi="Arial" w:cs="Arial"/>
                      <w:sz w:val="19"/>
                      <w:szCs w:val="19"/>
                      <w:lang w:eastAsia="en-US"/>
                    </w:rPr>
                  </w:pPr>
                  <w:sdt>
                    <w:sdtPr>
                      <w:rPr>
                        <w:rFonts w:ascii="Arial" w:eastAsia="MS Gothic" w:hAnsi="Arial" w:cs="Arial"/>
                        <w:sz w:val="19"/>
                        <w:szCs w:val="19"/>
                      </w:rPr>
                      <w:id w:val="1324539324"/>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Pomurska      </w:t>
                  </w:r>
                </w:p>
                <w:p w14:paraId="79347017"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1823076381"/>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Zasavska      </w:t>
                  </w:r>
                </w:p>
                <w:p w14:paraId="6BBD251A"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1829635830"/>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Podravska    </w:t>
                  </w:r>
                </w:p>
              </w:tc>
              <w:tc>
                <w:tcPr>
                  <w:tcW w:w="1429" w:type="dxa"/>
                  <w:tcBorders>
                    <w:top w:val="single" w:sz="4" w:space="0" w:color="000000"/>
                    <w:left w:val="nil"/>
                    <w:bottom w:val="single" w:sz="4" w:space="0" w:color="000000"/>
                    <w:right w:val="nil"/>
                  </w:tcBorders>
                  <w:shd w:val="clear" w:color="auto" w:fill="auto"/>
                  <w:hideMark/>
                </w:tcPr>
                <w:p w14:paraId="5245554C"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1925097879"/>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Koroška   </w:t>
                  </w:r>
                </w:p>
                <w:p w14:paraId="48E63261"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1027859441"/>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Posavska    </w:t>
                  </w:r>
                </w:p>
                <w:p w14:paraId="4227910C"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142360472"/>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Savinjska          </w:t>
                  </w:r>
                </w:p>
              </w:tc>
              <w:tc>
                <w:tcPr>
                  <w:tcW w:w="2701" w:type="dxa"/>
                  <w:tcBorders>
                    <w:top w:val="single" w:sz="4" w:space="0" w:color="000000"/>
                    <w:left w:val="nil"/>
                    <w:bottom w:val="single" w:sz="4" w:space="0" w:color="000000"/>
                    <w:right w:val="nil"/>
                  </w:tcBorders>
                  <w:shd w:val="clear" w:color="auto" w:fill="auto"/>
                  <w:hideMark/>
                </w:tcPr>
                <w:p w14:paraId="02F46316" w14:textId="77777777" w:rsidR="006A639B" w:rsidRPr="004F55FB" w:rsidRDefault="003944FB" w:rsidP="00D93DDA">
                  <w:pPr>
                    <w:shd w:val="clear" w:color="auto" w:fill="FFFFFF"/>
                    <w:rPr>
                      <w:rFonts w:ascii="Arial" w:hAnsi="Arial" w:cs="Arial"/>
                      <w:sz w:val="19"/>
                      <w:szCs w:val="19"/>
                    </w:rPr>
                  </w:pPr>
                  <w:sdt>
                    <w:sdtPr>
                      <w:rPr>
                        <w:rFonts w:ascii="Arial" w:eastAsia="MS Gothic" w:hAnsi="Arial" w:cs="Arial"/>
                        <w:sz w:val="19"/>
                        <w:szCs w:val="19"/>
                      </w:rPr>
                      <w:id w:val="-1091782762"/>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Primorsko-notranjska   </w:t>
                  </w:r>
                </w:p>
                <w:p w14:paraId="748A01C7" w14:textId="77777777" w:rsidR="006A639B" w:rsidRPr="004F55FB" w:rsidRDefault="003944FB" w:rsidP="00D93DDA">
                  <w:pPr>
                    <w:shd w:val="clear" w:color="auto" w:fill="FFFFFF"/>
                    <w:rPr>
                      <w:rFonts w:ascii="Arial" w:hAnsi="Arial" w:cs="Arial"/>
                      <w:sz w:val="19"/>
                      <w:szCs w:val="19"/>
                    </w:rPr>
                  </w:pPr>
                  <w:sdt>
                    <w:sdtPr>
                      <w:rPr>
                        <w:rFonts w:ascii="Arial" w:eastAsia="MS Gothic" w:hAnsi="Arial" w:cs="Arial"/>
                        <w:sz w:val="19"/>
                        <w:szCs w:val="19"/>
                      </w:rPr>
                      <w:id w:val="-1809082378"/>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Goriška           </w:t>
                  </w:r>
                </w:p>
                <w:p w14:paraId="6D7337BD" w14:textId="77777777" w:rsidR="006A639B" w:rsidRPr="004F55FB" w:rsidRDefault="003944FB" w:rsidP="00D93DDA">
                  <w:pPr>
                    <w:shd w:val="clear" w:color="auto" w:fill="FFFFFF"/>
                    <w:rPr>
                      <w:rFonts w:ascii="Arial" w:hAnsi="Arial" w:cs="Arial"/>
                      <w:sz w:val="19"/>
                      <w:szCs w:val="19"/>
                    </w:rPr>
                  </w:pPr>
                  <w:sdt>
                    <w:sdtPr>
                      <w:rPr>
                        <w:rFonts w:ascii="Arial" w:eastAsia="MS Gothic" w:hAnsi="Arial" w:cs="Arial"/>
                        <w:sz w:val="19"/>
                        <w:szCs w:val="19"/>
                      </w:rPr>
                      <w:id w:val="-199631776"/>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Jugovzhodna Slovenija                 </w:t>
                  </w:r>
                </w:p>
              </w:tc>
              <w:tc>
                <w:tcPr>
                  <w:tcW w:w="2519" w:type="dxa"/>
                  <w:tcBorders>
                    <w:top w:val="single" w:sz="4" w:space="0" w:color="000000"/>
                    <w:left w:val="nil"/>
                    <w:bottom w:val="single" w:sz="4" w:space="0" w:color="000000"/>
                    <w:right w:val="single" w:sz="4" w:space="0" w:color="000000"/>
                  </w:tcBorders>
                  <w:shd w:val="clear" w:color="auto" w:fill="auto"/>
                  <w:hideMark/>
                </w:tcPr>
                <w:p w14:paraId="782E3595"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660000991"/>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Obalno-kraška </w:t>
                  </w:r>
                </w:p>
                <w:p w14:paraId="1FCA92F0"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736748631"/>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Gorenjska     </w:t>
                  </w:r>
                </w:p>
                <w:p w14:paraId="3973B3C4" w14:textId="77777777" w:rsidR="006A639B" w:rsidRPr="004F55FB" w:rsidRDefault="003944FB" w:rsidP="00D93DDA">
                  <w:pPr>
                    <w:shd w:val="clear" w:color="auto" w:fill="FFFFFF"/>
                    <w:jc w:val="both"/>
                    <w:rPr>
                      <w:rFonts w:ascii="Arial" w:hAnsi="Arial" w:cs="Arial"/>
                      <w:sz w:val="19"/>
                      <w:szCs w:val="19"/>
                    </w:rPr>
                  </w:pPr>
                  <w:sdt>
                    <w:sdtPr>
                      <w:rPr>
                        <w:rFonts w:ascii="Arial" w:eastAsia="MS Gothic" w:hAnsi="Arial" w:cs="Arial"/>
                        <w:sz w:val="19"/>
                        <w:szCs w:val="19"/>
                      </w:rPr>
                      <w:id w:val="922157462"/>
                      <w14:checkbox>
                        <w14:checked w14:val="0"/>
                        <w14:checkedState w14:val="2612" w14:font="MS Gothic"/>
                        <w14:uncheckedState w14:val="2610" w14:font="MS Gothic"/>
                      </w14:checkbox>
                    </w:sdtPr>
                    <w:sdtEndPr/>
                    <w:sdtContent>
                      <w:r w:rsidR="006A639B" w:rsidRPr="004F55FB">
                        <w:rPr>
                          <w:rFonts w:ascii="Segoe UI Symbol" w:eastAsia="MS Gothic" w:hAnsi="Segoe UI Symbol" w:cs="Segoe UI Symbol"/>
                          <w:sz w:val="19"/>
                          <w:szCs w:val="19"/>
                        </w:rPr>
                        <w:t>☐</w:t>
                      </w:r>
                    </w:sdtContent>
                  </w:sdt>
                  <w:r w:rsidR="006A639B" w:rsidRPr="004F55FB">
                    <w:rPr>
                      <w:rFonts w:ascii="Arial" w:hAnsi="Arial" w:cs="Arial"/>
                      <w:sz w:val="19"/>
                      <w:szCs w:val="19"/>
                    </w:rPr>
                    <w:t xml:space="preserve"> Osrednjeslovenska         </w:t>
                  </w:r>
                </w:p>
              </w:tc>
            </w:tr>
          </w:tbl>
          <w:p w14:paraId="4F97F1A9" w14:textId="77777777" w:rsidR="006A639B" w:rsidRPr="004F55FB" w:rsidRDefault="006A639B" w:rsidP="00D93DDA">
            <w:pPr>
              <w:jc w:val="both"/>
              <w:rPr>
                <w:rFonts w:ascii="Arial" w:eastAsia="MS Gothic" w:hAnsi="Arial" w:cs="Arial"/>
                <w:sz w:val="19"/>
                <w:szCs w:val="19"/>
              </w:rPr>
            </w:pPr>
          </w:p>
        </w:tc>
      </w:tr>
      <w:tr w:rsidR="00192B90" w:rsidRPr="004F55FB" w14:paraId="269A5D88" w14:textId="77777777" w:rsidTr="00D93DDA">
        <w:trPr>
          <w:trHeight w:val="674"/>
          <w:jc w:val="center"/>
        </w:trPr>
        <w:tc>
          <w:tcPr>
            <w:tcW w:w="1696" w:type="dxa"/>
            <w:shd w:val="clear" w:color="auto" w:fill="BDD6EE"/>
            <w:vAlign w:val="center"/>
          </w:tcPr>
          <w:p w14:paraId="0FF8AE6A" w14:textId="783BA6F4" w:rsidR="00192B90" w:rsidRPr="004F55FB" w:rsidRDefault="00192B90" w:rsidP="00D93DDA">
            <w:pPr>
              <w:rPr>
                <w:rFonts w:ascii="Arial" w:hAnsi="Arial" w:cs="Arial"/>
                <w:sz w:val="19"/>
                <w:szCs w:val="19"/>
              </w:rPr>
            </w:pPr>
            <w:r>
              <w:rPr>
                <w:rFonts w:ascii="Arial" w:hAnsi="Arial" w:cs="Arial"/>
                <w:sz w:val="19"/>
                <w:szCs w:val="19"/>
                <w:lang w:eastAsia="sl-SI"/>
              </w:rPr>
              <w:t>Višina zaprošenega sofinanciranja v EUR</w:t>
            </w:r>
          </w:p>
        </w:tc>
        <w:tc>
          <w:tcPr>
            <w:tcW w:w="8504" w:type="dxa"/>
            <w:shd w:val="clear" w:color="auto" w:fill="auto"/>
            <w:vAlign w:val="center"/>
          </w:tcPr>
          <w:p w14:paraId="5247C697" w14:textId="77777777" w:rsidR="00192B90" w:rsidRDefault="00192B90" w:rsidP="00D93DDA">
            <w:pPr>
              <w:shd w:val="clear" w:color="auto" w:fill="FFFFFF"/>
              <w:jc w:val="both"/>
              <w:rPr>
                <w:rFonts w:ascii="Arial" w:eastAsia="MS Gothic" w:hAnsi="Arial" w:cs="Arial"/>
                <w:sz w:val="19"/>
                <w:szCs w:val="19"/>
              </w:rPr>
            </w:pPr>
          </w:p>
        </w:tc>
      </w:tr>
      <w:tr w:rsidR="006A639B" w:rsidRPr="004F55FB" w14:paraId="5A42CAFE" w14:textId="77777777" w:rsidTr="00D93DDA">
        <w:trPr>
          <w:trHeight w:val="400"/>
          <w:jc w:val="center"/>
        </w:trPr>
        <w:tc>
          <w:tcPr>
            <w:tcW w:w="1696" w:type="dxa"/>
            <w:shd w:val="clear" w:color="auto" w:fill="BDD6EE"/>
            <w:vAlign w:val="center"/>
          </w:tcPr>
          <w:p w14:paraId="20311B10" w14:textId="77777777" w:rsidR="006A639B" w:rsidRPr="004F55FB" w:rsidRDefault="006A639B" w:rsidP="00D93DDA">
            <w:pPr>
              <w:rPr>
                <w:rFonts w:ascii="Arial" w:hAnsi="Arial" w:cs="Arial"/>
                <w:sz w:val="19"/>
                <w:szCs w:val="19"/>
              </w:rPr>
            </w:pPr>
            <w:r w:rsidRPr="004F55FB">
              <w:rPr>
                <w:rFonts w:ascii="Arial" w:hAnsi="Arial" w:cs="Arial"/>
                <w:sz w:val="19"/>
                <w:szCs w:val="19"/>
              </w:rPr>
              <w:t>Naziv banke pri kateri je odprt transakcijski račun</w:t>
            </w:r>
          </w:p>
        </w:tc>
        <w:tc>
          <w:tcPr>
            <w:tcW w:w="8504" w:type="dxa"/>
            <w:shd w:val="clear" w:color="auto" w:fill="auto"/>
            <w:vAlign w:val="center"/>
          </w:tcPr>
          <w:p w14:paraId="16E7EB83" w14:textId="456CF921" w:rsidR="006A639B" w:rsidRPr="004F55FB" w:rsidRDefault="006A639B" w:rsidP="00D93DDA">
            <w:pPr>
              <w:jc w:val="both"/>
              <w:rPr>
                <w:rFonts w:ascii="Arial" w:hAnsi="Arial" w:cs="Arial"/>
                <w:sz w:val="19"/>
                <w:szCs w:val="19"/>
                <w:lang w:eastAsia="sl-SI"/>
              </w:rPr>
            </w:pPr>
          </w:p>
        </w:tc>
      </w:tr>
      <w:tr w:rsidR="006A639B" w:rsidRPr="004F55FB" w14:paraId="5D62E5FA" w14:textId="77777777" w:rsidTr="00D93DDA">
        <w:trPr>
          <w:trHeight w:val="400"/>
          <w:jc w:val="center"/>
        </w:trPr>
        <w:tc>
          <w:tcPr>
            <w:tcW w:w="1696" w:type="dxa"/>
            <w:shd w:val="clear" w:color="auto" w:fill="BDD6EE"/>
            <w:vAlign w:val="center"/>
          </w:tcPr>
          <w:p w14:paraId="4F725A46" w14:textId="77777777" w:rsidR="006A639B" w:rsidRPr="004F55FB" w:rsidRDefault="006A639B" w:rsidP="00D93DDA">
            <w:pPr>
              <w:rPr>
                <w:rFonts w:ascii="Arial" w:hAnsi="Arial" w:cs="Arial"/>
                <w:sz w:val="19"/>
                <w:szCs w:val="19"/>
              </w:rPr>
            </w:pPr>
            <w:r w:rsidRPr="004F55FB">
              <w:rPr>
                <w:rFonts w:ascii="Arial" w:hAnsi="Arial" w:cs="Arial"/>
                <w:sz w:val="19"/>
                <w:szCs w:val="19"/>
              </w:rPr>
              <w:t>Številka transakcijskega računa</w:t>
            </w:r>
          </w:p>
        </w:tc>
        <w:tc>
          <w:tcPr>
            <w:tcW w:w="8504" w:type="dxa"/>
            <w:shd w:val="clear" w:color="auto" w:fill="auto"/>
            <w:vAlign w:val="center"/>
          </w:tcPr>
          <w:p w14:paraId="70FE0DC3" w14:textId="77777777" w:rsidR="006A639B" w:rsidRPr="004F55FB" w:rsidRDefault="006A639B" w:rsidP="00D93DDA">
            <w:pPr>
              <w:jc w:val="both"/>
              <w:rPr>
                <w:rFonts w:ascii="Arial" w:hAnsi="Arial" w:cs="Arial"/>
                <w:sz w:val="19"/>
                <w:szCs w:val="19"/>
                <w:lang w:eastAsia="sl-SI"/>
              </w:rPr>
            </w:pPr>
          </w:p>
        </w:tc>
      </w:tr>
      <w:tr w:rsidR="006A639B" w:rsidRPr="004F55FB" w14:paraId="42D3F0F3" w14:textId="77777777" w:rsidTr="00D93DDA">
        <w:trPr>
          <w:trHeight w:val="400"/>
          <w:jc w:val="center"/>
        </w:trPr>
        <w:tc>
          <w:tcPr>
            <w:tcW w:w="1696" w:type="dxa"/>
            <w:shd w:val="clear" w:color="auto" w:fill="BDD6EE"/>
            <w:vAlign w:val="center"/>
          </w:tcPr>
          <w:p w14:paraId="361D96A4" w14:textId="77777777" w:rsidR="006A639B" w:rsidRPr="004F55FB" w:rsidRDefault="006A639B" w:rsidP="00D93DDA">
            <w:pPr>
              <w:rPr>
                <w:rFonts w:ascii="Arial" w:hAnsi="Arial" w:cs="Arial"/>
                <w:sz w:val="19"/>
                <w:szCs w:val="19"/>
              </w:rPr>
            </w:pPr>
            <w:r w:rsidRPr="004F55FB">
              <w:rPr>
                <w:rFonts w:ascii="Arial" w:hAnsi="Arial" w:cs="Arial"/>
                <w:sz w:val="19"/>
                <w:szCs w:val="19"/>
              </w:rPr>
              <w:t xml:space="preserve">Odgovorna oseba prijavitelja </w:t>
            </w:r>
          </w:p>
        </w:tc>
        <w:tc>
          <w:tcPr>
            <w:tcW w:w="8504" w:type="dxa"/>
            <w:shd w:val="clear" w:color="auto" w:fill="auto"/>
            <w:vAlign w:val="center"/>
          </w:tcPr>
          <w:p w14:paraId="2828DDDB" w14:textId="77777777" w:rsidR="006A639B" w:rsidRPr="004F55FB" w:rsidRDefault="006A639B" w:rsidP="00D93DDA">
            <w:pPr>
              <w:jc w:val="both"/>
              <w:rPr>
                <w:rFonts w:ascii="Arial" w:hAnsi="Arial" w:cs="Arial"/>
                <w:sz w:val="19"/>
                <w:szCs w:val="19"/>
                <w:lang w:eastAsia="sl-SI"/>
              </w:rPr>
            </w:pPr>
          </w:p>
        </w:tc>
      </w:tr>
      <w:tr w:rsidR="006A639B" w:rsidRPr="004F55FB" w14:paraId="5B9C4844" w14:textId="77777777" w:rsidTr="00D93DDA">
        <w:trPr>
          <w:trHeight w:val="400"/>
          <w:jc w:val="center"/>
        </w:trPr>
        <w:tc>
          <w:tcPr>
            <w:tcW w:w="1696" w:type="dxa"/>
            <w:shd w:val="clear" w:color="auto" w:fill="BDD6EE"/>
            <w:vAlign w:val="center"/>
          </w:tcPr>
          <w:p w14:paraId="57CF84AD" w14:textId="77777777" w:rsidR="006A639B" w:rsidRPr="004F55FB" w:rsidRDefault="006A639B" w:rsidP="00D93DDA">
            <w:pPr>
              <w:rPr>
                <w:rFonts w:ascii="Arial" w:hAnsi="Arial" w:cs="Arial"/>
                <w:sz w:val="19"/>
                <w:szCs w:val="19"/>
              </w:rPr>
            </w:pPr>
            <w:r w:rsidRPr="004F55FB">
              <w:rPr>
                <w:rFonts w:ascii="Arial" w:hAnsi="Arial" w:cs="Arial"/>
                <w:sz w:val="19"/>
                <w:szCs w:val="19"/>
              </w:rPr>
              <w:t>EMŠO odgovorne osebe prijavitelja</w:t>
            </w:r>
          </w:p>
        </w:tc>
        <w:tc>
          <w:tcPr>
            <w:tcW w:w="8504" w:type="dxa"/>
            <w:shd w:val="clear" w:color="auto" w:fill="auto"/>
            <w:vAlign w:val="center"/>
          </w:tcPr>
          <w:p w14:paraId="4F21B7FD" w14:textId="77777777" w:rsidR="006A639B" w:rsidRPr="004F55FB" w:rsidRDefault="006A639B" w:rsidP="00D93DDA">
            <w:pPr>
              <w:jc w:val="both"/>
              <w:rPr>
                <w:rFonts w:ascii="Arial" w:hAnsi="Arial" w:cs="Arial"/>
                <w:sz w:val="19"/>
                <w:szCs w:val="19"/>
                <w:lang w:eastAsia="sl-SI"/>
              </w:rPr>
            </w:pPr>
          </w:p>
        </w:tc>
      </w:tr>
      <w:tr w:rsidR="006A639B" w:rsidRPr="004F55FB" w14:paraId="0C5C3F1B" w14:textId="77777777" w:rsidTr="00D93DDA">
        <w:trPr>
          <w:trHeight w:val="400"/>
          <w:jc w:val="center"/>
        </w:trPr>
        <w:tc>
          <w:tcPr>
            <w:tcW w:w="1696" w:type="dxa"/>
            <w:shd w:val="clear" w:color="auto" w:fill="BDD6EE"/>
            <w:vAlign w:val="center"/>
          </w:tcPr>
          <w:p w14:paraId="158D2D00" w14:textId="77777777" w:rsidR="006A639B" w:rsidRPr="004F55FB" w:rsidRDefault="006A639B" w:rsidP="00D93DDA">
            <w:pPr>
              <w:rPr>
                <w:rFonts w:ascii="Arial" w:hAnsi="Arial" w:cs="Arial"/>
                <w:sz w:val="19"/>
                <w:szCs w:val="19"/>
              </w:rPr>
            </w:pPr>
            <w:r w:rsidRPr="004F55FB">
              <w:rPr>
                <w:rFonts w:ascii="Arial" w:hAnsi="Arial" w:cs="Arial"/>
                <w:sz w:val="19"/>
                <w:szCs w:val="19"/>
              </w:rPr>
              <w:t>Elektronski naslov</w:t>
            </w:r>
          </w:p>
        </w:tc>
        <w:tc>
          <w:tcPr>
            <w:tcW w:w="8504" w:type="dxa"/>
            <w:shd w:val="clear" w:color="auto" w:fill="auto"/>
            <w:vAlign w:val="center"/>
          </w:tcPr>
          <w:p w14:paraId="640419BC" w14:textId="77777777" w:rsidR="006A639B" w:rsidRPr="004F55FB" w:rsidRDefault="006A639B" w:rsidP="00D93DDA">
            <w:pPr>
              <w:jc w:val="both"/>
              <w:rPr>
                <w:rFonts w:ascii="Arial" w:hAnsi="Arial" w:cs="Arial"/>
                <w:sz w:val="19"/>
                <w:szCs w:val="19"/>
                <w:lang w:eastAsia="sl-SI"/>
              </w:rPr>
            </w:pPr>
          </w:p>
        </w:tc>
      </w:tr>
      <w:tr w:rsidR="006A639B" w:rsidRPr="004F55FB" w14:paraId="3A1C7C9D" w14:textId="77777777" w:rsidTr="00D93DDA">
        <w:trPr>
          <w:trHeight w:val="495"/>
          <w:jc w:val="center"/>
        </w:trPr>
        <w:tc>
          <w:tcPr>
            <w:tcW w:w="1696" w:type="dxa"/>
            <w:shd w:val="clear" w:color="auto" w:fill="BDD6EE"/>
            <w:vAlign w:val="center"/>
          </w:tcPr>
          <w:p w14:paraId="49EDA14F" w14:textId="77777777" w:rsidR="006A639B" w:rsidRPr="004F55FB" w:rsidRDefault="006A639B" w:rsidP="00D93DDA">
            <w:pPr>
              <w:rPr>
                <w:rFonts w:ascii="Arial" w:hAnsi="Arial" w:cs="Arial"/>
                <w:sz w:val="19"/>
                <w:szCs w:val="19"/>
              </w:rPr>
            </w:pPr>
            <w:r w:rsidRPr="004F55FB">
              <w:rPr>
                <w:rFonts w:ascii="Arial" w:hAnsi="Arial" w:cs="Arial"/>
                <w:sz w:val="19"/>
                <w:szCs w:val="19"/>
              </w:rPr>
              <w:t xml:space="preserve">Kontaktna oseba </w:t>
            </w:r>
          </w:p>
        </w:tc>
        <w:tc>
          <w:tcPr>
            <w:tcW w:w="8504" w:type="dxa"/>
            <w:shd w:val="clear" w:color="auto" w:fill="auto"/>
            <w:vAlign w:val="center"/>
          </w:tcPr>
          <w:p w14:paraId="3C523DE0" w14:textId="77777777" w:rsidR="006A639B" w:rsidRPr="004F55FB" w:rsidRDefault="006A639B" w:rsidP="00D93DDA">
            <w:pPr>
              <w:jc w:val="both"/>
              <w:rPr>
                <w:rFonts w:ascii="Arial" w:hAnsi="Arial" w:cs="Arial"/>
                <w:sz w:val="19"/>
                <w:szCs w:val="19"/>
                <w:lang w:eastAsia="sl-SI"/>
              </w:rPr>
            </w:pPr>
          </w:p>
        </w:tc>
      </w:tr>
    </w:tbl>
    <w:p w14:paraId="71E55C63" w14:textId="77777777" w:rsidR="006A639B" w:rsidRPr="004F55FB" w:rsidRDefault="006A639B" w:rsidP="006A639B">
      <w:pPr>
        <w:ind w:left="360"/>
        <w:rPr>
          <w:rFonts w:ascii="Arial" w:hAnsi="Arial" w:cs="Arial"/>
          <w:b/>
          <w:sz w:val="19"/>
          <w:szCs w:val="19"/>
          <w:lang w:eastAsia="de-DE"/>
        </w:rPr>
      </w:pPr>
      <w:r w:rsidRPr="004F55FB">
        <w:rPr>
          <w:rFonts w:ascii="Arial" w:hAnsi="Arial" w:cs="Arial"/>
          <w:b/>
          <w:sz w:val="19"/>
          <w:szCs w:val="19"/>
          <w:lang w:eastAsia="de-DE"/>
        </w:rPr>
        <w:tab/>
      </w:r>
      <w:r w:rsidRPr="004F55FB">
        <w:rPr>
          <w:rFonts w:ascii="Arial" w:hAnsi="Arial" w:cs="Arial"/>
          <w:b/>
          <w:sz w:val="19"/>
          <w:szCs w:val="19"/>
          <w:lang w:eastAsia="de-DE"/>
        </w:rPr>
        <w:tab/>
      </w:r>
      <w:r w:rsidRPr="004F55FB">
        <w:rPr>
          <w:rFonts w:ascii="Arial" w:hAnsi="Arial" w:cs="Arial"/>
          <w:b/>
          <w:sz w:val="19"/>
          <w:szCs w:val="19"/>
          <w:lang w:eastAsia="de-DE"/>
        </w:rPr>
        <w:tab/>
      </w:r>
      <w:r w:rsidRPr="004F55FB">
        <w:rPr>
          <w:rFonts w:ascii="Arial" w:hAnsi="Arial" w:cs="Arial"/>
          <w:b/>
          <w:sz w:val="19"/>
          <w:szCs w:val="19"/>
          <w:lang w:eastAsia="de-DE"/>
        </w:rPr>
        <w:tab/>
      </w:r>
      <w:r w:rsidRPr="004F55FB">
        <w:rPr>
          <w:rFonts w:ascii="Arial" w:hAnsi="Arial" w:cs="Arial"/>
          <w:b/>
          <w:sz w:val="19"/>
          <w:szCs w:val="19"/>
          <w:lang w:eastAsia="de-DE"/>
        </w:rPr>
        <w:tab/>
      </w:r>
    </w:p>
    <w:p w14:paraId="22E22BAD" w14:textId="4CA5B9A5" w:rsidR="006A639B" w:rsidRPr="004F55FB" w:rsidRDefault="006A639B" w:rsidP="002A6D4D">
      <w:pPr>
        <w:ind w:left="360"/>
        <w:rPr>
          <w:rFonts w:ascii="Arial" w:hAnsi="Arial" w:cs="Arial"/>
          <w:b/>
          <w:sz w:val="19"/>
          <w:szCs w:val="19"/>
          <w:lang w:eastAsia="de-DE"/>
        </w:rPr>
      </w:pPr>
      <w:r w:rsidRPr="004F55FB">
        <w:rPr>
          <w:rFonts w:ascii="Arial" w:hAnsi="Arial" w:cs="Arial"/>
          <w:b/>
          <w:sz w:val="19"/>
          <w:szCs w:val="19"/>
          <w:lang w:eastAsia="de-DE"/>
        </w:rPr>
        <w:tab/>
      </w:r>
    </w:p>
    <w:p w14:paraId="59B259D9" w14:textId="77777777" w:rsidR="006A639B" w:rsidRPr="004F55FB" w:rsidRDefault="006A639B" w:rsidP="006A639B">
      <w:pPr>
        <w:ind w:left="360"/>
        <w:rPr>
          <w:rFonts w:ascii="Arial" w:hAnsi="Arial" w:cs="Arial"/>
          <w:b/>
          <w:sz w:val="19"/>
          <w:szCs w:val="19"/>
          <w:lang w:eastAsia="de-DE"/>
        </w:rPr>
      </w:pPr>
      <w:r w:rsidRPr="004F55FB">
        <w:rPr>
          <w:rFonts w:ascii="Arial" w:hAnsi="Arial" w:cs="Arial"/>
          <w:b/>
          <w:sz w:val="19"/>
          <w:szCs w:val="19"/>
          <w:lang w:eastAsia="de-DE"/>
        </w:rPr>
        <w:tab/>
      </w:r>
      <w:r w:rsidRPr="004F55FB">
        <w:rPr>
          <w:rFonts w:ascii="Arial" w:hAnsi="Arial" w:cs="Arial"/>
          <w:b/>
          <w:sz w:val="19"/>
          <w:szCs w:val="19"/>
          <w:lang w:eastAsia="de-DE"/>
        </w:rPr>
        <w:tab/>
      </w:r>
      <w:r w:rsidRPr="004F55FB">
        <w:rPr>
          <w:rFonts w:ascii="Arial" w:hAnsi="Arial" w:cs="Arial"/>
          <w:b/>
          <w:sz w:val="19"/>
          <w:szCs w:val="19"/>
          <w:lang w:eastAsia="de-DE"/>
        </w:rPr>
        <w:tab/>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9553"/>
      </w:tblGrid>
      <w:tr w:rsidR="006A639B" w:rsidRPr="004F55FB" w14:paraId="7D1137FF" w14:textId="77777777" w:rsidTr="00B803AB">
        <w:trPr>
          <w:trHeight w:val="349"/>
          <w:jc w:val="center"/>
        </w:trPr>
        <w:tc>
          <w:tcPr>
            <w:tcW w:w="647" w:type="dxa"/>
            <w:shd w:val="clear" w:color="auto" w:fill="FFF2CC"/>
          </w:tcPr>
          <w:p w14:paraId="2A2DB70B" w14:textId="19C6B8CC" w:rsidR="006A639B" w:rsidRPr="004F55FB" w:rsidRDefault="002A6D4D" w:rsidP="00D93DDA">
            <w:pPr>
              <w:pStyle w:val="Odstavekseznama"/>
              <w:suppressAutoHyphens w:val="0"/>
              <w:autoSpaceDE w:val="0"/>
              <w:autoSpaceDN w:val="0"/>
              <w:adjustRightInd w:val="0"/>
              <w:ind w:left="0"/>
              <w:jc w:val="center"/>
              <w:rPr>
                <w:rFonts w:ascii="Arial" w:hAnsi="Arial" w:cs="Arial"/>
                <w:b/>
                <w:bCs/>
                <w:sz w:val="19"/>
                <w:szCs w:val="19"/>
              </w:rPr>
            </w:pPr>
            <w:r w:rsidRPr="004F55FB">
              <w:rPr>
                <w:rFonts w:ascii="Arial" w:hAnsi="Arial" w:cs="Arial"/>
                <w:b/>
                <w:bCs/>
                <w:sz w:val="19"/>
                <w:szCs w:val="19"/>
                <w:lang w:val="sl-SI"/>
              </w:rPr>
              <w:t>2</w:t>
            </w:r>
            <w:r w:rsidR="006A639B" w:rsidRPr="004F55FB">
              <w:rPr>
                <w:rFonts w:ascii="Arial" w:hAnsi="Arial" w:cs="Arial"/>
                <w:b/>
                <w:bCs/>
                <w:sz w:val="19"/>
                <w:szCs w:val="19"/>
              </w:rPr>
              <w:t>.</w:t>
            </w:r>
          </w:p>
        </w:tc>
        <w:tc>
          <w:tcPr>
            <w:tcW w:w="9553" w:type="dxa"/>
            <w:shd w:val="clear" w:color="auto" w:fill="FFF2CC"/>
          </w:tcPr>
          <w:p w14:paraId="52B5DE5A" w14:textId="77777777" w:rsidR="006A639B" w:rsidRDefault="006A639B" w:rsidP="00D93DDA">
            <w:pPr>
              <w:tabs>
                <w:tab w:val="right" w:pos="8931"/>
              </w:tabs>
              <w:rPr>
                <w:rFonts w:ascii="Arial" w:hAnsi="Arial" w:cs="Arial"/>
                <w:b/>
                <w:bCs/>
                <w:sz w:val="19"/>
                <w:szCs w:val="19"/>
              </w:rPr>
            </w:pPr>
            <w:r w:rsidRPr="004F55FB">
              <w:rPr>
                <w:rFonts w:ascii="Arial" w:hAnsi="Arial" w:cs="Arial"/>
                <w:b/>
                <w:bCs/>
                <w:sz w:val="19"/>
                <w:szCs w:val="19"/>
              </w:rPr>
              <w:t xml:space="preserve">Splošni podatki </w:t>
            </w:r>
            <w:r w:rsidR="00B803AB" w:rsidRPr="004F55FB">
              <w:rPr>
                <w:rFonts w:ascii="Arial" w:hAnsi="Arial" w:cs="Arial"/>
                <w:b/>
                <w:bCs/>
                <w:sz w:val="19"/>
                <w:szCs w:val="19"/>
              </w:rPr>
              <w:t xml:space="preserve">izobraževalnega programa </w:t>
            </w:r>
          </w:p>
          <w:p w14:paraId="36D3F956" w14:textId="64A95CE9" w:rsidR="007073CE" w:rsidRPr="004F55FB" w:rsidRDefault="007073CE" w:rsidP="00D93DDA">
            <w:pPr>
              <w:tabs>
                <w:tab w:val="right" w:pos="8931"/>
              </w:tabs>
              <w:rPr>
                <w:rFonts w:ascii="Arial" w:hAnsi="Arial" w:cs="Arial"/>
                <w:b/>
                <w:bCs/>
                <w:sz w:val="19"/>
                <w:szCs w:val="19"/>
              </w:rPr>
            </w:pPr>
          </w:p>
        </w:tc>
      </w:tr>
      <w:tr w:rsidR="006A639B" w:rsidRPr="004F55FB" w14:paraId="7E823DE5" w14:textId="77777777" w:rsidTr="00B803AB">
        <w:trPr>
          <w:trHeight w:val="304"/>
          <w:jc w:val="center"/>
        </w:trPr>
        <w:tc>
          <w:tcPr>
            <w:tcW w:w="647" w:type="dxa"/>
            <w:vAlign w:val="center"/>
          </w:tcPr>
          <w:p w14:paraId="189E3716" w14:textId="2308BD5F" w:rsidR="006A639B" w:rsidRPr="004F55FB" w:rsidRDefault="002A6D4D" w:rsidP="00D93DDA">
            <w:pPr>
              <w:pStyle w:val="Odstavekseznama"/>
              <w:suppressAutoHyphens w:val="0"/>
              <w:autoSpaceDE w:val="0"/>
              <w:autoSpaceDN w:val="0"/>
              <w:adjustRightInd w:val="0"/>
              <w:ind w:left="0"/>
              <w:jc w:val="center"/>
              <w:rPr>
                <w:rFonts w:ascii="Arial" w:hAnsi="Arial" w:cs="Arial"/>
                <w:sz w:val="19"/>
                <w:szCs w:val="19"/>
                <w:lang w:val="sl-SI"/>
              </w:rPr>
            </w:pPr>
            <w:r w:rsidRPr="004F55FB">
              <w:rPr>
                <w:rFonts w:ascii="Arial" w:hAnsi="Arial" w:cs="Arial"/>
                <w:sz w:val="19"/>
                <w:szCs w:val="19"/>
                <w:lang w:val="sl-SI"/>
              </w:rPr>
              <w:t>2</w:t>
            </w:r>
            <w:r w:rsidR="006A639B" w:rsidRPr="004F55FB">
              <w:rPr>
                <w:rFonts w:ascii="Arial" w:hAnsi="Arial" w:cs="Arial"/>
                <w:sz w:val="19"/>
                <w:szCs w:val="19"/>
              </w:rPr>
              <w:t>.1</w:t>
            </w:r>
            <w:r w:rsidR="006A639B" w:rsidRPr="004F55FB">
              <w:rPr>
                <w:rFonts w:ascii="Arial" w:hAnsi="Arial" w:cs="Arial"/>
                <w:sz w:val="19"/>
                <w:szCs w:val="19"/>
                <w:lang w:val="sl-SI"/>
              </w:rPr>
              <w:t>.</w:t>
            </w:r>
          </w:p>
        </w:tc>
        <w:tc>
          <w:tcPr>
            <w:tcW w:w="9553" w:type="dxa"/>
            <w:shd w:val="clear" w:color="auto" w:fill="auto"/>
            <w:vAlign w:val="center"/>
          </w:tcPr>
          <w:p w14:paraId="39EEC4FF" w14:textId="77777777" w:rsidR="006A639B" w:rsidRDefault="006A639B" w:rsidP="00D93DDA">
            <w:pPr>
              <w:tabs>
                <w:tab w:val="right" w:pos="8931"/>
              </w:tabs>
              <w:rPr>
                <w:rFonts w:ascii="Arial" w:hAnsi="Arial" w:cs="Arial"/>
                <w:sz w:val="19"/>
                <w:szCs w:val="19"/>
              </w:rPr>
            </w:pPr>
            <w:r w:rsidRPr="004F55FB">
              <w:rPr>
                <w:rFonts w:ascii="Arial" w:hAnsi="Arial" w:cs="Arial"/>
                <w:sz w:val="19"/>
                <w:szCs w:val="19"/>
              </w:rPr>
              <w:t xml:space="preserve">Naziv </w:t>
            </w:r>
            <w:r w:rsidR="00B803AB" w:rsidRPr="004F55FB">
              <w:rPr>
                <w:rFonts w:ascii="Arial" w:hAnsi="Arial" w:cs="Arial"/>
                <w:sz w:val="19"/>
                <w:szCs w:val="19"/>
              </w:rPr>
              <w:t>izobraževalnega programa</w:t>
            </w:r>
            <w:r w:rsidRPr="004F55FB">
              <w:rPr>
                <w:rFonts w:ascii="Arial" w:hAnsi="Arial" w:cs="Arial"/>
                <w:sz w:val="19"/>
                <w:szCs w:val="19"/>
              </w:rPr>
              <w:t xml:space="preserve">: </w:t>
            </w:r>
          </w:p>
          <w:p w14:paraId="383742A4" w14:textId="77777777" w:rsidR="007073CE" w:rsidRDefault="007073CE" w:rsidP="00D93DDA">
            <w:pPr>
              <w:tabs>
                <w:tab w:val="right" w:pos="8931"/>
              </w:tabs>
              <w:rPr>
                <w:rFonts w:ascii="Arial" w:hAnsi="Arial" w:cs="Arial"/>
                <w:b/>
                <w:bCs/>
                <w:sz w:val="19"/>
                <w:szCs w:val="19"/>
              </w:rPr>
            </w:pPr>
          </w:p>
          <w:p w14:paraId="0C1BEB2F" w14:textId="77777777" w:rsidR="007073CE" w:rsidRDefault="007073CE" w:rsidP="00D93DDA">
            <w:pPr>
              <w:tabs>
                <w:tab w:val="right" w:pos="8931"/>
              </w:tabs>
              <w:rPr>
                <w:rFonts w:ascii="Arial" w:hAnsi="Arial" w:cs="Arial"/>
                <w:b/>
                <w:bCs/>
                <w:sz w:val="19"/>
                <w:szCs w:val="19"/>
              </w:rPr>
            </w:pPr>
          </w:p>
          <w:p w14:paraId="08B40DCE" w14:textId="4B451058" w:rsidR="007073CE" w:rsidRPr="004F55FB" w:rsidRDefault="007073CE" w:rsidP="00D93DDA">
            <w:pPr>
              <w:tabs>
                <w:tab w:val="right" w:pos="8931"/>
              </w:tabs>
              <w:rPr>
                <w:rFonts w:ascii="Arial" w:hAnsi="Arial" w:cs="Arial"/>
                <w:b/>
                <w:bCs/>
                <w:sz w:val="19"/>
                <w:szCs w:val="19"/>
              </w:rPr>
            </w:pPr>
          </w:p>
        </w:tc>
      </w:tr>
      <w:tr w:rsidR="006A639B" w:rsidRPr="004F55FB" w14:paraId="3D251AEE" w14:textId="77777777" w:rsidTr="00B803AB">
        <w:trPr>
          <w:trHeight w:val="490"/>
          <w:jc w:val="center"/>
        </w:trPr>
        <w:tc>
          <w:tcPr>
            <w:tcW w:w="647" w:type="dxa"/>
            <w:tcBorders>
              <w:top w:val="single" w:sz="4" w:space="0" w:color="auto"/>
              <w:left w:val="single" w:sz="4" w:space="0" w:color="auto"/>
              <w:bottom w:val="single" w:sz="4" w:space="0" w:color="auto"/>
              <w:right w:val="single" w:sz="4" w:space="0" w:color="auto"/>
            </w:tcBorders>
            <w:vAlign w:val="center"/>
          </w:tcPr>
          <w:p w14:paraId="32D0CDDA" w14:textId="5503E2C3" w:rsidR="006A639B" w:rsidRPr="004F55FB" w:rsidRDefault="002A6D4D" w:rsidP="00D93DDA">
            <w:pPr>
              <w:pStyle w:val="Odstavekseznama"/>
              <w:suppressAutoHyphens w:val="0"/>
              <w:autoSpaceDE w:val="0"/>
              <w:autoSpaceDN w:val="0"/>
              <w:adjustRightInd w:val="0"/>
              <w:ind w:left="0"/>
              <w:jc w:val="center"/>
              <w:rPr>
                <w:rFonts w:ascii="Arial" w:hAnsi="Arial" w:cs="Arial"/>
                <w:sz w:val="19"/>
                <w:szCs w:val="19"/>
                <w:lang w:val="sl-SI"/>
              </w:rPr>
            </w:pPr>
            <w:r w:rsidRPr="004F55FB">
              <w:rPr>
                <w:rFonts w:ascii="Arial" w:hAnsi="Arial" w:cs="Arial"/>
                <w:sz w:val="19"/>
                <w:szCs w:val="19"/>
                <w:lang w:val="sl-SI"/>
              </w:rPr>
              <w:t>2</w:t>
            </w:r>
            <w:r w:rsidR="006A639B" w:rsidRPr="004F55FB">
              <w:rPr>
                <w:rFonts w:ascii="Arial" w:hAnsi="Arial" w:cs="Arial"/>
                <w:sz w:val="19"/>
                <w:szCs w:val="19"/>
              </w:rPr>
              <w:t>.</w:t>
            </w:r>
            <w:r w:rsidR="00B803AB" w:rsidRPr="004F55FB">
              <w:rPr>
                <w:rFonts w:ascii="Arial" w:hAnsi="Arial" w:cs="Arial"/>
                <w:sz w:val="19"/>
                <w:szCs w:val="19"/>
                <w:lang w:val="sl-SI"/>
              </w:rPr>
              <w:t>2</w:t>
            </w:r>
            <w:r w:rsidR="006A639B" w:rsidRPr="004F55FB">
              <w:rPr>
                <w:rFonts w:ascii="Arial" w:hAnsi="Arial" w:cs="Arial"/>
                <w:sz w:val="19"/>
                <w:szCs w:val="19"/>
                <w:lang w:val="sl-SI"/>
              </w:rPr>
              <w:t>.</w:t>
            </w:r>
          </w:p>
        </w:tc>
        <w:tc>
          <w:tcPr>
            <w:tcW w:w="9553" w:type="dxa"/>
            <w:tcBorders>
              <w:top w:val="single" w:sz="4" w:space="0" w:color="auto"/>
              <w:left w:val="single" w:sz="4" w:space="0" w:color="auto"/>
              <w:bottom w:val="single" w:sz="4" w:space="0" w:color="auto"/>
              <w:right w:val="single" w:sz="4" w:space="0" w:color="auto"/>
            </w:tcBorders>
            <w:shd w:val="clear" w:color="auto" w:fill="auto"/>
            <w:vAlign w:val="center"/>
          </w:tcPr>
          <w:p w14:paraId="0E49643D" w14:textId="77777777" w:rsidR="006A639B" w:rsidRDefault="006A639B" w:rsidP="00D93DDA">
            <w:pPr>
              <w:tabs>
                <w:tab w:val="right" w:pos="8931"/>
              </w:tabs>
              <w:rPr>
                <w:rFonts w:ascii="Arial" w:hAnsi="Arial" w:cs="Arial"/>
                <w:sz w:val="19"/>
                <w:szCs w:val="19"/>
              </w:rPr>
            </w:pPr>
            <w:r w:rsidRPr="004F55FB">
              <w:rPr>
                <w:rFonts w:ascii="Arial" w:hAnsi="Arial" w:cs="Arial"/>
                <w:sz w:val="19"/>
                <w:szCs w:val="19"/>
              </w:rPr>
              <w:t xml:space="preserve">Vodja </w:t>
            </w:r>
            <w:r w:rsidR="00B803AB" w:rsidRPr="004F55FB">
              <w:rPr>
                <w:rFonts w:ascii="Arial" w:hAnsi="Arial" w:cs="Arial"/>
                <w:sz w:val="19"/>
                <w:szCs w:val="19"/>
              </w:rPr>
              <w:t>programa</w:t>
            </w:r>
            <w:r w:rsidRPr="004F55FB">
              <w:rPr>
                <w:rFonts w:ascii="Arial" w:hAnsi="Arial" w:cs="Arial"/>
                <w:sz w:val="19"/>
                <w:szCs w:val="19"/>
              </w:rPr>
              <w:t xml:space="preserve"> (ime in priimek ter naziv): </w:t>
            </w:r>
          </w:p>
          <w:p w14:paraId="31E0D27A" w14:textId="77777777" w:rsidR="007073CE" w:rsidRDefault="007073CE" w:rsidP="00D93DDA">
            <w:pPr>
              <w:tabs>
                <w:tab w:val="right" w:pos="8931"/>
              </w:tabs>
              <w:rPr>
                <w:rFonts w:ascii="Arial" w:hAnsi="Arial" w:cs="Arial"/>
                <w:sz w:val="19"/>
                <w:szCs w:val="19"/>
              </w:rPr>
            </w:pPr>
          </w:p>
          <w:p w14:paraId="42D34283" w14:textId="77777777" w:rsidR="007073CE" w:rsidRDefault="007073CE" w:rsidP="00D93DDA">
            <w:pPr>
              <w:tabs>
                <w:tab w:val="right" w:pos="8931"/>
              </w:tabs>
              <w:rPr>
                <w:rFonts w:ascii="Arial" w:hAnsi="Arial" w:cs="Arial"/>
                <w:sz w:val="19"/>
                <w:szCs w:val="19"/>
              </w:rPr>
            </w:pPr>
          </w:p>
          <w:p w14:paraId="0F760186" w14:textId="4AA0F0D5" w:rsidR="007073CE" w:rsidRPr="004F55FB" w:rsidRDefault="007073CE" w:rsidP="00D93DDA">
            <w:pPr>
              <w:tabs>
                <w:tab w:val="right" w:pos="8931"/>
              </w:tabs>
              <w:rPr>
                <w:rFonts w:ascii="Arial" w:hAnsi="Arial" w:cs="Arial"/>
                <w:sz w:val="19"/>
                <w:szCs w:val="19"/>
              </w:rPr>
            </w:pPr>
          </w:p>
        </w:tc>
      </w:tr>
      <w:tr w:rsidR="006A639B" w:rsidRPr="004F55FB" w14:paraId="0AB401C6" w14:textId="77777777" w:rsidTr="00B803AB">
        <w:trPr>
          <w:trHeight w:val="490"/>
          <w:jc w:val="center"/>
        </w:trPr>
        <w:tc>
          <w:tcPr>
            <w:tcW w:w="647" w:type="dxa"/>
            <w:tcBorders>
              <w:top w:val="single" w:sz="4" w:space="0" w:color="auto"/>
              <w:left w:val="single" w:sz="4" w:space="0" w:color="auto"/>
              <w:bottom w:val="single" w:sz="4" w:space="0" w:color="auto"/>
              <w:right w:val="single" w:sz="4" w:space="0" w:color="auto"/>
            </w:tcBorders>
            <w:vAlign w:val="center"/>
          </w:tcPr>
          <w:p w14:paraId="5386E2DB" w14:textId="513895B7" w:rsidR="006A639B" w:rsidRPr="004F55FB" w:rsidRDefault="002A6D4D" w:rsidP="00D93DDA">
            <w:pPr>
              <w:pStyle w:val="Odstavekseznama"/>
              <w:suppressAutoHyphens w:val="0"/>
              <w:autoSpaceDE w:val="0"/>
              <w:autoSpaceDN w:val="0"/>
              <w:adjustRightInd w:val="0"/>
              <w:ind w:left="0"/>
              <w:jc w:val="center"/>
              <w:rPr>
                <w:rFonts w:ascii="Arial" w:hAnsi="Arial" w:cs="Arial"/>
                <w:sz w:val="19"/>
                <w:szCs w:val="19"/>
                <w:lang w:val="sl-SI"/>
              </w:rPr>
            </w:pPr>
            <w:r w:rsidRPr="004F55FB">
              <w:rPr>
                <w:rFonts w:ascii="Arial" w:hAnsi="Arial" w:cs="Arial"/>
                <w:sz w:val="19"/>
                <w:szCs w:val="19"/>
                <w:lang w:val="sl-SI"/>
              </w:rPr>
              <w:t>2</w:t>
            </w:r>
            <w:r w:rsidR="006A639B" w:rsidRPr="004F55FB">
              <w:rPr>
                <w:rFonts w:ascii="Arial" w:hAnsi="Arial" w:cs="Arial"/>
                <w:sz w:val="19"/>
                <w:szCs w:val="19"/>
              </w:rPr>
              <w:t>.</w:t>
            </w:r>
            <w:r w:rsidR="00B803AB" w:rsidRPr="004F55FB">
              <w:rPr>
                <w:rFonts w:ascii="Arial" w:hAnsi="Arial" w:cs="Arial"/>
                <w:sz w:val="19"/>
                <w:szCs w:val="19"/>
                <w:lang w:val="sl-SI"/>
              </w:rPr>
              <w:t>3</w:t>
            </w:r>
            <w:r w:rsidR="006A639B" w:rsidRPr="004F55FB">
              <w:rPr>
                <w:rFonts w:ascii="Arial" w:hAnsi="Arial" w:cs="Arial"/>
                <w:sz w:val="19"/>
                <w:szCs w:val="19"/>
                <w:lang w:val="sl-SI"/>
              </w:rPr>
              <w:t>.</w:t>
            </w:r>
          </w:p>
        </w:tc>
        <w:tc>
          <w:tcPr>
            <w:tcW w:w="9553" w:type="dxa"/>
            <w:tcBorders>
              <w:top w:val="single" w:sz="4" w:space="0" w:color="auto"/>
              <w:left w:val="single" w:sz="4" w:space="0" w:color="auto"/>
              <w:bottom w:val="single" w:sz="4" w:space="0" w:color="auto"/>
              <w:right w:val="single" w:sz="4" w:space="0" w:color="auto"/>
            </w:tcBorders>
            <w:shd w:val="clear" w:color="auto" w:fill="auto"/>
            <w:vAlign w:val="center"/>
          </w:tcPr>
          <w:p w14:paraId="351DFF1C" w14:textId="77777777" w:rsidR="006A639B" w:rsidRDefault="006A639B" w:rsidP="00D93DDA">
            <w:pPr>
              <w:tabs>
                <w:tab w:val="right" w:pos="8931"/>
              </w:tabs>
              <w:rPr>
                <w:rFonts w:ascii="Arial" w:hAnsi="Arial" w:cs="Arial"/>
                <w:sz w:val="19"/>
                <w:szCs w:val="19"/>
              </w:rPr>
            </w:pPr>
            <w:r w:rsidRPr="004F55FB">
              <w:rPr>
                <w:rFonts w:ascii="Arial" w:hAnsi="Arial" w:cs="Arial"/>
                <w:sz w:val="19"/>
                <w:szCs w:val="19"/>
              </w:rPr>
              <w:t xml:space="preserve">Elektronski naslov vodje </w:t>
            </w:r>
            <w:r w:rsidR="00B803AB" w:rsidRPr="004F55FB">
              <w:rPr>
                <w:rFonts w:ascii="Arial" w:hAnsi="Arial" w:cs="Arial"/>
                <w:sz w:val="19"/>
                <w:szCs w:val="19"/>
              </w:rPr>
              <w:t>programa</w:t>
            </w:r>
            <w:r w:rsidRPr="004F55FB">
              <w:rPr>
                <w:rFonts w:ascii="Arial" w:hAnsi="Arial" w:cs="Arial"/>
                <w:sz w:val="19"/>
                <w:szCs w:val="19"/>
              </w:rPr>
              <w:t xml:space="preserve">: </w:t>
            </w:r>
          </w:p>
          <w:p w14:paraId="65708469" w14:textId="77777777" w:rsidR="007073CE" w:rsidRDefault="007073CE" w:rsidP="00D93DDA">
            <w:pPr>
              <w:tabs>
                <w:tab w:val="right" w:pos="8931"/>
              </w:tabs>
              <w:rPr>
                <w:rFonts w:ascii="Arial" w:hAnsi="Arial" w:cs="Arial"/>
                <w:sz w:val="19"/>
                <w:szCs w:val="19"/>
              </w:rPr>
            </w:pPr>
          </w:p>
          <w:p w14:paraId="757CF1DD" w14:textId="77777777" w:rsidR="007073CE" w:rsidRDefault="007073CE" w:rsidP="00D93DDA">
            <w:pPr>
              <w:tabs>
                <w:tab w:val="right" w:pos="8931"/>
              </w:tabs>
              <w:rPr>
                <w:rFonts w:ascii="Arial" w:hAnsi="Arial" w:cs="Arial"/>
                <w:sz w:val="19"/>
                <w:szCs w:val="19"/>
              </w:rPr>
            </w:pPr>
          </w:p>
          <w:p w14:paraId="78B9CB2A" w14:textId="760D4F4C" w:rsidR="007073CE" w:rsidRPr="004F55FB" w:rsidRDefault="007073CE" w:rsidP="00D93DDA">
            <w:pPr>
              <w:tabs>
                <w:tab w:val="right" w:pos="8931"/>
              </w:tabs>
              <w:rPr>
                <w:rFonts w:ascii="Arial" w:hAnsi="Arial" w:cs="Arial"/>
                <w:sz w:val="19"/>
                <w:szCs w:val="19"/>
              </w:rPr>
            </w:pPr>
          </w:p>
        </w:tc>
      </w:tr>
      <w:tr w:rsidR="006A639B" w:rsidRPr="004F55FB" w14:paraId="4AD1B246" w14:textId="77777777" w:rsidTr="00B803AB">
        <w:trPr>
          <w:trHeight w:val="490"/>
          <w:jc w:val="center"/>
        </w:trPr>
        <w:tc>
          <w:tcPr>
            <w:tcW w:w="647" w:type="dxa"/>
            <w:tcBorders>
              <w:top w:val="single" w:sz="4" w:space="0" w:color="auto"/>
              <w:left w:val="single" w:sz="4" w:space="0" w:color="auto"/>
              <w:bottom w:val="single" w:sz="4" w:space="0" w:color="auto"/>
              <w:right w:val="single" w:sz="4" w:space="0" w:color="auto"/>
            </w:tcBorders>
            <w:vAlign w:val="center"/>
          </w:tcPr>
          <w:p w14:paraId="36B4B19E" w14:textId="2B8F0F50" w:rsidR="006A639B" w:rsidRPr="004F55FB" w:rsidRDefault="002A6D4D" w:rsidP="00D93DDA">
            <w:pPr>
              <w:pStyle w:val="Odstavekseznama"/>
              <w:suppressAutoHyphens w:val="0"/>
              <w:autoSpaceDE w:val="0"/>
              <w:autoSpaceDN w:val="0"/>
              <w:adjustRightInd w:val="0"/>
              <w:ind w:left="0"/>
              <w:jc w:val="center"/>
              <w:rPr>
                <w:rFonts w:ascii="Arial" w:hAnsi="Arial" w:cs="Arial"/>
                <w:sz w:val="19"/>
                <w:szCs w:val="19"/>
                <w:lang w:val="sl-SI"/>
              </w:rPr>
            </w:pPr>
            <w:r w:rsidRPr="004F55FB">
              <w:rPr>
                <w:rFonts w:ascii="Arial" w:hAnsi="Arial" w:cs="Arial"/>
                <w:sz w:val="19"/>
                <w:szCs w:val="19"/>
                <w:lang w:val="sl-SI"/>
              </w:rPr>
              <w:t>2</w:t>
            </w:r>
            <w:r w:rsidR="006A639B" w:rsidRPr="004F55FB">
              <w:rPr>
                <w:rFonts w:ascii="Arial" w:hAnsi="Arial" w:cs="Arial"/>
                <w:sz w:val="19"/>
                <w:szCs w:val="19"/>
              </w:rPr>
              <w:t>.</w:t>
            </w:r>
            <w:r w:rsidR="00B803AB" w:rsidRPr="004F55FB">
              <w:rPr>
                <w:rFonts w:ascii="Arial" w:hAnsi="Arial" w:cs="Arial"/>
                <w:sz w:val="19"/>
                <w:szCs w:val="19"/>
                <w:lang w:val="sl-SI"/>
              </w:rPr>
              <w:t>4</w:t>
            </w:r>
            <w:r w:rsidR="006A639B" w:rsidRPr="004F55FB">
              <w:rPr>
                <w:rFonts w:ascii="Arial" w:hAnsi="Arial" w:cs="Arial"/>
                <w:sz w:val="19"/>
                <w:szCs w:val="19"/>
                <w:lang w:val="sl-SI"/>
              </w:rPr>
              <w:t>.</w:t>
            </w:r>
          </w:p>
        </w:tc>
        <w:tc>
          <w:tcPr>
            <w:tcW w:w="9553" w:type="dxa"/>
            <w:tcBorders>
              <w:top w:val="single" w:sz="4" w:space="0" w:color="auto"/>
              <w:left w:val="single" w:sz="4" w:space="0" w:color="auto"/>
              <w:bottom w:val="single" w:sz="4" w:space="0" w:color="auto"/>
              <w:right w:val="single" w:sz="4" w:space="0" w:color="auto"/>
            </w:tcBorders>
            <w:shd w:val="clear" w:color="auto" w:fill="auto"/>
            <w:vAlign w:val="center"/>
          </w:tcPr>
          <w:p w14:paraId="0F83FE0C" w14:textId="77777777" w:rsidR="006A639B" w:rsidRDefault="006A639B" w:rsidP="00D93DDA">
            <w:pPr>
              <w:tabs>
                <w:tab w:val="right" w:pos="8931"/>
              </w:tabs>
              <w:rPr>
                <w:rFonts w:ascii="Arial" w:hAnsi="Arial" w:cs="Arial"/>
                <w:sz w:val="19"/>
                <w:szCs w:val="19"/>
              </w:rPr>
            </w:pPr>
            <w:r w:rsidRPr="004F55FB">
              <w:rPr>
                <w:rFonts w:ascii="Arial" w:hAnsi="Arial" w:cs="Arial"/>
                <w:sz w:val="19"/>
                <w:szCs w:val="19"/>
              </w:rPr>
              <w:t xml:space="preserve">Telefonska številka vodje </w:t>
            </w:r>
            <w:r w:rsidR="00B803AB" w:rsidRPr="004F55FB">
              <w:rPr>
                <w:rFonts w:ascii="Arial" w:hAnsi="Arial" w:cs="Arial"/>
                <w:sz w:val="19"/>
                <w:szCs w:val="19"/>
              </w:rPr>
              <w:t>programa</w:t>
            </w:r>
            <w:r w:rsidRPr="004F55FB">
              <w:rPr>
                <w:rFonts w:ascii="Arial" w:hAnsi="Arial" w:cs="Arial"/>
                <w:sz w:val="19"/>
                <w:szCs w:val="19"/>
              </w:rPr>
              <w:t>:</w:t>
            </w:r>
          </w:p>
          <w:p w14:paraId="6A2A246B" w14:textId="77777777" w:rsidR="007073CE" w:rsidRDefault="007073CE" w:rsidP="00D93DDA">
            <w:pPr>
              <w:tabs>
                <w:tab w:val="right" w:pos="8931"/>
              </w:tabs>
              <w:rPr>
                <w:rFonts w:ascii="Arial" w:hAnsi="Arial" w:cs="Arial"/>
                <w:sz w:val="19"/>
                <w:szCs w:val="19"/>
              </w:rPr>
            </w:pPr>
          </w:p>
          <w:p w14:paraId="1D7AA1AF" w14:textId="77777777" w:rsidR="007073CE" w:rsidRDefault="007073CE" w:rsidP="00D93DDA">
            <w:pPr>
              <w:tabs>
                <w:tab w:val="right" w:pos="8931"/>
              </w:tabs>
              <w:rPr>
                <w:rFonts w:ascii="Arial" w:hAnsi="Arial" w:cs="Arial"/>
                <w:sz w:val="19"/>
                <w:szCs w:val="19"/>
              </w:rPr>
            </w:pPr>
          </w:p>
          <w:p w14:paraId="4D0EC613" w14:textId="6326F1E1" w:rsidR="007073CE" w:rsidRPr="004F55FB" w:rsidRDefault="007073CE" w:rsidP="00D93DDA">
            <w:pPr>
              <w:tabs>
                <w:tab w:val="right" w:pos="8931"/>
              </w:tabs>
              <w:rPr>
                <w:rFonts w:ascii="Arial" w:hAnsi="Arial" w:cs="Arial"/>
                <w:sz w:val="19"/>
                <w:szCs w:val="19"/>
              </w:rPr>
            </w:pPr>
          </w:p>
        </w:tc>
      </w:tr>
      <w:tr w:rsidR="006A639B" w:rsidRPr="004F55FB" w14:paraId="62E9D828" w14:textId="77777777" w:rsidTr="00B803AB">
        <w:trPr>
          <w:trHeight w:val="842"/>
          <w:jc w:val="center"/>
        </w:trPr>
        <w:tc>
          <w:tcPr>
            <w:tcW w:w="647" w:type="dxa"/>
            <w:tcBorders>
              <w:top w:val="single" w:sz="4" w:space="0" w:color="auto"/>
              <w:left w:val="single" w:sz="4" w:space="0" w:color="auto"/>
              <w:bottom w:val="single" w:sz="4" w:space="0" w:color="auto"/>
              <w:right w:val="single" w:sz="4" w:space="0" w:color="auto"/>
            </w:tcBorders>
            <w:shd w:val="clear" w:color="auto" w:fill="FFF2CC"/>
          </w:tcPr>
          <w:p w14:paraId="69B10C6E" w14:textId="280CA784" w:rsidR="006A639B" w:rsidRPr="004F55FB" w:rsidRDefault="002A6D4D" w:rsidP="00D93DDA">
            <w:pPr>
              <w:pStyle w:val="Odstavekseznama"/>
              <w:suppressAutoHyphens w:val="0"/>
              <w:autoSpaceDE w:val="0"/>
              <w:autoSpaceDN w:val="0"/>
              <w:adjustRightInd w:val="0"/>
              <w:ind w:left="0"/>
              <w:jc w:val="center"/>
              <w:rPr>
                <w:rFonts w:ascii="Arial" w:hAnsi="Arial" w:cs="Arial"/>
                <w:b/>
                <w:bCs/>
                <w:sz w:val="19"/>
                <w:szCs w:val="19"/>
                <w:lang w:val="sl-SI"/>
              </w:rPr>
            </w:pPr>
            <w:r w:rsidRPr="004F55FB">
              <w:rPr>
                <w:rFonts w:ascii="Arial" w:hAnsi="Arial" w:cs="Arial"/>
                <w:b/>
                <w:bCs/>
                <w:sz w:val="19"/>
                <w:szCs w:val="19"/>
                <w:lang w:val="sl-SI"/>
              </w:rPr>
              <w:lastRenderedPageBreak/>
              <w:t>3</w:t>
            </w:r>
            <w:r w:rsidR="006A639B" w:rsidRPr="004F55FB">
              <w:rPr>
                <w:rFonts w:ascii="Arial" w:hAnsi="Arial" w:cs="Arial"/>
                <w:b/>
                <w:bCs/>
                <w:sz w:val="19"/>
                <w:szCs w:val="19"/>
              </w:rPr>
              <w:t>.</w:t>
            </w:r>
          </w:p>
        </w:tc>
        <w:tc>
          <w:tcPr>
            <w:tcW w:w="9553" w:type="dxa"/>
            <w:tcBorders>
              <w:top w:val="single" w:sz="4" w:space="0" w:color="auto"/>
              <w:left w:val="single" w:sz="4" w:space="0" w:color="auto"/>
              <w:bottom w:val="single" w:sz="4" w:space="0" w:color="auto"/>
              <w:right w:val="single" w:sz="4" w:space="0" w:color="auto"/>
            </w:tcBorders>
            <w:shd w:val="clear" w:color="auto" w:fill="FFF2CC"/>
          </w:tcPr>
          <w:p w14:paraId="4836D278" w14:textId="77777777" w:rsidR="006A639B" w:rsidRPr="004F55FB" w:rsidRDefault="006A639B" w:rsidP="00D93DDA">
            <w:pPr>
              <w:tabs>
                <w:tab w:val="right" w:pos="8931"/>
              </w:tabs>
              <w:rPr>
                <w:rFonts w:ascii="Arial" w:hAnsi="Arial" w:cs="Arial"/>
                <w:b/>
                <w:bCs/>
                <w:sz w:val="19"/>
                <w:szCs w:val="19"/>
              </w:rPr>
            </w:pPr>
            <w:r w:rsidRPr="004F55FB">
              <w:rPr>
                <w:rFonts w:ascii="Arial" w:hAnsi="Arial" w:cs="Arial"/>
                <w:b/>
                <w:bCs/>
                <w:sz w:val="19"/>
                <w:szCs w:val="19"/>
              </w:rPr>
              <w:t xml:space="preserve">Prispevek </w:t>
            </w:r>
            <w:r w:rsidRPr="004F55FB">
              <w:rPr>
                <w:rFonts w:ascii="Arial" w:hAnsi="Arial" w:cs="Arial"/>
                <w:b/>
                <w:bCs/>
                <w:color w:val="000000"/>
                <w:sz w:val="19"/>
                <w:szCs w:val="19"/>
              </w:rPr>
              <w:t>k doseganju ciljev in rezultatov na ravni cilja politike, prednostne naloge in specifičnega cilja in neposrednih učinkov Programa 2021</w:t>
            </w:r>
            <w:r w:rsidRPr="004F55FB">
              <w:rPr>
                <w:rFonts w:ascii="Arial" w:hAnsi="Arial" w:cs="Arial"/>
                <w:bCs/>
                <w:color w:val="000000"/>
                <w:sz w:val="19"/>
                <w:szCs w:val="19"/>
              </w:rPr>
              <w:t>–</w:t>
            </w:r>
            <w:r w:rsidRPr="004F55FB">
              <w:rPr>
                <w:rFonts w:ascii="Arial" w:hAnsi="Arial" w:cs="Arial"/>
                <w:b/>
                <w:bCs/>
                <w:color w:val="000000"/>
                <w:sz w:val="19"/>
                <w:szCs w:val="19"/>
              </w:rPr>
              <w:t>2027</w:t>
            </w:r>
          </w:p>
          <w:p w14:paraId="7A351EC1" w14:textId="0CFAA391" w:rsidR="006A639B" w:rsidRPr="004F55FB" w:rsidRDefault="000E11E3" w:rsidP="00D93DDA">
            <w:pPr>
              <w:tabs>
                <w:tab w:val="right" w:pos="8931"/>
              </w:tabs>
              <w:rPr>
                <w:rFonts w:ascii="Arial" w:hAnsi="Arial" w:cs="Arial"/>
                <w:i/>
                <w:iCs/>
                <w:sz w:val="16"/>
                <w:szCs w:val="16"/>
              </w:rPr>
            </w:pPr>
            <w:r w:rsidRPr="004F55FB">
              <w:rPr>
                <w:rFonts w:ascii="Arial" w:hAnsi="Arial" w:cs="Arial"/>
                <w:i/>
                <w:iCs/>
                <w:sz w:val="16"/>
                <w:szCs w:val="16"/>
              </w:rPr>
              <w:t>(</w:t>
            </w:r>
            <w:r w:rsidR="006A639B" w:rsidRPr="004F55FB">
              <w:rPr>
                <w:rFonts w:ascii="Arial" w:hAnsi="Arial" w:cs="Arial"/>
                <w:i/>
                <w:iCs/>
                <w:sz w:val="16"/>
                <w:szCs w:val="16"/>
              </w:rPr>
              <w:t xml:space="preserve">V tej rubriki prijavitelj opredeli na kakšen način bo </w:t>
            </w:r>
            <w:r w:rsidR="00B803AB" w:rsidRPr="004F55FB">
              <w:rPr>
                <w:rFonts w:ascii="Arial" w:hAnsi="Arial" w:cs="Arial"/>
                <w:i/>
                <w:iCs/>
                <w:sz w:val="16"/>
                <w:szCs w:val="16"/>
              </w:rPr>
              <w:t>program</w:t>
            </w:r>
            <w:r w:rsidR="006A639B" w:rsidRPr="004F55FB">
              <w:rPr>
                <w:rFonts w:ascii="Arial" w:hAnsi="Arial" w:cs="Arial"/>
                <w:i/>
                <w:iCs/>
                <w:sz w:val="16"/>
                <w:szCs w:val="16"/>
              </w:rPr>
              <w:t xml:space="preserve"> prispeval k doseganju ciljev in rezultatov na ravni cilja politike, prednostne naloge in specifičnega cilja in neposrednih učinkov Programa 2021-2027</w:t>
            </w:r>
            <w:r w:rsidR="004F55FB" w:rsidRPr="004F55FB">
              <w:rPr>
                <w:rFonts w:ascii="Arial" w:hAnsi="Arial" w:cs="Arial"/>
                <w:i/>
                <w:iCs/>
                <w:sz w:val="16"/>
                <w:szCs w:val="16"/>
              </w:rPr>
              <w:t xml:space="preserve">. </w:t>
            </w:r>
            <w:r w:rsidR="00192B90">
              <w:rPr>
                <w:rFonts w:ascii="Arial" w:hAnsi="Arial" w:cs="Arial"/>
                <w:i/>
                <w:iCs/>
                <w:sz w:val="16"/>
                <w:szCs w:val="16"/>
              </w:rPr>
              <w:t xml:space="preserve">Dolžina opisa je </w:t>
            </w:r>
            <w:r w:rsidR="007073CE">
              <w:rPr>
                <w:rFonts w:ascii="Arial" w:hAnsi="Arial" w:cs="Arial"/>
                <w:i/>
                <w:iCs/>
                <w:sz w:val="16"/>
                <w:szCs w:val="16"/>
              </w:rPr>
              <w:t>največ ena stran oz. obseg strani</w:t>
            </w:r>
            <w:r w:rsidR="004F55FB" w:rsidRPr="004F55FB">
              <w:rPr>
                <w:rFonts w:ascii="Arial" w:hAnsi="Arial" w:cs="Arial"/>
                <w:i/>
                <w:iCs/>
                <w:sz w:val="16"/>
                <w:szCs w:val="16"/>
              </w:rPr>
              <w:t>.</w:t>
            </w:r>
            <w:r w:rsidRPr="004F55FB">
              <w:rPr>
                <w:rFonts w:ascii="Arial" w:hAnsi="Arial" w:cs="Arial"/>
                <w:i/>
                <w:iCs/>
                <w:sz w:val="16"/>
                <w:szCs w:val="16"/>
              </w:rPr>
              <w:t>)</w:t>
            </w:r>
          </w:p>
        </w:tc>
      </w:tr>
      <w:tr w:rsidR="006A639B" w:rsidRPr="004F55FB" w14:paraId="055778E4" w14:textId="77777777" w:rsidTr="000E11E3">
        <w:trPr>
          <w:trHeight w:val="2373"/>
          <w:jc w:val="center"/>
        </w:trPr>
        <w:tc>
          <w:tcPr>
            <w:tcW w:w="647" w:type="dxa"/>
            <w:tcBorders>
              <w:top w:val="single" w:sz="4" w:space="0" w:color="auto"/>
              <w:left w:val="single" w:sz="4" w:space="0" w:color="auto"/>
              <w:bottom w:val="single" w:sz="4" w:space="0" w:color="auto"/>
              <w:right w:val="single" w:sz="4" w:space="0" w:color="auto"/>
            </w:tcBorders>
          </w:tcPr>
          <w:p w14:paraId="40167516" w14:textId="77777777" w:rsidR="006A639B" w:rsidRPr="004F55FB" w:rsidRDefault="006A639B" w:rsidP="00D93DDA">
            <w:pPr>
              <w:tabs>
                <w:tab w:val="right" w:pos="8931"/>
              </w:tabs>
              <w:rPr>
                <w:rFonts w:ascii="Arial" w:hAnsi="Arial" w:cs="Arial"/>
                <w:b/>
                <w:bCs/>
                <w:sz w:val="19"/>
                <w:szCs w:val="19"/>
              </w:rPr>
            </w:pPr>
          </w:p>
        </w:tc>
        <w:tc>
          <w:tcPr>
            <w:tcW w:w="9553" w:type="dxa"/>
            <w:tcBorders>
              <w:top w:val="single" w:sz="4" w:space="0" w:color="auto"/>
              <w:left w:val="single" w:sz="4" w:space="0" w:color="auto"/>
              <w:bottom w:val="single" w:sz="4" w:space="0" w:color="auto"/>
              <w:right w:val="single" w:sz="4" w:space="0" w:color="auto"/>
            </w:tcBorders>
            <w:shd w:val="clear" w:color="auto" w:fill="auto"/>
          </w:tcPr>
          <w:p w14:paraId="23FD7B80" w14:textId="77777777" w:rsidR="006A639B" w:rsidRPr="004F55FB" w:rsidRDefault="006A639B" w:rsidP="00D93DDA">
            <w:pPr>
              <w:tabs>
                <w:tab w:val="right" w:pos="8931"/>
              </w:tabs>
              <w:jc w:val="both"/>
              <w:rPr>
                <w:rFonts w:ascii="Arial" w:hAnsi="Arial" w:cs="Arial"/>
                <w:sz w:val="19"/>
                <w:szCs w:val="19"/>
              </w:rPr>
            </w:pPr>
          </w:p>
          <w:p w14:paraId="38969ED1" w14:textId="77777777" w:rsidR="00B803AB" w:rsidRPr="004F55FB" w:rsidRDefault="00B803AB" w:rsidP="00D93DDA">
            <w:pPr>
              <w:tabs>
                <w:tab w:val="right" w:pos="8931"/>
              </w:tabs>
              <w:jc w:val="both"/>
              <w:rPr>
                <w:rFonts w:ascii="Arial" w:hAnsi="Arial" w:cs="Arial"/>
                <w:sz w:val="19"/>
                <w:szCs w:val="19"/>
              </w:rPr>
            </w:pPr>
          </w:p>
        </w:tc>
      </w:tr>
      <w:tr w:rsidR="006A639B" w:rsidRPr="004F55FB" w14:paraId="6858311C" w14:textId="77777777" w:rsidTr="00B803AB">
        <w:trPr>
          <w:trHeight w:val="456"/>
          <w:jc w:val="center"/>
        </w:trPr>
        <w:tc>
          <w:tcPr>
            <w:tcW w:w="647" w:type="dxa"/>
            <w:tcBorders>
              <w:top w:val="single" w:sz="4" w:space="0" w:color="auto"/>
              <w:left w:val="single" w:sz="4" w:space="0" w:color="auto"/>
              <w:bottom w:val="single" w:sz="4" w:space="0" w:color="auto"/>
              <w:right w:val="single" w:sz="4" w:space="0" w:color="auto"/>
            </w:tcBorders>
            <w:shd w:val="clear" w:color="auto" w:fill="FFF2CC"/>
            <w:vAlign w:val="center"/>
          </w:tcPr>
          <w:p w14:paraId="07C588D1" w14:textId="2C51A585" w:rsidR="006A639B" w:rsidRPr="004F55FB" w:rsidRDefault="002A6D4D" w:rsidP="00D93DDA">
            <w:pPr>
              <w:pStyle w:val="Odstavekseznama"/>
              <w:suppressAutoHyphens w:val="0"/>
              <w:autoSpaceDE w:val="0"/>
              <w:autoSpaceDN w:val="0"/>
              <w:adjustRightInd w:val="0"/>
              <w:ind w:left="0"/>
              <w:jc w:val="center"/>
              <w:rPr>
                <w:rFonts w:ascii="Arial" w:hAnsi="Arial" w:cs="Arial"/>
                <w:b/>
                <w:bCs/>
                <w:sz w:val="19"/>
                <w:szCs w:val="19"/>
                <w:lang w:val="sl-SI"/>
              </w:rPr>
            </w:pPr>
            <w:r w:rsidRPr="004F55FB">
              <w:rPr>
                <w:rFonts w:ascii="Arial" w:hAnsi="Arial" w:cs="Arial"/>
                <w:b/>
                <w:bCs/>
                <w:sz w:val="19"/>
                <w:szCs w:val="19"/>
                <w:lang w:val="sl-SI"/>
              </w:rPr>
              <w:t>4</w:t>
            </w:r>
            <w:r w:rsidR="006A639B" w:rsidRPr="004F55FB">
              <w:rPr>
                <w:rFonts w:ascii="Arial" w:hAnsi="Arial" w:cs="Arial"/>
                <w:b/>
                <w:bCs/>
                <w:sz w:val="19"/>
                <w:szCs w:val="19"/>
              </w:rPr>
              <w:t>.</w:t>
            </w:r>
          </w:p>
        </w:tc>
        <w:tc>
          <w:tcPr>
            <w:tcW w:w="9553" w:type="dxa"/>
            <w:tcBorders>
              <w:top w:val="single" w:sz="4" w:space="0" w:color="auto"/>
              <w:left w:val="single" w:sz="4" w:space="0" w:color="auto"/>
              <w:bottom w:val="single" w:sz="4" w:space="0" w:color="auto"/>
              <w:right w:val="single" w:sz="4" w:space="0" w:color="auto"/>
            </w:tcBorders>
            <w:shd w:val="clear" w:color="auto" w:fill="FFF2CC"/>
            <w:vAlign w:val="center"/>
          </w:tcPr>
          <w:p w14:paraId="401E6011" w14:textId="77777777" w:rsidR="006A639B" w:rsidRPr="004F55FB" w:rsidRDefault="006A639B" w:rsidP="00D93DDA">
            <w:pPr>
              <w:tabs>
                <w:tab w:val="right" w:pos="8931"/>
              </w:tabs>
              <w:jc w:val="both"/>
              <w:rPr>
                <w:rFonts w:ascii="Arial" w:hAnsi="Arial" w:cs="Arial"/>
                <w:b/>
                <w:bCs/>
                <w:sz w:val="19"/>
                <w:szCs w:val="19"/>
              </w:rPr>
            </w:pPr>
            <w:r w:rsidRPr="004F55FB">
              <w:rPr>
                <w:rFonts w:ascii="Arial" w:hAnsi="Arial" w:cs="Arial"/>
                <w:b/>
                <w:bCs/>
                <w:sz w:val="19"/>
                <w:szCs w:val="19"/>
              </w:rPr>
              <w:t>Realna izvedljivost v obdobju, za katero velja podpora ter zagotovljenost stroškovne učinkovitosti</w:t>
            </w:r>
          </w:p>
        </w:tc>
      </w:tr>
      <w:tr w:rsidR="006A639B" w:rsidRPr="004F55FB" w14:paraId="7EB3B256" w14:textId="77777777" w:rsidTr="00B803AB">
        <w:trPr>
          <w:trHeight w:val="1293"/>
          <w:jc w:val="center"/>
        </w:trPr>
        <w:tc>
          <w:tcPr>
            <w:tcW w:w="647" w:type="dxa"/>
            <w:tcBorders>
              <w:top w:val="single" w:sz="4" w:space="0" w:color="auto"/>
              <w:left w:val="single" w:sz="4" w:space="0" w:color="auto"/>
              <w:bottom w:val="single" w:sz="4" w:space="0" w:color="auto"/>
              <w:right w:val="single" w:sz="4" w:space="0" w:color="auto"/>
            </w:tcBorders>
            <w:shd w:val="clear" w:color="auto" w:fill="EDEDED"/>
          </w:tcPr>
          <w:p w14:paraId="1A60DD36" w14:textId="7F667E6B" w:rsidR="006A639B" w:rsidRPr="004F55FB" w:rsidRDefault="002A6D4D" w:rsidP="00D93DDA">
            <w:pPr>
              <w:pStyle w:val="Odstavekseznama"/>
              <w:suppressAutoHyphens w:val="0"/>
              <w:autoSpaceDE w:val="0"/>
              <w:autoSpaceDN w:val="0"/>
              <w:adjustRightInd w:val="0"/>
              <w:ind w:left="0"/>
              <w:jc w:val="center"/>
              <w:rPr>
                <w:rFonts w:ascii="Arial" w:hAnsi="Arial" w:cs="Arial"/>
                <w:sz w:val="19"/>
                <w:szCs w:val="19"/>
                <w:lang w:val="sl-SI"/>
              </w:rPr>
            </w:pPr>
            <w:r w:rsidRPr="004F55FB">
              <w:rPr>
                <w:rFonts w:ascii="Arial" w:hAnsi="Arial" w:cs="Arial"/>
                <w:sz w:val="19"/>
                <w:szCs w:val="19"/>
                <w:lang w:val="sl-SI"/>
              </w:rPr>
              <w:t>4</w:t>
            </w:r>
            <w:r w:rsidR="006A639B" w:rsidRPr="004F55FB">
              <w:rPr>
                <w:rFonts w:ascii="Arial" w:hAnsi="Arial" w:cs="Arial"/>
                <w:sz w:val="19"/>
                <w:szCs w:val="19"/>
              </w:rPr>
              <w:t>.1.</w:t>
            </w:r>
          </w:p>
        </w:tc>
        <w:tc>
          <w:tcPr>
            <w:tcW w:w="9553" w:type="dxa"/>
            <w:tcBorders>
              <w:top w:val="single" w:sz="4" w:space="0" w:color="auto"/>
              <w:left w:val="single" w:sz="4" w:space="0" w:color="auto"/>
              <w:bottom w:val="single" w:sz="4" w:space="0" w:color="auto"/>
              <w:right w:val="single" w:sz="4" w:space="0" w:color="auto"/>
            </w:tcBorders>
            <w:shd w:val="clear" w:color="auto" w:fill="EDEDED"/>
          </w:tcPr>
          <w:p w14:paraId="23BA511C" w14:textId="02FACB53" w:rsidR="006A639B" w:rsidRPr="004F55FB" w:rsidRDefault="00967468" w:rsidP="00D93DDA">
            <w:pPr>
              <w:tabs>
                <w:tab w:val="right" w:pos="8931"/>
              </w:tabs>
              <w:outlineLvl w:val="0"/>
              <w:rPr>
                <w:rFonts w:ascii="Arial" w:hAnsi="Arial" w:cs="Arial"/>
                <w:i/>
                <w:iCs/>
                <w:sz w:val="19"/>
                <w:szCs w:val="19"/>
              </w:rPr>
            </w:pPr>
            <w:r w:rsidRPr="004F55FB">
              <w:rPr>
                <w:rFonts w:ascii="Arial" w:hAnsi="Arial" w:cs="Arial"/>
                <w:b/>
                <w:bCs/>
                <w:sz w:val="19"/>
                <w:szCs w:val="19"/>
              </w:rPr>
              <w:t>Doseganje načrtovanih kazalnikov rezultata</w:t>
            </w:r>
          </w:p>
          <w:p w14:paraId="3DC65C04" w14:textId="5DBEFCF2" w:rsidR="006A639B" w:rsidRPr="004F55FB" w:rsidRDefault="00590837" w:rsidP="00D93DDA">
            <w:pPr>
              <w:tabs>
                <w:tab w:val="right" w:pos="8931"/>
              </w:tabs>
              <w:outlineLvl w:val="0"/>
              <w:rPr>
                <w:rFonts w:ascii="Arial" w:hAnsi="Arial" w:cs="Arial"/>
                <w:i/>
                <w:iCs/>
                <w:sz w:val="16"/>
                <w:szCs w:val="16"/>
              </w:rPr>
            </w:pPr>
            <w:r w:rsidRPr="004F55FB">
              <w:rPr>
                <w:rFonts w:ascii="Arial" w:hAnsi="Arial" w:cs="Arial"/>
                <w:i/>
                <w:iCs/>
                <w:sz w:val="16"/>
                <w:szCs w:val="16"/>
              </w:rPr>
              <w:t>(</w:t>
            </w:r>
            <w:r w:rsidR="006A639B" w:rsidRPr="004F55FB">
              <w:rPr>
                <w:rFonts w:ascii="Arial" w:hAnsi="Arial" w:cs="Arial"/>
                <w:i/>
                <w:iCs/>
                <w:sz w:val="16"/>
                <w:szCs w:val="16"/>
              </w:rPr>
              <w:t>V tej rubriki prijavitelj opredeli na kakšen način:</w:t>
            </w:r>
          </w:p>
          <w:p w14:paraId="7DC4CBCF" w14:textId="2DB8B14E" w:rsidR="006A639B" w:rsidRPr="004F55FB" w:rsidRDefault="006A639B" w:rsidP="00D93DDA">
            <w:pPr>
              <w:tabs>
                <w:tab w:val="right" w:pos="8931"/>
              </w:tabs>
              <w:outlineLvl w:val="0"/>
              <w:rPr>
                <w:rFonts w:ascii="Arial" w:hAnsi="Arial" w:cs="Arial"/>
                <w:i/>
                <w:iCs/>
                <w:sz w:val="16"/>
                <w:szCs w:val="16"/>
              </w:rPr>
            </w:pPr>
            <w:r w:rsidRPr="004F55FB">
              <w:rPr>
                <w:rFonts w:ascii="Arial" w:hAnsi="Arial" w:cs="Arial"/>
                <w:i/>
                <w:iCs/>
                <w:sz w:val="16"/>
                <w:szCs w:val="16"/>
              </w:rPr>
              <w:t>a) bo s p</w:t>
            </w:r>
            <w:r w:rsidR="00D01C75" w:rsidRPr="004F55FB">
              <w:rPr>
                <w:rFonts w:ascii="Arial" w:hAnsi="Arial" w:cs="Arial"/>
                <w:i/>
                <w:iCs/>
                <w:sz w:val="16"/>
                <w:szCs w:val="16"/>
              </w:rPr>
              <w:t>rogramom</w:t>
            </w:r>
            <w:r w:rsidRPr="004F55FB">
              <w:rPr>
                <w:rFonts w:ascii="Arial" w:hAnsi="Arial" w:cs="Arial"/>
                <w:i/>
                <w:iCs/>
                <w:sz w:val="16"/>
                <w:szCs w:val="16"/>
              </w:rPr>
              <w:t xml:space="preserve"> dosegel načrtovane kazalnike (največ pol strani), </w:t>
            </w:r>
          </w:p>
          <w:p w14:paraId="01CBB38C" w14:textId="34530381" w:rsidR="006A639B" w:rsidRPr="004F55FB" w:rsidRDefault="006A639B" w:rsidP="00D93DDA">
            <w:pPr>
              <w:tabs>
                <w:tab w:val="right" w:pos="8931"/>
              </w:tabs>
              <w:outlineLvl w:val="0"/>
              <w:rPr>
                <w:rFonts w:ascii="Arial" w:hAnsi="Arial" w:cs="Arial"/>
                <w:i/>
                <w:iCs/>
                <w:sz w:val="19"/>
                <w:szCs w:val="19"/>
              </w:rPr>
            </w:pPr>
            <w:r w:rsidRPr="004F55FB">
              <w:rPr>
                <w:rFonts w:ascii="Arial" w:hAnsi="Arial" w:cs="Arial"/>
                <w:i/>
                <w:iCs/>
                <w:sz w:val="16"/>
                <w:szCs w:val="16"/>
              </w:rPr>
              <w:t xml:space="preserve">b) morebitna tveganja (kako bodo upoštevana oz. kako jih bo preprečeval, da bo v obdobju, ki ga je opredelil, izvedel načrtovane kazalnike. </w:t>
            </w:r>
            <w:r w:rsidR="007073CE">
              <w:rPr>
                <w:rFonts w:ascii="Arial" w:hAnsi="Arial" w:cs="Arial"/>
                <w:i/>
                <w:iCs/>
                <w:sz w:val="16"/>
                <w:szCs w:val="16"/>
              </w:rPr>
              <w:t>Dolžina opisa je največ ena stran oz. obseg strani</w:t>
            </w:r>
            <w:r w:rsidR="007073CE" w:rsidRPr="004F55FB">
              <w:rPr>
                <w:rFonts w:ascii="Arial" w:hAnsi="Arial" w:cs="Arial"/>
                <w:i/>
                <w:iCs/>
                <w:sz w:val="16"/>
                <w:szCs w:val="16"/>
              </w:rPr>
              <w:t>.</w:t>
            </w:r>
            <w:r w:rsidRPr="004F55FB">
              <w:rPr>
                <w:rFonts w:ascii="Arial" w:hAnsi="Arial" w:cs="Arial"/>
                <w:i/>
                <w:iCs/>
                <w:sz w:val="16"/>
                <w:szCs w:val="16"/>
              </w:rPr>
              <w:t>)</w:t>
            </w:r>
          </w:p>
        </w:tc>
      </w:tr>
      <w:tr w:rsidR="006A639B" w:rsidRPr="004F55FB" w14:paraId="32C5C657" w14:textId="77777777" w:rsidTr="00B803AB">
        <w:trPr>
          <w:trHeight w:val="978"/>
          <w:jc w:val="center"/>
        </w:trPr>
        <w:tc>
          <w:tcPr>
            <w:tcW w:w="647" w:type="dxa"/>
            <w:tcBorders>
              <w:top w:val="single" w:sz="4" w:space="0" w:color="auto"/>
              <w:left w:val="single" w:sz="4" w:space="0" w:color="auto"/>
              <w:bottom w:val="single" w:sz="4" w:space="0" w:color="auto"/>
              <w:right w:val="single" w:sz="4" w:space="0" w:color="auto"/>
            </w:tcBorders>
          </w:tcPr>
          <w:p w14:paraId="4ECD7B17" w14:textId="77777777" w:rsidR="006A639B" w:rsidRPr="004F55FB" w:rsidRDefault="006A639B" w:rsidP="00D93DDA">
            <w:pPr>
              <w:tabs>
                <w:tab w:val="right" w:pos="8931"/>
              </w:tabs>
              <w:outlineLvl w:val="0"/>
              <w:rPr>
                <w:rFonts w:ascii="Arial" w:hAnsi="Arial" w:cs="Arial"/>
                <w:sz w:val="19"/>
                <w:szCs w:val="19"/>
              </w:rPr>
            </w:pPr>
          </w:p>
        </w:tc>
        <w:tc>
          <w:tcPr>
            <w:tcW w:w="9553" w:type="dxa"/>
            <w:tcBorders>
              <w:top w:val="single" w:sz="4" w:space="0" w:color="auto"/>
              <w:left w:val="single" w:sz="4" w:space="0" w:color="auto"/>
              <w:bottom w:val="single" w:sz="4" w:space="0" w:color="auto"/>
              <w:right w:val="single" w:sz="4" w:space="0" w:color="auto"/>
            </w:tcBorders>
            <w:shd w:val="clear" w:color="auto" w:fill="auto"/>
          </w:tcPr>
          <w:p w14:paraId="3BF7F6D9" w14:textId="77777777" w:rsidR="006A639B" w:rsidRPr="004F55FB" w:rsidRDefault="006A639B" w:rsidP="00D93DDA">
            <w:pPr>
              <w:tabs>
                <w:tab w:val="right" w:pos="8931"/>
              </w:tabs>
              <w:outlineLvl w:val="0"/>
              <w:rPr>
                <w:rFonts w:ascii="Arial" w:hAnsi="Arial" w:cs="Arial"/>
                <w:b/>
                <w:sz w:val="19"/>
                <w:szCs w:val="19"/>
              </w:rPr>
            </w:pPr>
          </w:p>
        </w:tc>
      </w:tr>
      <w:tr w:rsidR="006A639B" w:rsidRPr="004F55FB" w14:paraId="053911B9" w14:textId="77777777" w:rsidTr="00590837">
        <w:trPr>
          <w:trHeight w:val="910"/>
          <w:jc w:val="center"/>
        </w:trPr>
        <w:tc>
          <w:tcPr>
            <w:tcW w:w="647" w:type="dxa"/>
            <w:tcBorders>
              <w:top w:val="single" w:sz="4" w:space="0" w:color="auto"/>
              <w:left w:val="single" w:sz="4" w:space="0" w:color="auto"/>
              <w:bottom w:val="single" w:sz="4" w:space="0" w:color="auto"/>
              <w:right w:val="single" w:sz="4" w:space="0" w:color="auto"/>
            </w:tcBorders>
            <w:shd w:val="clear" w:color="auto" w:fill="EDEDED"/>
          </w:tcPr>
          <w:p w14:paraId="6856B379" w14:textId="781201FD" w:rsidR="006A639B" w:rsidRPr="004F55FB" w:rsidRDefault="002A6D4D" w:rsidP="00D93DDA">
            <w:pPr>
              <w:pStyle w:val="Odstavekseznama"/>
              <w:suppressAutoHyphens w:val="0"/>
              <w:autoSpaceDE w:val="0"/>
              <w:autoSpaceDN w:val="0"/>
              <w:adjustRightInd w:val="0"/>
              <w:ind w:left="0"/>
              <w:jc w:val="center"/>
              <w:rPr>
                <w:rFonts w:ascii="Arial" w:hAnsi="Arial" w:cs="Arial"/>
                <w:color w:val="000000"/>
                <w:sz w:val="19"/>
                <w:szCs w:val="19"/>
                <w:lang w:val="sl-SI"/>
              </w:rPr>
            </w:pPr>
            <w:r w:rsidRPr="004F55FB">
              <w:rPr>
                <w:rFonts w:ascii="Arial" w:hAnsi="Arial" w:cs="Arial"/>
                <w:sz w:val="19"/>
                <w:szCs w:val="19"/>
                <w:lang w:val="sl-SI"/>
              </w:rPr>
              <w:t>4</w:t>
            </w:r>
            <w:r w:rsidR="006A639B" w:rsidRPr="004F55FB">
              <w:rPr>
                <w:rFonts w:ascii="Arial" w:hAnsi="Arial" w:cs="Arial"/>
                <w:sz w:val="19"/>
                <w:szCs w:val="19"/>
              </w:rPr>
              <w:t>.2</w:t>
            </w:r>
            <w:r w:rsidR="006A639B" w:rsidRPr="004F55FB">
              <w:rPr>
                <w:rFonts w:ascii="Arial" w:hAnsi="Arial" w:cs="Arial"/>
                <w:sz w:val="19"/>
                <w:szCs w:val="19"/>
                <w:lang w:val="sl-SI"/>
              </w:rPr>
              <w:t>.</w:t>
            </w:r>
          </w:p>
        </w:tc>
        <w:tc>
          <w:tcPr>
            <w:tcW w:w="9553" w:type="dxa"/>
            <w:tcBorders>
              <w:top w:val="single" w:sz="4" w:space="0" w:color="auto"/>
              <w:left w:val="single" w:sz="4" w:space="0" w:color="auto"/>
              <w:bottom w:val="single" w:sz="4" w:space="0" w:color="auto"/>
              <w:right w:val="single" w:sz="4" w:space="0" w:color="auto"/>
            </w:tcBorders>
            <w:shd w:val="clear" w:color="auto" w:fill="EDEDED"/>
          </w:tcPr>
          <w:p w14:paraId="613007D1" w14:textId="77777777" w:rsidR="006A639B" w:rsidRPr="004F55FB" w:rsidRDefault="006A639B" w:rsidP="00D93DDA">
            <w:pPr>
              <w:tabs>
                <w:tab w:val="right" w:pos="8931"/>
              </w:tabs>
              <w:outlineLvl w:val="0"/>
              <w:rPr>
                <w:rFonts w:ascii="Arial" w:hAnsi="Arial" w:cs="Arial"/>
                <w:b/>
                <w:bCs/>
                <w:color w:val="000000"/>
                <w:sz w:val="19"/>
                <w:szCs w:val="19"/>
              </w:rPr>
            </w:pPr>
            <w:r w:rsidRPr="004F55FB">
              <w:rPr>
                <w:rFonts w:ascii="Arial" w:hAnsi="Arial" w:cs="Arial"/>
                <w:b/>
                <w:bCs/>
                <w:color w:val="000000"/>
                <w:sz w:val="19"/>
                <w:szCs w:val="19"/>
              </w:rPr>
              <w:t>Stroškovna učinkovitost</w:t>
            </w:r>
          </w:p>
          <w:p w14:paraId="0AA8B51F" w14:textId="61B15407" w:rsidR="006A639B" w:rsidRPr="004F55FB" w:rsidRDefault="006A639B" w:rsidP="00D93DDA">
            <w:pPr>
              <w:tabs>
                <w:tab w:val="right" w:pos="8931"/>
              </w:tabs>
              <w:jc w:val="both"/>
              <w:outlineLvl w:val="0"/>
              <w:rPr>
                <w:rFonts w:ascii="Arial" w:hAnsi="Arial" w:cs="Arial"/>
                <w:i/>
                <w:iCs/>
                <w:sz w:val="19"/>
                <w:szCs w:val="19"/>
              </w:rPr>
            </w:pPr>
            <w:r w:rsidRPr="004F55FB">
              <w:rPr>
                <w:rFonts w:ascii="Arial" w:hAnsi="Arial" w:cs="Arial"/>
                <w:i/>
                <w:iCs/>
                <w:sz w:val="16"/>
                <w:szCs w:val="16"/>
              </w:rPr>
              <w:t>(</w:t>
            </w:r>
            <w:r w:rsidR="000E11E3" w:rsidRPr="004F55FB">
              <w:rPr>
                <w:rFonts w:ascii="Arial" w:hAnsi="Arial" w:cs="Arial"/>
                <w:i/>
                <w:iCs/>
                <w:sz w:val="16"/>
                <w:szCs w:val="16"/>
              </w:rPr>
              <w:t>P</w:t>
            </w:r>
            <w:r w:rsidRPr="004F55FB">
              <w:rPr>
                <w:rFonts w:ascii="Arial" w:hAnsi="Arial" w:cs="Arial"/>
                <w:i/>
                <w:iCs/>
                <w:sz w:val="16"/>
                <w:szCs w:val="16"/>
              </w:rPr>
              <w:t xml:space="preserve">rijavitelj ustrezno pojasni načrtovane stroške za doseganje ciljev javnega razpisa </w:t>
            </w:r>
            <w:r w:rsidR="00D01C75" w:rsidRPr="004F55FB">
              <w:rPr>
                <w:rFonts w:ascii="Arial" w:hAnsi="Arial" w:cs="Arial"/>
                <w:i/>
                <w:iCs/>
                <w:sz w:val="16"/>
                <w:szCs w:val="16"/>
              </w:rPr>
              <w:t>Bolničar – negovalec 2024–2026</w:t>
            </w:r>
            <w:r w:rsidRPr="004F55FB">
              <w:rPr>
                <w:rFonts w:ascii="Arial" w:hAnsi="Arial" w:cs="Arial"/>
                <w:i/>
                <w:iCs/>
                <w:sz w:val="16"/>
                <w:szCs w:val="16"/>
              </w:rPr>
              <w:t xml:space="preserve"> in načrtovanih kazalnikov v projektu</w:t>
            </w:r>
            <w:r w:rsidR="000E11E3" w:rsidRPr="004F55FB">
              <w:rPr>
                <w:rFonts w:ascii="Arial" w:hAnsi="Arial" w:cs="Arial"/>
                <w:i/>
                <w:iCs/>
                <w:sz w:val="16"/>
                <w:szCs w:val="16"/>
              </w:rPr>
              <w:t>.)</w:t>
            </w:r>
          </w:p>
        </w:tc>
      </w:tr>
      <w:tr w:rsidR="006A639B" w:rsidRPr="004F55FB" w14:paraId="3E47DEBF" w14:textId="77777777" w:rsidTr="00B803AB">
        <w:trPr>
          <w:trHeight w:val="1524"/>
          <w:jc w:val="center"/>
        </w:trPr>
        <w:tc>
          <w:tcPr>
            <w:tcW w:w="647" w:type="dxa"/>
            <w:tcBorders>
              <w:top w:val="single" w:sz="4" w:space="0" w:color="auto"/>
              <w:left w:val="single" w:sz="4" w:space="0" w:color="auto"/>
              <w:bottom w:val="single" w:sz="4" w:space="0" w:color="auto"/>
              <w:right w:val="single" w:sz="4" w:space="0" w:color="auto"/>
            </w:tcBorders>
          </w:tcPr>
          <w:p w14:paraId="7969A72B" w14:textId="77777777" w:rsidR="006A639B" w:rsidRPr="004F55FB" w:rsidRDefault="006A639B" w:rsidP="00D93DDA">
            <w:pPr>
              <w:tabs>
                <w:tab w:val="right" w:pos="8931"/>
              </w:tabs>
              <w:outlineLvl w:val="0"/>
              <w:rPr>
                <w:rFonts w:ascii="Arial" w:hAnsi="Arial" w:cs="Arial"/>
                <w:b/>
                <w:sz w:val="19"/>
                <w:szCs w:val="19"/>
              </w:rPr>
            </w:pPr>
          </w:p>
        </w:tc>
        <w:tc>
          <w:tcPr>
            <w:tcW w:w="9553" w:type="dxa"/>
            <w:tcBorders>
              <w:top w:val="single" w:sz="4" w:space="0" w:color="auto"/>
              <w:left w:val="single" w:sz="4" w:space="0" w:color="auto"/>
              <w:bottom w:val="single" w:sz="4" w:space="0" w:color="auto"/>
              <w:right w:val="single" w:sz="4" w:space="0" w:color="auto"/>
            </w:tcBorders>
            <w:shd w:val="clear" w:color="auto" w:fill="auto"/>
          </w:tcPr>
          <w:p w14:paraId="653F08F7" w14:textId="77777777" w:rsidR="006A639B" w:rsidRPr="004F55FB" w:rsidRDefault="006A639B" w:rsidP="00D93DDA">
            <w:pPr>
              <w:tabs>
                <w:tab w:val="right" w:pos="8931"/>
              </w:tabs>
              <w:outlineLvl w:val="0"/>
              <w:rPr>
                <w:rFonts w:ascii="Arial" w:hAnsi="Arial" w:cs="Arial"/>
                <w:bCs/>
                <w:sz w:val="19"/>
                <w:szCs w:val="19"/>
              </w:rPr>
            </w:pPr>
          </w:p>
        </w:tc>
      </w:tr>
      <w:tr w:rsidR="006A639B" w:rsidRPr="004F55FB" w14:paraId="37C504E0" w14:textId="77777777" w:rsidTr="00B803AB">
        <w:trPr>
          <w:trHeight w:val="444"/>
          <w:jc w:val="center"/>
        </w:trPr>
        <w:tc>
          <w:tcPr>
            <w:tcW w:w="647" w:type="dxa"/>
            <w:tcBorders>
              <w:top w:val="single" w:sz="4" w:space="0" w:color="auto"/>
              <w:left w:val="single" w:sz="4" w:space="0" w:color="auto"/>
              <w:bottom w:val="single" w:sz="4" w:space="0" w:color="auto"/>
              <w:right w:val="single" w:sz="4" w:space="0" w:color="auto"/>
            </w:tcBorders>
            <w:shd w:val="clear" w:color="auto" w:fill="FFF2CC"/>
          </w:tcPr>
          <w:p w14:paraId="66391841" w14:textId="5A939C36" w:rsidR="006A639B" w:rsidRPr="004F55FB" w:rsidRDefault="002A6D4D" w:rsidP="00D93DDA">
            <w:pPr>
              <w:pStyle w:val="Odstavekseznama"/>
              <w:suppressAutoHyphens w:val="0"/>
              <w:autoSpaceDE w:val="0"/>
              <w:autoSpaceDN w:val="0"/>
              <w:adjustRightInd w:val="0"/>
              <w:ind w:left="0"/>
              <w:jc w:val="center"/>
              <w:rPr>
                <w:rFonts w:ascii="Arial" w:hAnsi="Arial" w:cs="Arial"/>
                <w:b/>
                <w:bCs/>
                <w:sz w:val="19"/>
                <w:szCs w:val="19"/>
                <w:lang w:val="sl-SI"/>
              </w:rPr>
            </w:pPr>
            <w:r w:rsidRPr="004F55FB">
              <w:rPr>
                <w:rFonts w:ascii="Arial" w:hAnsi="Arial" w:cs="Arial"/>
                <w:b/>
                <w:bCs/>
                <w:sz w:val="19"/>
                <w:szCs w:val="19"/>
              </w:rPr>
              <w:t>5</w:t>
            </w:r>
            <w:r w:rsidR="006A639B" w:rsidRPr="004F55FB">
              <w:rPr>
                <w:rFonts w:ascii="Arial" w:hAnsi="Arial" w:cs="Arial"/>
                <w:b/>
                <w:bCs/>
                <w:sz w:val="19"/>
                <w:szCs w:val="19"/>
                <w:lang w:val="sl-SI"/>
              </w:rPr>
              <w:t>.</w:t>
            </w:r>
          </w:p>
        </w:tc>
        <w:tc>
          <w:tcPr>
            <w:tcW w:w="9553" w:type="dxa"/>
            <w:tcBorders>
              <w:top w:val="single" w:sz="4" w:space="0" w:color="auto"/>
              <w:left w:val="single" w:sz="4" w:space="0" w:color="auto"/>
              <w:bottom w:val="single" w:sz="4" w:space="0" w:color="auto"/>
              <w:right w:val="single" w:sz="4" w:space="0" w:color="auto"/>
            </w:tcBorders>
            <w:shd w:val="clear" w:color="auto" w:fill="FFF2CC"/>
            <w:vAlign w:val="center"/>
          </w:tcPr>
          <w:p w14:paraId="376471C5" w14:textId="77777777" w:rsidR="006A639B" w:rsidRPr="004F55FB" w:rsidRDefault="006A639B" w:rsidP="00D93DDA">
            <w:pPr>
              <w:tabs>
                <w:tab w:val="right" w:pos="8931"/>
              </w:tabs>
              <w:jc w:val="both"/>
              <w:rPr>
                <w:rFonts w:ascii="Arial" w:hAnsi="Arial" w:cs="Arial"/>
                <w:bCs/>
                <w:i/>
                <w:sz w:val="19"/>
                <w:szCs w:val="19"/>
              </w:rPr>
            </w:pPr>
            <w:r w:rsidRPr="004F55FB">
              <w:rPr>
                <w:rFonts w:ascii="Arial" w:hAnsi="Arial" w:cs="Arial"/>
                <w:b/>
                <w:bCs/>
                <w:color w:val="000000"/>
                <w:sz w:val="19"/>
                <w:szCs w:val="19"/>
              </w:rPr>
              <w:t>Ustreznost ciljnih skupin</w:t>
            </w:r>
            <w:r w:rsidRPr="004F55FB">
              <w:rPr>
                <w:rFonts w:ascii="Arial" w:hAnsi="Arial" w:cs="Arial"/>
                <w:bCs/>
                <w:i/>
                <w:sz w:val="19"/>
                <w:szCs w:val="19"/>
              </w:rPr>
              <w:t xml:space="preserve"> </w:t>
            </w:r>
          </w:p>
          <w:p w14:paraId="236D6B95" w14:textId="30193828" w:rsidR="006A639B" w:rsidRPr="004F55FB" w:rsidRDefault="006A639B" w:rsidP="00D93DDA">
            <w:pPr>
              <w:tabs>
                <w:tab w:val="right" w:pos="8931"/>
              </w:tabs>
              <w:jc w:val="both"/>
              <w:rPr>
                <w:rFonts w:ascii="Arial" w:hAnsi="Arial" w:cs="Arial"/>
                <w:b/>
                <w:bCs/>
                <w:sz w:val="16"/>
                <w:szCs w:val="16"/>
              </w:rPr>
            </w:pPr>
            <w:r w:rsidRPr="004F55FB">
              <w:rPr>
                <w:rFonts w:ascii="Arial" w:hAnsi="Arial" w:cs="Arial"/>
                <w:i/>
                <w:iCs/>
                <w:sz w:val="16"/>
                <w:szCs w:val="16"/>
              </w:rPr>
              <w:t xml:space="preserve">(Prijavitelj opredeli ciljne skupine in poda utemeljitev, iz katere bo razvidna ustreznost ciljnih skupin. </w:t>
            </w:r>
            <w:r w:rsidR="007073CE">
              <w:rPr>
                <w:rFonts w:ascii="Arial" w:hAnsi="Arial" w:cs="Arial"/>
                <w:i/>
                <w:iCs/>
                <w:sz w:val="16"/>
                <w:szCs w:val="16"/>
              </w:rPr>
              <w:t>Dolžina opisa je največ ena stran oz. obseg strani</w:t>
            </w:r>
            <w:r w:rsidR="007073CE" w:rsidRPr="004F55FB">
              <w:rPr>
                <w:rFonts w:ascii="Arial" w:hAnsi="Arial" w:cs="Arial"/>
                <w:i/>
                <w:iCs/>
                <w:sz w:val="16"/>
                <w:szCs w:val="16"/>
              </w:rPr>
              <w:t>.</w:t>
            </w:r>
            <w:r w:rsidRPr="004F55FB">
              <w:rPr>
                <w:rFonts w:ascii="Arial" w:hAnsi="Arial" w:cs="Arial"/>
                <w:i/>
                <w:iCs/>
                <w:sz w:val="16"/>
                <w:szCs w:val="16"/>
              </w:rPr>
              <w:t>)</w:t>
            </w:r>
          </w:p>
        </w:tc>
      </w:tr>
      <w:tr w:rsidR="006A639B" w:rsidRPr="004F55FB" w14:paraId="7F90D150" w14:textId="77777777" w:rsidTr="00B803AB">
        <w:trPr>
          <w:trHeight w:val="1838"/>
          <w:jc w:val="center"/>
        </w:trPr>
        <w:tc>
          <w:tcPr>
            <w:tcW w:w="647" w:type="dxa"/>
            <w:tcBorders>
              <w:top w:val="single" w:sz="4" w:space="0" w:color="auto"/>
              <w:left w:val="single" w:sz="4" w:space="0" w:color="auto"/>
              <w:bottom w:val="single" w:sz="4" w:space="0" w:color="auto"/>
              <w:right w:val="single" w:sz="4" w:space="0" w:color="auto"/>
            </w:tcBorders>
          </w:tcPr>
          <w:p w14:paraId="1C58E5BC" w14:textId="77777777" w:rsidR="006A639B" w:rsidRPr="004F55FB" w:rsidRDefault="006A639B" w:rsidP="00D93DDA">
            <w:pPr>
              <w:tabs>
                <w:tab w:val="right" w:pos="8931"/>
              </w:tabs>
              <w:rPr>
                <w:rFonts w:ascii="Arial" w:hAnsi="Arial" w:cs="Arial"/>
                <w:b/>
                <w:bCs/>
                <w:sz w:val="19"/>
                <w:szCs w:val="19"/>
              </w:rPr>
            </w:pPr>
          </w:p>
        </w:tc>
        <w:tc>
          <w:tcPr>
            <w:tcW w:w="9553" w:type="dxa"/>
            <w:tcBorders>
              <w:top w:val="single" w:sz="4" w:space="0" w:color="auto"/>
              <w:left w:val="single" w:sz="4" w:space="0" w:color="auto"/>
              <w:bottom w:val="single" w:sz="4" w:space="0" w:color="auto"/>
              <w:right w:val="single" w:sz="4" w:space="0" w:color="auto"/>
            </w:tcBorders>
            <w:shd w:val="clear" w:color="auto" w:fill="auto"/>
          </w:tcPr>
          <w:p w14:paraId="19722767" w14:textId="77777777" w:rsidR="006A639B" w:rsidRPr="004F55FB" w:rsidRDefault="006A639B" w:rsidP="00D93DDA">
            <w:pPr>
              <w:tabs>
                <w:tab w:val="right" w:pos="8931"/>
              </w:tabs>
              <w:outlineLvl w:val="0"/>
              <w:rPr>
                <w:rFonts w:ascii="Arial" w:hAnsi="Arial" w:cs="Arial"/>
                <w:b/>
                <w:sz w:val="19"/>
                <w:szCs w:val="19"/>
              </w:rPr>
            </w:pPr>
          </w:p>
          <w:p w14:paraId="4B5E668B" w14:textId="77777777" w:rsidR="006A639B" w:rsidRPr="004F55FB" w:rsidRDefault="006A639B" w:rsidP="00D93DDA">
            <w:pPr>
              <w:tabs>
                <w:tab w:val="right" w:pos="8931"/>
              </w:tabs>
              <w:rPr>
                <w:rFonts w:ascii="Arial" w:hAnsi="Arial" w:cs="Arial"/>
                <w:b/>
                <w:bCs/>
                <w:sz w:val="19"/>
                <w:szCs w:val="19"/>
              </w:rPr>
            </w:pPr>
          </w:p>
        </w:tc>
      </w:tr>
      <w:tr w:rsidR="006A639B" w:rsidRPr="004F55FB" w14:paraId="637FEDE1" w14:textId="77777777" w:rsidTr="00B803AB">
        <w:trPr>
          <w:trHeight w:val="1266"/>
          <w:jc w:val="center"/>
        </w:trPr>
        <w:tc>
          <w:tcPr>
            <w:tcW w:w="647" w:type="dxa"/>
            <w:shd w:val="clear" w:color="auto" w:fill="FFF2CC"/>
          </w:tcPr>
          <w:p w14:paraId="71BADCB3" w14:textId="09D38034" w:rsidR="006A639B" w:rsidRPr="004F55FB" w:rsidRDefault="002A6D4D" w:rsidP="00D93DDA">
            <w:pPr>
              <w:pStyle w:val="Odstavekseznama"/>
              <w:suppressAutoHyphens w:val="0"/>
              <w:autoSpaceDE w:val="0"/>
              <w:autoSpaceDN w:val="0"/>
              <w:adjustRightInd w:val="0"/>
              <w:ind w:left="0"/>
              <w:jc w:val="center"/>
              <w:rPr>
                <w:rFonts w:ascii="Arial" w:hAnsi="Arial" w:cs="Arial"/>
                <w:b/>
                <w:bCs/>
                <w:sz w:val="19"/>
                <w:szCs w:val="19"/>
                <w:lang w:val="sl-SI"/>
              </w:rPr>
            </w:pPr>
            <w:r w:rsidRPr="004F55FB">
              <w:rPr>
                <w:rFonts w:ascii="Arial" w:hAnsi="Arial" w:cs="Arial"/>
                <w:b/>
                <w:bCs/>
                <w:sz w:val="19"/>
                <w:szCs w:val="19"/>
              </w:rPr>
              <w:t>6</w:t>
            </w:r>
            <w:r w:rsidR="006A639B" w:rsidRPr="004F55FB">
              <w:rPr>
                <w:rFonts w:ascii="Arial" w:hAnsi="Arial" w:cs="Arial"/>
                <w:b/>
                <w:bCs/>
                <w:sz w:val="19"/>
                <w:szCs w:val="19"/>
                <w:lang w:val="sl-SI"/>
              </w:rPr>
              <w:t>.</w:t>
            </w:r>
          </w:p>
        </w:tc>
        <w:tc>
          <w:tcPr>
            <w:tcW w:w="9553" w:type="dxa"/>
            <w:shd w:val="clear" w:color="auto" w:fill="FFF2CC"/>
          </w:tcPr>
          <w:p w14:paraId="28B1BBEF" w14:textId="77777777" w:rsidR="006A639B" w:rsidRPr="004F55FB" w:rsidRDefault="006A639B" w:rsidP="00D93DDA">
            <w:pPr>
              <w:tabs>
                <w:tab w:val="right" w:pos="8931"/>
              </w:tabs>
              <w:outlineLvl w:val="0"/>
              <w:rPr>
                <w:rFonts w:ascii="Arial" w:hAnsi="Arial" w:cs="Arial"/>
                <w:b/>
                <w:bCs/>
                <w:color w:val="000000"/>
                <w:sz w:val="19"/>
                <w:szCs w:val="19"/>
              </w:rPr>
            </w:pPr>
            <w:r w:rsidRPr="004F55FB">
              <w:rPr>
                <w:rFonts w:ascii="Arial" w:hAnsi="Arial" w:cs="Arial"/>
                <w:b/>
                <w:bCs/>
                <w:color w:val="000000"/>
                <w:sz w:val="19"/>
                <w:szCs w:val="19"/>
              </w:rPr>
              <w:t xml:space="preserve">Upoštevanje načela nediskriminatornosti, enakih možnosti, vključno z dostopnostjo za invalide, enakosti spolov (zagotavljanje skladnosti s horizontalnimi načeli iz 9. člena Uredbe 2021/1060/EU) </w:t>
            </w:r>
          </w:p>
          <w:p w14:paraId="458391DF" w14:textId="6F668C9D" w:rsidR="006A639B" w:rsidRPr="004F55FB" w:rsidRDefault="006A639B" w:rsidP="00D93DDA">
            <w:pPr>
              <w:suppressAutoHyphens w:val="0"/>
              <w:jc w:val="both"/>
              <w:rPr>
                <w:rFonts w:ascii="Arial" w:hAnsi="Arial" w:cs="Arial"/>
                <w:i/>
                <w:iCs/>
                <w:sz w:val="16"/>
                <w:szCs w:val="16"/>
              </w:rPr>
            </w:pPr>
            <w:r w:rsidRPr="004F55FB">
              <w:rPr>
                <w:rFonts w:ascii="Arial" w:hAnsi="Arial" w:cs="Arial"/>
                <w:i/>
                <w:iCs/>
                <w:sz w:val="16"/>
                <w:szCs w:val="16"/>
              </w:rPr>
              <w:t>(Prijavitelj opredeli na kakšen način bo zagotavljal spodbujanje enakosti moških in žensk ter preprečeval vsakršne diskriminacije na podlagi spola, rase ali narodnosti, vere ali prepričanja, invalidnosti, starosti ali spolne usmerjenosti med osebami, ki so oziroma bodo vključene v izvajanje aktivnosti v okviru tega javnega razpisa, v skladu z zakonodajo, ki pokriva področje zagotavljanja enakosti in nediskriminacije</w:t>
            </w:r>
            <w:r w:rsidR="007073CE">
              <w:rPr>
                <w:rFonts w:ascii="Arial" w:hAnsi="Arial" w:cs="Arial"/>
                <w:i/>
                <w:iCs/>
                <w:sz w:val="16"/>
                <w:szCs w:val="16"/>
              </w:rPr>
              <w:t>.</w:t>
            </w:r>
            <w:r w:rsidRPr="004F55FB">
              <w:rPr>
                <w:rFonts w:ascii="Arial" w:hAnsi="Arial" w:cs="Arial"/>
                <w:i/>
                <w:iCs/>
                <w:sz w:val="16"/>
                <w:szCs w:val="16"/>
              </w:rPr>
              <w:t>)</w:t>
            </w:r>
          </w:p>
        </w:tc>
      </w:tr>
      <w:tr w:rsidR="006A639B" w:rsidRPr="004F55FB" w14:paraId="1C80AA1D" w14:textId="77777777" w:rsidTr="00B803AB">
        <w:trPr>
          <w:trHeight w:val="2064"/>
          <w:jc w:val="center"/>
        </w:trPr>
        <w:tc>
          <w:tcPr>
            <w:tcW w:w="647" w:type="dxa"/>
            <w:shd w:val="clear" w:color="auto" w:fill="FFFFFF"/>
          </w:tcPr>
          <w:p w14:paraId="3DD5B0B9" w14:textId="77777777" w:rsidR="006A639B" w:rsidRPr="004F55FB" w:rsidRDefault="006A639B" w:rsidP="00D93DDA">
            <w:pPr>
              <w:tabs>
                <w:tab w:val="right" w:pos="8931"/>
              </w:tabs>
              <w:jc w:val="center"/>
              <w:rPr>
                <w:rFonts w:ascii="Arial" w:hAnsi="Arial" w:cs="Arial"/>
                <w:b/>
                <w:bCs/>
                <w:sz w:val="19"/>
                <w:szCs w:val="19"/>
              </w:rPr>
            </w:pPr>
          </w:p>
        </w:tc>
        <w:tc>
          <w:tcPr>
            <w:tcW w:w="9553" w:type="dxa"/>
            <w:shd w:val="clear" w:color="auto" w:fill="FFFFFF"/>
          </w:tcPr>
          <w:p w14:paraId="49E976D5" w14:textId="77777777" w:rsidR="006A639B" w:rsidRPr="004F55FB" w:rsidRDefault="006A639B" w:rsidP="00D93DDA">
            <w:pPr>
              <w:tabs>
                <w:tab w:val="right" w:pos="8931"/>
              </w:tabs>
              <w:outlineLvl w:val="0"/>
              <w:rPr>
                <w:rFonts w:ascii="Arial" w:hAnsi="Arial" w:cs="Arial"/>
                <w:color w:val="000000"/>
                <w:sz w:val="19"/>
                <w:szCs w:val="19"/>
              </w:rPr>
            </w:pPr>
          </w:p>
        </w:tc>
      </w:tr>
    </w:tbl>
    <w:p w14:paraId="03B35C5F" w14:textId="77777777" w:rsidR="00590837" w:rsidRPr="004F55FB" w:rsidRDefault="00590837" w:rsidP="0016710E">
      <w:pPr>
        <w:rPr>
          <w:rFonts w:ascii="Arial" w:hAnsi="Arial" w:cs="Arial"/>
          <w:b/>
          <w:sz w:val="19"/>
          <w:szCs w:val="19"/>
          <w:lang w:eastAsia="de-DE"/>
        </w:rPr>
      </w:pPr>
    </w:p>
    <w:p w14:paraId="423CC2D5" w14:textId="77777777" w:rsidR="006A639B" w:rsidRPr="004F55FB" w:rsidRDefault="006A639B" w:rsidP="006A639B">
      <w:pPr>
        <w:ind w:left="360"/>
        <w:rPr>
          <w:rFonts w:ascii="Arial" w:hAnsi="Arial" w:cs="Arial"/>
          <w:b/>
          <w:sz w:val="19"/>
          <w:szCs w:val="19"/>
          <w:lang w:eastAsia="de-DE"/>
        </w:rPr>
      </w:pPr>
      <w:r w:rsidRPr="004F55FB">
        <w:rPr>
          <w:rFonts w:ascii="Arial" w:hAnsi="Arial" w:cs="Arial"/>
          <w:b/>
          <w:sz w:val="19"/>
          <w:szCs w:val="19"/>
          <w:lang w:eastAsia="de-DE"/>
        </w:rPr>
        <w:tab/>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1868"/>
        <w:gridCol w:w="2873"/>
        <w:gridCol w:w="1005"/>
        <w:gridCol w:w="3879"/>
      </w:tblGrid>
      <w:tr w:rsidR="006A639B" w:rsidRPr="004F55FB" w14:paraId="23FDAD2C" w14:textId="77777777" w:rsidTr="00CC4626">
        <w:trPr>
          <w:jc w:val="center"/>
        </w:trPr>
        <w:tc>
          <w:tcPr>
            <w:tcW w:w="10200" w:type="dxa"/>
            <w:gridSpan w:val="5"/>
            <w:shd w:val="clear" w:color="auto" w:fill="auto"/>
          </w:tcPr>
          <w:p w14:paraId="300B413E" w14:textId="77777777" w:rsidR="006A639B" w:rsidRPr="004F55FB" w:rsidRDefault="006A639B" w:rsidP="00D93DDA">
            <w:pPr>
              <w:tabs>
                <w:tab w:val="right" w:pos="8931"/>
              </w:tabs>
              <w:rPr>
                <w:rFonts w:ascii="Arial" w:hAnsi="Arial" w:cs="Arial"/>
                <w:b/>
                <w:bCs/>
                <w:sz w:val="19"/>
                <w:szCs w:val="19"/>
                <w:lang w:eastAsia="sl-SI"/>
              </w:rPr>
            </w:pPr>
          </w:p>
          <w:p w14:paraId="3AD2B586" w14:textId="77777777" w:rsidR="006A639B" w:rsidRPr="004F55FB" w:rsidRDefault="006A639B" w:rsidP="00D93DDA">
            <w:pPr>
              <w:tabs>
                <w:tab w:val="right" w:pos="8931"/>
              </w:tabs>
              <w:jc w:val="center"/>
              <w:rPr>
                <w:rFonts w:ascii="Arial" w:hAnsi="Arial" w:cs="Arial"/>
                <w:b/>
                <w:bCs/>
                <w:color w:val="0070C0"/>
                <w:sz w:val="19"/>
                <w:szCs w:val="19"/>
                <w:lang w:eastAsia="sl-SI"/>
              </w:rPr>
            </w:pPr>
            <w:r w:rsidRPr="004F55FB">
              <w:rPr>
                <w:rFonts w:ascii="Arial" w:hAnsi="Arial" w:cs="Arial"/>
                <w:b/>
                <w:bCs/>
                <w:color w:val="0070C0"/>
                <w:sz w:val="19"/>
                <w:szCs w:val="19"/>
                <w:lang w:eastAsia="sl-SI"/>
              </w:rPr>
              <w:t>VSEBINSKA ZASNOVA PROJEKTA</w:t>
            </w:r>
          </w:p>
          <w:p w14:paraId="408AB2E4" w14:textId="77777777" w:rsidR="006A639B" w:rsidRPr="004F55FB" w:rsidRDefault="006A639B" w:rsidP="00D93DDA">
            <w:pPr>
              <w:tabs>
                <w:tab w:val="right" w:pos="8931"/>
              </w:tabs>
              <w:rPr>
                <w:rFonts w:ascii="Arial" w:hAnsi="Arial" w:cs="Arial"/>
                <w:b/>
                <w:bCs/>
                <w:sz w:val="19"/>
                <w:szCs w:val="19"/>
                <w:lang w:eastAsia="sl-SI"/>
              </w:rPr>
            </w:pPr>
          </w:p>
        </w:tc>
      </w:tr>
      <w:tr w:rsidR="006A639B" w:rsidRPr="004F55FB" w14:paraId="7391F8E2" w14:textId="77777777" w:rsidTr="00CC4626">
        <w:trPr>
          <w:jc w:val="center"/>
        </w:trPr>
        <w:tc>
          <w:tcPr>
            <w:tcW w:w="575" w:type="dxa"/>
            <w:shd w:val="clear" w:color="auto" w:fill="FFF2CC"/>
          </w:tcPr>
          <w:p w14:paraId="55E92A61" w14:textId="60965F74" w:rsidR="006A639B" w:rsidRPr="004F55FB" w:rsidRDefault="00590837" w:rsidP="00D93DDA">
            <w:pPr>
              <w:pStyle w:val="Odstavekseznama"/>
              <w:suppressAutoHyphens w:val="0"/>
              <w:autoSpaceDE w:val="0"/>
              <w:autoSpaceDN w:val="0"/>
              <w:adjustRightInd w:val="0"/>
              <w:ind w:left="0"/>
              <w:jc w:val="center"/>
              <w:rPr>
                <w:rFonts w:ascii="Arial" w:hAnsi="Arial" w:cs="Arial"/>
                <w:b/>
                <w:color w:val="000000"/>
                <w:sz w:val="19"/>
                <w:szCs w:val="19"/>
                <w:lang w:val="sl-SI"/>
              </w:rPr>
            </w:pPr>
            <w:r w:rsidRPr="004F55FB">
              <w:rPr>
                <w:rFonts w:ascii="Arial" w:hAnsi="Arial" w:cs="Arial"/>
                <w:b/>
                <w:bCs/>
                <w:sz w:val="19"/>
                <w:szCs w:val="19"/>
              </w:rPr>
              <w:t>7</w:t>
            </w:r>
            <w:r w:rsidR="006A639B" w:rsidRPr="004F55FB">
              <w:rPr>
                <w:rFonts w:ascii="Arial" w:hAnsi="Arial" w:cs="Arial"/>
                <w:b/>
                <w:bCs/>
                <w:sz w:val="19"/>
                <w:szCs w:val="19"/>
                <w:lang w:val="sl-SI"/>
              </w:rPr>
              <w:t>.</w:t>
            </w:r>
          </w:p>
        </w:tc>
        <w:tc>
          <w:tcPr>
            <w:tcW w:w="9625" w:type="dxa"/>
            <w:gridSpan w:val="4"/>
            <w:shd w:val="clear" w:color="auto" w:fill="FFF2CC"/>
          </w:tcPr>
          <w:p w14:paraId="6D0BAA52" w14:textId="0325B940" w:rsidR="006A639B" w:rsidRPr="004F55FB" w:rsidRDefault="00D01C75" w:rsidP="00D93DDA">
            <w:pPr>
              <w:autoSpaceDE w:val="0"/>
              <w:autoSpaceDN w:val="0"/>
              <w:adjustRightInd w:val="0"/>
              <w:jc w:val="both"/>
              <w:rPr>
                <w:rFonts w:ascii="Arial" w:hAnsi="Arial" w:cs="Arial"/>
                <w:b/>
                <w:bCs/>
                <w:sz w:val="19"/>
                <w:szCs w:val="19"/>
              </w:rPr>
            </w:pPr>
            <w:r w:rsidRPr="004F55FB">
              <w:rPr>
                <w:rFonts w:ascii="Arial" w:hAnsi="Arial" w:cs="Arial"/>
                <w:b/>
                <w:bCs/>
                <w:sz w:val="19"/>
                <w:szCs w:val="19"/>
              </w:rPr>
              <w:t xml:space="preserve">Ustreznost in kakovost </w:t>
            </w:r>
            <w:r w:rsidR="0026314D">
              <w:rPr>
                <w:rFonts w:ascii="Arial" w:hAnsi="Arial" w:cs="Arial"/>
                <w:b/>
                <w:bCs/>
                <w:sz w:val="19"/>
                <w:szCs w:val="19"/>
              </w:rPr>
              <w:t>izobraževalnega programa</w:t>
            </w:r>
          </w:p>
        </w:tc>
      </w:tr>
      <w:tr w:rsidR="006A639B" w:rsidRPr="004F55FB" w14:paraId="081E279E" w14:textId="77777777" w:rsidTr="00CC4626">
        <w:trPr>
          <w:trHeight w:val="1365"/>
          <w:jc w:val="center"/>
        </w:trPr>
        <w:tc>
          <w:tcPr>
            <w:tcW w:w="575" w:type="dxa"/>
            <w:shd w:val="clear" w:color="auto" w:fill="EDEDED"/>
          </w:tcPr>
          <w:p w14:paraId="4205E1EC" w14:textId="2E9EE3C9" w:rsidR="006A639B" w:rsidRPr="004F55FB" w:rsidRDefault="00590837" w:rsidP="00D93DDA">
            <w:pPr>
              <w:pStyle w:val="Odstavekseznama"/>
              <w:suppressAutoHyphens w:val="0"/>
              <w:autoSpaceDE w:val="0"/>
              <w:autoSpaceDN w:val="0"/>
              <w:adjustRightInd w:val="0"/>
              <w:ind w:left="0"/>
              <w:jc w:val="center"/>
              <w:rPr>
                <w:rFonts w:ascii="Arial" w:hAnsi="Arial" w:cs="Arial"/>
                <w:sz w:val="19"/>
                <w:szCs w:val="19"/>
                <w:lang w:val="sl-SI"/>
              </w:rPr>
            </w:pPr>
            <w:r w:rsidRPr="004F55FB">
              <w:rPr>
                <w:rFonts w:ascii="Arial" w:hAnsi="Arial" w:cs="Arial"/>
                <w:sz w:val="19"/>
                <w:szCs w:val="19"/>
                <w:lang w:val="sl-SI"/>
              </w:rPr>
              <w:t>7</w:t>
            </w:r>
            <w:r w:rsidR="006A639B" w:rsidRPr="004F55FB">
              <w:rPr>
                <w:rFonts w:ascii="Arial" w:hAnsi="Arial" w:cs="Arial"/>
                <w:sz w:val="19"/>
                <w:szCs w:val="19"/>
              </w:rPr>
              <w:t>.1</w:t>
            </w:r>
            <w:r w:rsidR="006A639B" w:rsidRPr="004F55FB">
              <w:rPr>
                <w:rFonts w:ascii="Arial" w:hAnsi="Arial" w:cs="Arial"/>
                <w:sz w:val="19"/>
                <w:szCs w:val="19"/>
                <w:lang w:val="sl-SI"/>
              </w:rPr>
              <w:t>.</w:t>
            </w:r>
          </w:p>
        </w:tc>
        <w:tc>
          <w:tcPr>
            <w:tcW w:w="9625" w:type="dxa"/>
            <w:gridSpan w:val="4"/>
            <w:shd w:val="clear" w:color="auto" w:fill="EDEDED"/>
          </w:tcPr>
          <w:p w14:paraId="76B90342" w14:textId="132601D2" w:rsidR="006A639B" w:rsidRPr="004F55FB" w:rsidRDefault="006A639B" w:rsidP="00D93DDA">
            <w:pPr>
              <w:tabs>
                <w:tab w:val="left" w:pos="296"/>
              </w:tabs>
              <w:jc w:val="both"/>
              <w:rPr>
                <w:rFonts w:ascii="Arial" w:hAnsi="Arial" w:cs="Arial"/>
                <w:b/>
                <w:bCs/>
                <w:color w:val="000000"/>
                <w:sz w:val="19"/>
                <w:szCs w:val="19"/>
              </w:rPr>
            </w:pPr>
            <w:r w:rsidRPr="004F55FB">
              <w:rPr>
                <w:rFonts w:ascii="Arial" w:hAnsi="Arial" w:cs="Arial"/>
                <w:b/>
                <w:bCs/>
                <w:color w:val="000000"/>
                <w:sz w:val="19"/>
                <w:szCs w:val="19"/>
              </w:rPr>
              <w:t xml:space="preserve">Ustreznost </w:t>
            </w:r>
            <w:r w:rsidR="0026314D">
              <w:rPr>
                <w:rFonts w:ascii="Arial" w:hAnsi="Arial" w:cs="Arial"/>
                <w:b/>
                <w:bCs/>
                <w:color w:val="000000"/>
                <w:sz w:val="19"/>
                <w:szCs w:val="19"/>
              </w:rPr>
              <w:t>izobraževalnega programa</w:t>
            </w:r>
          </w:p>
          <w:p w14:paraId="32BEE3BA" w14:textId="12EB67E7" w:rsidR="006A639B" w:rsidRPr="004F55FB" w:rsidRDefault="00590837" w:rsidP="00D93DDA">
            <w:pPr>
              <w:tabs>
                <w:tab w:val="left" w:pos="296"/>
              </w:tabs>
              <w:jc w:val="both"/>
              <w:rPr>
                <w:rFonts w:ascii="Arial" w:hAnsi="Arial" w:cs="Arial"/>
                <w:i/>
                <w:iCs/>
                <w:sz w:val="16"/>
                <w:szCs w:val="16"/>
              </w:rPr>
            </w:pPr>
            <w:r w:rsidRPr="004F55FB">
              <w:rPr>
                <w:rFonts w:ascii="Arial" w:hAnsi="Arial" w:cs="Arial"/>
                <w:i/>
                <w:iCs/>
                <w:sz w:val="16"/>
                <w:szCs w:val="16"/>
              </w:rPr>
              <w:t>(</w:t>
            </w:r>
            <w:r w:rsidR="006A639B" w:rsidRPr="004F55FB">
              <w:rPr>
                <w:rFonts w:ascii="Arial" w:hAnsi="Arial" w:cs="Arial"/>
                <w:i/>
                <w:iCs/>
                <w:sz w:val="16"/>
                <w:szCs w:val="16"/>
              </w:rPr>
              <w:t>Prijavitelj:</w:t>
            </w:r>
          </w:p>
          <w:p w14:paraId="1E002F2A" w14:textId="0F0670A7" w:rsidR="006A639B" w:rsidRPr="004F55FB" w:rsidRDefault="006A639B" w:rsidP="00590837">
            <w:pPr>
              <w:tabs>
                <w:tab w:val="left" w:pos="296"/>
              </w:tabs>
              <w:jc w:val="both"/>
              <w:rPr>
                <w:rFonts w:ascii="Arial" w:hAnsi="Arial" w:cs="Arial"/>
                <w:i/>
                <w:iCs/>
                <w:sz w:val="16"/>
                <w:szCs w:val="16"/>
              </w:rPr>
            </w:pPr>
            <w:r w:rsidRPr="004F55FB">
              <w:rPr>
                <w:rFonts w:ascii="Arial" w:hAnsi="Arial" w:cs="Arial"/>
                <w:i/>
                <w:iCs/>
                <w:sz w:val="16"/>
                <w:szCs w:val="16"/>
              </w:rPr>
              <w:t>a) opiše</w:t>
            </w:r>
            <w:r w:rsidRPr="004F55FB">
              <w:rPr>
                <w:rFonts w:ascii="Arial" w:hAnsi="Arial" w:cs="Arial"/>
                <w:i/>
                <w:iCs/>
                <w:sz w:val="16"/>
                <w:szCs w:val="16"/>
                <w:u w:val="single"/>
              </w:rPr>
              <w:t xml:space="preserve"> analizo potreb v statistični regiji, ki vključuje naslednje elemente</w:t>
            </w:r>
            <w:r w:rsidRPr="004F55FB">
              <w:rPr>
                <w:rFonts w:ascii="Arial" w:hAnsi="Arial" w:cs="Arial"/>
                <w:i/>
                <w:iCs/>
                <w:sz w:val="16"/>
                <w:szCs w:val="16"/>
              </w:rPr>
              <w:t>: (1) opis dejanskega stanja in širših dejavnikov, relevantnih za posamezno regijo, (2) opis izobrazbene, starostne in zaposlitvene strukture ciljne skupine v regiji</w:t>
            </w:r>
            <w:r w:rsidR="00590837" w:rsidRPr="004F55FB">
              <w:rPr>
                <w:rFonts w:ascii="Arial" w:hAnsi="Arial" w:cs="Arial"/>
                <w:i/>
                <w:iCs/>
                <w:sz w:val="16"/>
                <w:szCs w:val="16"/>
              </w:rPr>
              <w:t>,</w:t>
            </w:r>
            <w:r w:rsidRPr="004F55FB">
              <w:rPr>
                <w:rFonts w:ascii="Arial" w:hAnsi="Arial" w:cs="Arial"/>
                <w:i/>
                <w:iCs/>
                <w:sz w:val="16"/>
                <w:szCs w:val="16"/>
              </w:rPr>
              <w:t xml:space="preserve"> (3) opis razvojnih usmeritev in posebnosti regije (druge ranljive skupine, potrebe gospodarstva v obdobju izvajanja projekta in podobno), (4) opis vrzeli, ki izkazujejo potrebo za uvedbo projekta. </w:t>
            </w:r>
            <w:r w:rsidR="007073CE">
              <w:rPr>
                <w:rFonts w:ascii="Arial" w:hAnsi="Arial" w:cs="Arial"/>
                <w:i/>
                <w:iCs/>
                <w:sz w:val="16"/>
                <w:szCs w:val="16"/>
              </w:rPr>
              <w:t>Dolžina opisa je največ štiri strani oz. obseg štirih strani</w:t>
            </w:r>
            <w:r w:rsidRPr="004F55FB">
              <w:rPr>
                <w:rFonts w:ascii="Arial" w:hAnsi="Arial" w:cs="Arial"/>
                <w:i/>
                <w:iCs/>
                <w:sz w:val="16"/>
                <w:szCs w:val="16"/>
              </w:rPr>
              <w:t>.</w:t>
            </w:r>
            <w:r w:rsidR="00590837" w:rsidRPr="004F55FB">
              <w:rPr>
                <w:rFonts w:ascii="Arial" w:hAnsi="Arial" w:cs="Arial"/>
                <w:i/>
                <w:iCs/>
                <w:sz w:val="16"/>
                <w:szCs w:val="16"/>
              </w:rPr>
              <w:t>)</w:t>
            </w:r>
          </w:p>
        </w:tc>
      </w:tr>
      <w:tr w:rsidR="006A639B" w:rsidRPr="004F55FB" w14:paraId="2D9DEF7B" w14:textId="77777777" w:rsidTr="00CC4626">
        <w:trPr>
          <w:trHeight w:val="1541"/>
          <w:jc w:val="center"/>
        </w:trPr>
        <w:tc>
          <w:tcPr>
            <w:tcW w:w="575" w:type="dxa"/>
            <w:shd w:val="clear" w:color="auto" w:fill="auto"/>
          </w:tcPr>
          <w:p w14:paraId="07E28536" w14:textId="77777777" w:rsidR="006A639B" w:rsidRPr="004F55FB" w:rsidRDefault="006A639B" w:rsidP="00D93DDA">
            <w:pPr>
              <w:autoSpaceDE w:val="0"/>
              <w:autoSpaceDN w:val="0"/>
              <w:adjustRightInd w:val="0"/>
              <w:jc w:val="both"/>
              <w:rPr>
                <w:rFonts w:ascii="Arial" w:hAnsi="Arial" w:cs="Arial"/>
                <w:sz w:val="19"/>
                <w:szCs w:val="19"/>
              </w:rPr>
            </w:pPr>
          </w:p>
        </w:tc>
        <w:tc>
          <w:tcPr>
            <w:tcW w:w="9625" w:type="dxa"/>
            <w:gridSpan w:val="4"/>
            <w:shd w:val="clear" w:color="auto" w:fill="auto"/>
          </w:tcPr>
          <w:p w14:paraId="066139E3" w14:textId="77777777" w:rsidR="006A639B" w:rsidRDefault="006A639B" w:rsidP="00D93DDA">
            <w:pPr>
              <w:tabs>
                <w:tab w:val="right" w:pos="8931"/>
              </w:tabs>
              <w:outlineLvl w:val="0"/>
              <w:rPr>
                <w:rFonts w:ascii="Arial" w:hAnsi="Arial" w:cs="Arial"/>
                <w:sz w:val="19"/>
                <w:szCs w:val="19"/>
              </w:rPr>
            </w:pPr>
          </w:p>
          <w:p w14:paraId="3C8736A9" w14:textId="77777777" w:rsidR="007073CE" w:rsidRDefault="007073CE" w:rsidP="00D93DDA">
            <w:pPr>
              <w:tabs>
                <w:tab w:val="right" w:pos="8931"/>
              </w:tabs>
              <w:outlineLvl w:val="0"/>
              <w:rPr>
                <w:rFonts w:ascii="Arial" w:hAnsi="Arial" w:cs="Arial"/>
                <w:sz w:val="19"/>
                <w:szCs w:val="19"/>
              </w:rPr>
            </w:pPr>
          </w:p>
          <w:p w14:paraId="4522748C" w14:textId="77777777" w:rsidR="007073CE" w:rsidRDefault="007073CE" w:rsidP="00D93DDA">
            <w:pPr>
              <w:tabs>
                <w:tab w:val="right" w:pos="8931"/>
              </w:tabs>
              <w:outlineLvl w:val="0"/>
              <w:rPr>
                <w:rFonts w:ascii="Arial" w:hAnsi="Arial" w:cs="Arial"/>
                <w:sz w:val="19"/>
                <w:szCs w:val="19"/>
              </w:rPr>
            </w:pPr>
          </w:p>
          <w:p w14:paraId="3FD15A3E" w14:textId="77777777" w:rsidR="007073CE" w:rsidRDefault="007073CE" w:rsidP="00D93DDA">
            <w:pPr>
              <w:tabs>
                <w:tab w:val="right" w:pos="8931"/>
              </w:tabs>
              <w:outlineLvl w:val="0"/>
              <w:rPr>
                <w:rFonts w:ascii="Arial" w:hAnsi="Arial" w:cs="Arial"/>
                <w:sz w:val="19"/>
                <w:szCs w:val="19"/>
              </w:rPr>
            </w:pPr>
          </w:p>
          <w:p w14:paraId="0C01E2F4" w14:textId="77777777" w:rsidR="007073CE" w:rsidRDefault="007073CE" w:rsidP="00D93DDA">
            <w:pPr>
              <w:tabs>
                <w:tab w:val="right" w:pos="8931"/>
              </w:tabs>
              <w:outlineLvl w:val="0"/>
              <w:rPr>
                <w:rFonts w:ascii="Arial" w:hAnsi="Arial" w:cs="Arial"/>
                <w:sz w:val="19"/>
                <w:szCs w:val="19"/>
              </w:rPr>
            </w:pPr>
          </w:p>
          <w:p w14:paraId="3ABF9DF1" w14:textId="77777777" w:rsidR="007073CE" w:rsidRDefault="007073CE" w:rsidP="00D93DDA">
            <w:pPr>
              <w:tabs>
                <w:tab w:val="right" w:pos="8931"/>
              </w:tabs>
              <w:outlineLvl w:val="0"/>
              <w:rPr>
                <w:rFonts w:ascii="Arial" w:hAnsi="Arial" w:cs="Arial"/>
                <w:sz w:val="19"/>
                <w:szCs w:val="19"/>
              </w:rPr>
            </w:pPr>
          </w:p>
          <w:p w14:paraId="7B8EA6A0" w14:textId="77777777" w:rsidR="007073CE" w:rsidRDefault="007073CE" w:rsidP="00D93DDA">
            <w:pPr>
              <w:tabs>
                <w:tab w:val="right" w:pos="8931"/>
              </w:tabs>
              <w:outlineLvl w:val="0"/>
              <w:rPr>
                <w:rFonts w:ascii="Arial" w:hAnsi="Arial" w:cs="Arial"/>
                <w:sz w:val="19"/>
                <w:szCs w:val="19"/>
              </w:rPr>
            </w:pPr>
          </w:p>
          <w:p w14:paraId="21071C9A" w14:textId="77777777" w:rsidR="0016710E" w:rsidRDefault="0016710E" w:rsidP="00D93DDA">
            <w:pPr>
              <w:tabs>
                <w:tab w:val="right" w:pos="8931"/>
              </w:tabs>
              <w:outlineLvl w:val="0"/>
              <w:rPr>
                <w:rFonts w:ascii="Arial" w:hAnsi="Arial" w:cs="Arial"/>
                <w:sz w:val="19"/>
                <w:szCs w:val="19"/>
              </w:rPr>
            </w:pPr>
          </w:p>
          <w:p w14:paraId="216C3943" w14:textId="77777777" w:rsidR="007073CE" w:rsidRDefault="007073CE" w:rsidP="00D93DDA">
            <w:pPr>
              <w:tabs>
                <w:tab w:val="right" w:pos="8931"/>
              </w:tabs>
              <w:outlineLvl w:val="0"/>
              <w:rPr>
                <w:rFonts w:ascii="Arial" w:hAnsi="Arial" w:cs="Arial"/>
                <w:sz w:val="19"/>
                <w:szCs w:val="19"/>
              </w:rPr>
            </w:pPr>
          </w:p>
          <w:p w14:paraId="181D0D8F" w14:textId="77777777" w:rsidR="007073CE" w:rsidRPr="004F55FB" w:rsidRDefault="007073CE" w:rsidP="00D93DDA">
            <w:pPr>
              <w:tabs>
                <w:tab w:val="right" w:pos="8931"/>
              </w:tabs>
              <w:outlineLvl w:val="0"/>
              <w:rPr>
                <w:rFonts w:ascii="Arial" w:hAnsi="Arial" w:cs="Arial"/>
                <w:sz w:val="19"/>
                <w:szCs w:val="19"/>
              </w:rPr>
            </w:pPr>
          </w:p>
        </w:tc>
      </w:tr>
      <w:tr w:rsidR="006A639B" w:rsidRPr="004F55FB" w14:paraId="5DFF8ABD" w14:textId="77777777" w:rsidTr="00CC4626">
        <w:trPr>
          <w:trHeight w:val="1483"/>
          <w:jc w:val="center"/>
        </w:trPr>
        <w:tc>
          <w:tcPr>
            <w:tcW w:w="575" w:type="dxa"/>
            <w:shd w:val="clear" w:color="auto" w:fill="EDEDED"/>
          </w:tcPr>
          <w:p w14:paraId="1EF914EE" w14:textId="1ED76945" w:rsidR="006A639B" w:rsidRPr="004F55FB" w:rsidRDefault="00590837" w:rsidP="00D93DDA">
            <w:pPr>
              <w:pStyle w:val="Odstavekseznama"/>
              <w:suppressAutoHyphens w:val="0"/>
              <w:autoSpaceDE w:val="0"/>
              <w:autoSpaceDN w:val="0"/>
              <w:adjustRightInd w:val="0"/>
              <w:ind w:left="0"/>
              <w:jc w:val="center"/>
              <w:rPr>
                <w:rFonts w:ascii="Arial" w:hAnsi="Arial" w:cs="Arial"/>
                <w:sz w:val="19"/>
                <w:szCs w:val="19"/>
                <w:lang w:val="sl-SI"/>
              </w:rPr>
            </w:pPr>
            <w:r w:rsidRPr="004F55FB">
              <w:rPr>
                <w:rFonts w:ascii="Arial" w:hAnsi="Arial" w:cs="Arial"/>
                <w:sz w:val="19"/>
                <w:szCs w:val="19"/>
                <w:lang w:val="sl-SI"/>
              </w:rPr>
              <w:t>7</w:t>
            </w:r>
            <w:r w:rsidR="006A639B" w:rsidRPr="004F55FB">
              <w:rPr>
                <w:rFonts w:ascii="Arial" w:hAnsi="Arial" w:cs="Arial"/>
                <w:sz w:val="19"/>
                <w:szCs w:val="19"/>
              </w:rPr>
              <w:t>.2</w:t>
            </w:r>
            <w:r w:rsidR="006A639B" w:rsidRPr="004F55FB">
              <w:rPr>
                <w:rFonts w:ascii="Arial" w:hAnsi="Arial" w:cs="Arial"/>
                <w:sz w:val="19"/>
                <w:szCs w:val="19"/>
                <w:lang w:val="sl-SI"/>
              </w:rPr>
              <w:t>.</w:t>
            </w:r>
          </w:p>
        </w:tc>
        <w:tc>
          <w:tcPr>
            <w:tcW w:w="9625" w:type="dxa"/>
            <w:gridSpan w:val="4"/>
            <w:shd w:val="clear" w:color="auto" w:fill="EDEDED"/>
          </w:tcPr>
          <w:p w14:paraId="54A4C0BB" w14:textId="74165B96" w:rsidR="006A639B" w:rsidRPr="004F55FB" w:rsidRDefault="004F55FB" w:rsidP="00D93DDA">
            <w:pPr>
              <w:jc w:val="both"/>
              <w:rPr>
                <w:rFonts w:ascii="Arial" w:hAnsi="Arial" w:cs="Arial"/>
                <w:b/>
                <w:sz w:val="19"/>
                <w:szCs w:val="19"/>
              </w:rPr>
            </w:pPr>
            <w:r w:rsidRPr="004F55FB">
              <w:rPr>
                <w:rFonts w:ascii="Arial" w:hAnsi="Arial" w:cs="Arial"/>
                <w:b/>
                <w:sz w:val="19"/>
                <w:szCs w:val="19"/>
              </w:rPr>
              <w:t>I</w:t>
            </w:r>
            <w:r w:rsidR="006A639B" w:rsidRPr="004F55FB">
              <w:rPr>
                <w:rFonts w:ascii="Arial" w:hAnsi="Arial" w:cs="Arial"/>
                <w:b/>
                <w:sz w:val="19"/>
                <w:szCs w:val="19"/>
              </w:rPr>
              <w:t>zobraževalni programi</w:t>
            </w:r>
          </w:p>
          <w:p w14:paraId="521DD84B" w14:textId="3A78D34F" w:rsidR="006A639B" w:rsidRPr="004F55FB" w:rsidRDefault="00590837" w:rsidP="00D93DDA">
            <w:pPr>
              <w:tabs>
                <w:tab w:val="center" w:pos="4320"/>
                <w:tab w:val="right" w:pos="8640"/>
              </w:tabs>
              <w:jc w:val="both"/>
              <w:rPr>
                <w:rFonts w:ascii="Arial" w:hAnsi="Arial" w:cs="Arial"/>
                <w:bCs/>
                <w:sz w:val="16"/>
                <w:szCs w:val="16"/>
                <w:lang w:eastAsia="en-US"/>
              </w:rPr>
            </w:pPr>
            <w:r w:rsidRPr="004F55FB">
              <w:rPr>
                <w:rFonts w:ascii="Arial" w:hAnsi="Arial" w:cs="Arial"/>
                <w:i/>
                <w:iCs/>
                <w:sz w:val="16"/>
                <w:szCs w:val="16"/>
              </w:rPr>
              <w:t>(</w:t>
            </w:r>
            <w:r w:rsidR="006A639B" w:rsidRPr="004F55FB">
              <w:rPr>
                <w:rFonts w:ascii="Arial" w:hAnsi="Arial" w:cs="Arial"/>
                <w:i/>
                <w:iCs/>
                <w:sz w:val="16"/>
                <w:szCs w:val="16"/>
              </w:rPr>
              <w:t xml:space="preserve">Prijavitelj opiše načrtovan </w:t>
            </w:r>
            <w:r w:rsidR="0099565E" w:rsidRPr="004F55FB">
              <w:rPr>
                <w:rFonts w:ascii="Arial" w:hAnsi="Arial" w:cs="Arial"/>
                <w:i/>
                <w:iCs/>
                <w:sz w:val="16"/>
                <w:szCs w:val="16"/>
              </w:rPr>
              <w:t>izobraževalni program</w:t>
            </w:r>
            <w:r w:rsidR="006A639B" w:rsidRPr="004F55FB">
              <w:rPr>
                <w:rFonts w:ascii="Arial" w:hAnsi="Arial" w:cs="Arial"/>
                <w:i/>
                <w:iCs/>
                <w:sz w:val="16"/>
                <w:szCs w:val="16"/>
              </w:rPr>
              <w:t>. Program vsebuje naslednje elemente: (1) ime programa, (2) namen programa, (3) ciljna skupina, (4) cilji programa, (5) pogoji za vključitev, (6) katalog znanja oziroma vsebina programa</w:t>
            </w:r>
            <w:r w:rsidR="0099565E" w:rsidRPr="004F55FB">
              <w:rPr>
                <w:rStyle w:val="Sprotnaopomba-sklic"/>
                <w:rFonts w:ascii="Arial" w:hAnsi="Arial" w:cs="Arial"/>
                <w:i/>
                <w:iCs/>
                <w:sz w:val="16"/>
                <w:szCs w:val="16"/>
              </w:rPr>
              <w:footnoteReference w:id="1"/>
            </w:r>
            <w:r w:rsidR="006A639B" w:rsidRPr="004F55FB">
              <w:rPr>
                <w:rFonts w:ascii="Arial" w:hAnsi="Arial" w:cs="Arial"/>
                <w:i/>
                <w:iCs/>
                <w:sz w:val="16"/>
                <w:szCs w:val="16"/>
              </w:rPr>
              <w:t>, (7) trajanje izobraževanja, (8) načini preverjanja znanja, (9) organizacija izobraževanja (oblike in metode izobraževanja), (10) znanje in usposobljenost izobraževalcev, (11) kompetence, ki jih udeleženci pridobijo s programom.</w:t>
            </w:r>
            <w:r w:rsidR="006A639B" w:rsidRPr="004F55FB">
              <w:rPr>
                <w:rFonts w:ascii="Arial" w:hAnsi="Arial" w:cs="Arial"/>
                <w:bCs/>
                <w:sz w:val="16"/>
                <w:szCs w:val="16"/>
                <w:lang w:eastAsia="en-US"/>
              </w:rPr>
              <w:t xml:space="preserve"> </w:t>
            </w:r>
            <w:r w:rsidR="006A639B" w:rsidRPr="004F55FB">
              <w:rPr>
                <w:rFonts w:ascii="Arial" w:hAnsi="Arial" w:cs="Arial"/>
                <w:i/>
                <w:iCs/>
                <w:color w:val="000000"/>
                <w:sz w:val="16"/>
                <w:szCs w:val="16"/>
              </w:rPr>
              <w:t xml:space="preserve">Priložiti je potrebno Prilogo </w:t>
            </w:r>
            <w:r w:rsidR="00794F90">
              <w:rPr>
                <w:rFonts w:ascii="Arial" w:hAnsi="Arial" w:cs="Arial"/>
                <w:i/>
                <w:iCs/>
                <w:color w:val="000000"/>
                <w:sz w:val="16"/>
                <w:szCs w:val="16"/>
              </w:rPr>
              <w:t>2</w:t>
            </w:r>
            <w:r w:rsidR="006A639B" w:rsidRPr="004F55FB">
              <w:rPr>
                <w:rFonts w:ascii="Arial" w:hAnsi="Arial" w:cs="Arial"/>
                <w:color w:val="000000"/>
                <w:sz w:val="16"/>
                <w:szCs w:val="16"/>
              </w:rPr>
              <w:t>.</w:t>
            </w:r>
            <w:r w:rsidRPr="004F55FB">
              <w:rPr>
                <w:rFonts w:ascii="Arial" w:hAnsi="Arial" w:cs="Arial"/>
                <w:i/>
                <w:iCs/>
                <w:color w:val="000000"/>
                <w:sz w:val="16"/>
                <w:szCs w:val="16"/>
              </w:rPr>
              <w:t>)</w:t>
            </w:r>
          </w:p>
        </w:tc>
      </w:tr>
      <w:tr w:rsidR="006A639B" w:rsidRPr="004F55FB" w14:paraId="0BCC0B46" w14:textId="77777777" w:rsidTr="00CC4626">
        <w:trPr>
          <w:trHeight w:val="1470"/>
          <w:jc w:val="center"/>
        </w:trPr>
        <w:tc>
          <w:tcPr>
            <w:tcW w:w="575" w:type="dxa"/>
            <w:shd w:val="clear" w:color="auto" w:fill="auto"/>
          </w:tcPr>
          <w:p w14:paraId="2F7A582B" w14:textId="77777777" w:rsidR="006A639B" w:rsidRPr="004F55FB" w:rsidRDefault="006A639B" w:rsidP="00D93DDA">
            <w:pPr>
              <w:autoSpaceDE w:val="0"/>
              <w:autoSpaceDN w:val="0"/>
              <w:adjustRightInd w:val="0"/>
              <w:jc w:val="both"/>
              <w:rPr>
                <w:rFonts w:ascii="Arial" w:hAnsi="Arial" w:cs="Arial"/>
                <w:b/>
                <w:bCs/>
                <w:sz w:val="19"/>
                <w:szCs w:val="19"/>
              </w:rPr>
            </w:pPr>
          </w:p>
        </w:tc>
        <w:tc>
          <w:tcPr>
            <w:tcW w:w="9625" w:type="dxa"/>
            <w:gridSpan w:val="4"/>
            <w:shd w:val="clear" w:color="auto" w:fill="auto"/>
          </w:tcPr>
          <w:p w14:paraId="2F4611EC" w14:textId="77777777" w:rsidR="006A639B" w:rsidRDefault="006A639B" w:rsidP="00D93DDA">
            <w:pPr>
              <w:tabs>
                <w:tab w:val="right" w:pos="8931"/>
              </w:tabs>
              <w:outlineLvl w:val="0"/>
              <w:rPr>
                <w:rFonts w:ascii="Arial" w:hAnsi="Arial" w:cs="Arial"/>
                <w:sz w:val="19"/>
                <w:szCs w:val="19"/>
              </w:rPr>
            </w:pPr>
          </w:p>
          <w:p w14:paraId="2B8F2B02" w14:textId="77777777" w:rsidR="007073CE" w:rsidRDefault="007073CE" w:rsidP="00D93DDA">
            <w:pPr>
              <w:tabs>
                <w:tab w:val="right" w:pos="8931"/>
              </w:tabs>
              <w:outlineLvl w:val="0"/>
              <w:rPr>
                <w:rFonts w:ascii="Arial" w:hAnsi="Arial" w:cs="Arial"/>
                <w:sz w:val="19"/>
                <w:szCs w:val="19"/>
              </w:rPr>
            </w:pPr>
          </w:p>
          <w:p w14:paraId="59820DB7" w14:textId="77777777" w:rsidR="007073CE" w:rsidRDefault="007073CE" w:rsidP="00D93DDA">
            <w:pPr>
              <w:tabs>
                <w:tab w:val="right" w:pos="8931"/>
              </w:tabs>
              <w:outlineLvl w:val="0"/>
              <w:rPr>
                <w:rFonts w:ascii="Arial" w:hAnsi="Arial" w:cs="Arial"/>
                <w:sz w:val="19"/>
                <w:szCs w:val="19"/>
              </w:rPr>
            </w:pPr>
          </w:p>
          <w:p w14:paraId="71C53398" w14:textId="77777777" w:rsidR="007073CE" w:rsidRDefault="007073CE" w:rsidP="00D93DDA">
            <w:pPr>
              <w:tabs>
                <w:tab w:val="right" w:pos="8931"/>
              </w:tabs>
              <w:outlineLvl w:val="0"/>
              <w:rPr>
                <w:rFonts w:ascii="Arial" w:hAnsi="Arial" w:cs="Arial"/>
                <w:sz w:val="19"/>
                <w:szCs w:val="19"/>
              </w:rPr>
            </w:pPr>
          </w:p>
          <w:p w14:paraId="3DF4590D" w14:textId="77777777" w:rsidR="007073CE" w:rsidRDefault="007073CE" w:rsidP="00D93DDA">
            <w:pPr>
              <w:tabs>
                <w:tab w:val="right" w:pos="8931"/>
              </w:tabs>
              <w:outlineLvl w:val="0"/>
              <w:rPr>
                <w:rFonts w:ascii="Arial" w:hAnsi="Arial" w:cs="Arial"/>
                <w:sz w:val="19"/>
                <w:szCs w:val="19"/>
              </w:rPr>
            </w:pPr>
          </w:p>
          <w:p w14:paraId="12B58A5C" w14:textId="77777777" w:rsidR="007073CE" w:rsidRDefault="007073CE" w:rsidP="00D93DDA">
            <w:pPr>
              <w:tabs>
                <w:tab w:val="right" w:pos="8931"/>
              </w:tabs>
              <w:outlineLvl w:val="0"/>
              <w:rPr>
                <w:rFonts w:ascii="Arial" w:hAnsi="Arial" w:cs="Arial"/>
                <w:sz w:val="19"/>
                <w:szCs w:val="19"/>
              </w:rPr>
            </w:pPr>
          </w:p>
          <w:p w14:paraId="5C1E1D8B" w14:textId="77777777" w:rsidR="007073CE" w:rsidRDefault="007073CE" w:rsidP="00D93DDA">
            <w:pPr>
              <w:tabs>
                <w:tab w:val="right" w:pos="8931"/>
              </w:tabs>
              <w:outlineLvl w:val="0"/>
              <w:rPr>
                <w:rFonts w:ascii="Arial" w:hAnsi="Arial" w:cs="Arial"/>
                <w:sz w:val="19"/>
                <w:szCs w:val="19"/>
              </w:rPr>
            </w:pPr>
          </w:p>
          <w:p w14:paraId="104587DC" w14:textId="77777777" w:rsidR="007073CE" w:rsidRDefault="007073CE" w:rsidP="00D93DDA">
            <w:pPr>
              <w:tabs>
                <w:tab w:val="right" w:pos="8931"/>
              </w:tabs>
              <w:outlineLvl w:val="0"/>
              <w:rPr>
                <w:rFonts w:ascii="Arial" w:hAnsi="Arial" w:cs="Arial"/>
                <w:sz w:val="19"/>
                <w:szCs w:val="19"/>
              </w:rPr>
            </w:pPr>
          </w:p>
          <w:p w14:paraId="7E971657" w14:textId="77777777" w:rsidR="007073CE" w:rsidRDefault="007073CE" w:rsidP="00D93DDA">
            <w:pPr>
              <w:tabs>
                <w:tab w:val="right" w:pos="8931"/>
              </w:tabs>
              <w:outlineLvl w:val="0"/>
              <w:rPr>
                <w:rFonts w:ascii="Arial" w:hAnsi="Arial" w:cs="Arial"/>
                <w:sz w:val="19"/>
                <w:szCs w:val="19"/>
              </w:rPr>
            </w:pPr>
          </w:p>
          <w:p w14:paraId="0395257E" w14:textId="77777777" w:rsidR="0016710E" w:rsidRPr="004F55FB" w:rsidRDefault="0016710E" w:rsidP="00D93DDA">
            <w:pPr>
              <w:tabs>
                <w:tab w:val="right" w:pos="8931"/>
              </w:tabs>
              <w:outlineLvl w:val="0"/>
              <w:rPr>
                <w:rFonts w:ascii="Arial" w:hAnsi="Arial" w:cs="Arial"/>
                <w:sz w:val="19"/>
                <w:szCs w:val="19"/>
              </w:rPr>
            </w:pPr>
          </w:p>
        </w:tc>
      </w:tr>
      <w:tr w:rsidR="006A639B" w:rsidRPr="004F55FB" w14:paraId="7C8186BE" w14:textId="77777777" w:rsidTr="00CC4626">
        <w:trPr>
          <w:jc w:val="center"/>
        </w:trPr>
        <w:tc>
          <w:tcPr>
            <w:tcW w:w="575" w:type="dxa"/>
            <w:shd w:val="clear" w:color="auto" w:fill="FFF2CC"/>
          </w:tcPr>
          <w:p w14:paraId="2DD92E42" w14:textId="77999706" w:rsidR="006A639B" w:rsidRPr="004F55FB" w:rsidRDefault="00590837" w:rsidP="00D93DDA">
            <w:pPr>
              <w:pStyle w:val="Odstavekseznama"/>
              <w:suppressAutoHyphens w:val="0"/>
              <w:autoSpaceDE w:val="0"/>
              <w:autoSpaceDN w:val="0"/>
              <w:adjustRightInd w:val="0"/>
              <w:ind w:left="0"/>
              <w:jc w:val="center"/>
              <w:rPr>
                <w:rFonts w:ascii="Arial" w:hAnsi="Arial" w:cs="Arial"/>
                <w:b/>
                <w:color w:val="000000"/>
                <w:sz w:val="19"/>
                <w:szCs w:val="19"/>
                <w:lang w:val="sl-SI"/>
              </w:rPr>
            </w:pPr>
            <w:r w:rsidRPr="004F55FB">
              <w:rPr>
                <w:rFonts w:ascii="Arial" w:hAnsi="Arial" w:cs="Arial"/>
                <w:b/>
                <w:bCs/>
                <w:sz w:val="19"/>
                <w:szCs w:val="19"/>
              </w:rPr>
              <w:t>8</w:t>
            </w:r>
            <w:r w:rsidR="006A639B" w:rsidRPr="004F55FB">
              <w:rPr>
                <w:rFonts w:ascii="Arial" w:hAnsi="Arial" w:cs="Arial"/>
                <w:b/>
                <w:bCs/>
                <w:sz w:val="19"/>
                <w:szCs w:val="19"/>
                <w:lang w:val="sl-SI"/>
              </w:rPr>
              <w:t>.</w:t>
            </w:r>
          </w:p>
        </w:tc>
        <w:tc>
          <w:tcPr>
            <w:tcW w:w="9625" w:type="dxa"/>
            <w:gridSpan w:val="4"/>
            <w:shd w:val="clear" w:color="auto" w:fill="FFF2CC"/>
          </w:tcPr>
          <w:p w14:paraId="7FD06BCB" w14:textId="77777777" w:rsidR="006A639B" w:rsidRPr="004F55FB" w:rsidRDefault="006A639B" w:rsidP="00D93DDA">
            <w:pPr>
              <w:autoSpaceDE w:val="0"/>
              <w:autoSpaceDN w:val="0"/>
              <w:adjustRightInd w:val="0"/>
              <w:jc w:val="both"/>
              <w:rPr>
                <w:rFonts w:ascii="Arial" w:hAnsi="Arial" w:cs="Arial"/>
                <w:b/>
                <w:color w:val="000000"/>
                <w:sz w:val="19"/>
                <w:szCs w:val="19"/>
              </w:rPr>
            </w:pPr>
            <w:r w:rsidRPr="004F55FB">
              <w:rPr>
                <w:rFonts w:ascii="Arial" w:hAnsi="Arial" w:cs="Arial"/>
                <w:b/>
                <w:color w:val="000000"/>
                <w:sz w:val="19"/>
                <w:szCs w:val="19"/>
              </w:rPr>
              <w:t>Vključevanje ključnih deležnikov</w:t>
            </w:r>
          </w:p>
          <w:p w14:paraId="79C4586F" w14:textId="0D5E85B9" w:rsidR="006A639B" w:rsidRPr="004F55FB" w:rsidRDefault="006A639B" w:rsidP="00D93DDA">
            <w:pPr>
              <w:jc w:val="both"/>
              <w:rPr>
                <w:rFonts w:ascii="Arial" w:hAnsi="Arial" w:cs="Arial"/>
                <w:b/>
                <w:bCs/>
                <w:sz w:val="16"/>
                <w:szCs w:val="16"/>
              </w:rPr>
            </w:pPr>
            <w:r w:rsidRPr="004F55FB">
              <w:rPr>
                <w:rFonts w:ascii="Arial" w:hAnsi="Arial" w:cs="Arial"/>
                <w:i/>
                <w:iCs/>
                <w:sz w:val="16"/>
                <w:szCs w:val="16"/>
              </w:rPr>
              <w:t>(Prijavitelj na največ pol strani navede kategorije različnih ključnih deležnikov in poda opis, iz katerega je razvidna njihova vključenost in vloga za kakovostno izvedbo projekta in doseganje ciljev. Pričakovane kategorije deležnikov so: delodajalci, sindikati, združenja, zbornice, regionalne razvojne agencije, območne službe ZRSZ, šole, zaposlitvene agencije idr. v regiji</w:t>
            </w:r>
            <w:r w:rsidR="007073CE">
              <w:rPr>
                <w:rFonts w:ascii="Arial" w:hAnsi="Arial" w:cs="Arial"/>
                <w:i/>
                <w:iCs/>
                <w:sz w:val="16"/>
                <w:szCs w:val="16"/>
              </w:rPr>
              <w:t>.</w:t>
            </w:r>
            <w:r w:rsidRPr="004F55FB">
              <w:rPr>
                <w:rFonts w:ascii="Arial" w:hAnsi="Arial" w:cs="Arial"/>
                <w:i/>
                <w:iCs/>
                <w:sz w:val="16"/>
                <w:szCs w:val="16"/>
              </w:rPr>
              <w:t>)</w:t>
            </w:r>
          </w:p>
        </w:tc>
      </w:tr>
      <w:tr w:rsidR="006A639B" w:rsidRPr="004F55FB" w14:paraId="3E4A4C78" w14:textId="77777777" w:rsidTr="00CC4626">
        <w:trPr>
          <w:trHeight w:val="1488"/>
          <w:jc w:val="center"/>
        </w:trPr>
        <w:tc>
          <w:tcPr>
            <w:tcW w:w="575" w:type="dxa"/>
            <w:shd w:val="clear" w:color="auto" w:fill="auto"/>
          </w:tcPr>
          <w:p w14:paraId="101B20EF" w14:textId="77777777" w:rsidR="006A639B" w:rsidRPr="004F55FB" w:rsidRDefault="006A639B" w:rsidP="00D93DDA">
            <w:pPr>
              <w:autoSpaceDE w:val="0"/>
              <w:autoSpaceDN w:val="0"/>
              <w:adjustRightInd w:val="0"/>
              <w:jc w:val="both"/>
              <w:rPr>
                <w:rFonts w:ascii="Arial" w:hAnsi="Arial" w:cs="Arial"/>
                <w:b/>
                <w:bCs/>
                <w:sz w:val="19"/>
                <w:szCs w:val="19"/>
              </w:rPr>
            </w:pPr>
          </w:p>
        </w:tc>
        <w:tc>
          <w:tcPr>
            <w:tcW w:w="9625" w:type="dxa"/>
            <w:gridSpan w:val="4"/>
            <w:shd w:val="clear" w:color="auto" w:fill="auto"/>
          </w:tcPr>
          <w:p w14:paraId="1590E1A7" w14:textId="77777777" w:rsidR="006A639B" w:rsidRDefault="006A639B" w:rsidP="00D93DDA">
            <w:pPr>
              <w:autoSpaceDE w:val="0"/>
              <w:autoSpaceDN w:val="0"/>
              <w:adjustRightInd w:val="0"/>
              <w:jc w:val="both"/>
              <w:rPr>
                <w:rFonts w:ascii="Arial" w:hAnsi="Arial" w:cs="Arial"/>
                <w:sz w:val="19"/>
                <w:szCs w:val="19"/>
              </w:rPr>
            </w:pPr>
          </w:p>
          <w:p w14:paraId="578DDD9A" w14:textId="77777777" w:rsidR="007073CE" w:rsidRDefault="007073CE" w:rsidP="00D93DDA">
            <w:pPr>
              <w:autoSpaceDE w:val="0"/>
              <w:autoSpaceDN w:val="0"/>
              <w:adjustRightInd w:val="0"/>
              <w:jc w:val="both"/>
              <w:rPr>
                <w:rFonts w:ascii="Arial" w:hAnsi="Arial" w:cs="Arial"/>
                <w:sz w:val="19"/>
                <w:szCs w:val="19"/>
              </w:rPr>
            </w:pPr>
          </w:p>
          <w:p w14:paraId="29C390C3" w14:textId="77777777" w:rsidR="007073CE" w:rsidRDefault="007073CE" w:rsidP="00D93DDA">
            <w:pPr>
              <w:autoSpaceDE w:val="0"/>
              <w:autoSpaceDN w:val="0"/>
              <w:adjustRightInd w:val="0"/>
              <w:jc w:val="both"/>
              <w:rPr>
                <w:rFonts w:ascii="Arial" w:hAnsi="Arial" w:cs="Arial"/>
                <w:sz w:val="19"/>
                <w:szCs w:val="19"/>
              </w:rPr>
            </w:pPr>
          </w:p>
          <w:p w14:paraId="524E1206" w14:textId="77777777" w:rsidR="007073CE" w:rsidRDefault="007073CE" w:rsidP="00D93DDA">
            <w:pPr>
              <w:autoSpaceDE w:val="0"/>
              <w:autoSpaceDN w:val="0"/>
              <w:adjustRightInd w:val="0"/>
              <w:jc w:val="both"/>
              <w:rPr>
                <w:rFonts w:ascii="Arial" w:hAnsi="Arial" w:cs="Arial"/>
                <w:sz w:val="19"/>
                <w:szCs w:val="19"/>
              </w:rPr>
            </w:pPr>
          </w:p>
          <w:p w14:paraId="297BBAFE" w14:textId="77777777" w:rsidR="007073CE" w:rsidRDefault="007073CE" w:rsidP="00D93DDA">
            <w:pPr>
              <w:autoSpaceDE w:val="0"/>
              <w:autoSpaceDN w:val="0"/>
              <w:adjustRightInd w:val="0"/>
              <w:jc w:val="both"/>
              <w:rPr>
                <w:rFonts w:ascii="Arial" w:hAnsi="Arial" w:cs="Arial"/>
                <w:sz w:val="19"/>
                <w:szCs w:val="19"/>
              </w:rPr>
            </w:pPr>
          </w:p>
          <w:p w14:paraId="3594FF10" w14:textId="77777777" w:rsidR="007073CE" w:rsidRDefault="007073CE" w:rsidP="00D93DDA">
            <w:pPr>
              <w:autoSpaceDE w:val="0"/>
              <w:autoSpaceDN w:val="0"/>
              <w:adjustRightInd w:val="0"/>
              <w:jc w:val="both"/>
              <w:rPr>
                <w:rFonts w:ascii="Arial" w:hAnsi="Arial" w:cs="Arial"/>
                <w:sz w:val="19"/>
                <w:szCs w:val="19"/>
              </w:rPr>
            </w:pPr>
          </w:p>
          <w:p w14:paraId="028E9D48" w14:textId="77777777" w:rsidR="007073CE" w:rsidRDefault="007073CE" w:rsidP="00D93DDA">
            <w:pPr>
              <w:autoSpaceDE w:val="0"/>
              <w:autoSpaceDN w:val="0"/>
              <w:adjustRightInd w:val="0"/>
              <w:jc w:val="both"/>
              <w:rPr>
                <w:rFonts w:ascii="Arial" w:hAnsi="Arial" w:cs="Arial"/>
                <w:sz w:val="19"/>
                <w:szCs w:val="19"/>
              </w:rPr>
            </w:pPr>
          </w:p>
          <w:p w14:paraId="2ABB8330" w14:textId="77777777" w:rsidR="0016710E" w:rsidRDefault="0016710E" w:rsidP="00D93DDA">
            <w:pPr>
              <w:autoSpaceDE w:val="0"/>
              <w:autoSpaceDN w:val="0"/>
              <w:adjustRightInd w:val="0"/>
              <w:jc w:val="both"/>
              <w:rPr>
                <w:rFonts w:ascii="Arial" w:hAnsi="Arial" w:cs="Arial"/>
                <w:sz w:val="19"/>
                <w:szCs w:val="19"/>
              </w:rPr>
            </w:pPr>
          </w:p>
          <w:p w14:paraId="7BCB38AD" w14:textId="77777777" w:rsidR="0016710E" w:rsidRPr="004F55FB" w:rsidRDefault="0016710E" w:rsidP="00D93DDA">
            <w:pPr>
              <w:autoSpaceDE w:val="0"/>
              <w:autoSpaceDN w:val="0"/>
              <w:adjustRightInd w:val="0"/>
              <w:jc w:val="both"/>
              <w:rPr>
                <w:rFonts w:ascii="Arial" w:hAnsi="Arial" w:cs="Arial"/>
                <w:sz w:val="19"/>
                <w:szCs w:val="19"/>
              </w:rPr>
            </w:pPr>
          </w:p>
        </w:tc>
      </w:tr>
      <w:tr w:rsidR="006A639B" w:rsidRPr="004F55FB" w14:paraId="53AAD352" w14:textId="77777777" w:rsidTr="00CC4626">
        <w:trPr>
          <w:jc w:val="center"/>
        </w:trPr>
        <w:tc>
          <w:tcPr>
            <w:tcW w:w="575" w:type="dxa"/>
            <w:shd w:val="clear" w:color="auto" w:fill="FFF2CC"/>
          </w:tcPr>
          <w:p w14:paraId="436468BE" w14:textId="14AB0577" w:rsidR="006A639B" w:rsidRPr="004F55FB" w:rsidRDefault="00590837" w:rsidP="00D93DDA">
            <w:pPr>
              <w:pStyle w:val="Odstavekseznama"/>
              <w:suppressAutoHyphens w:val="0"/>
              <w:autoSpaceDE w:val="0"/>
              <w:autoSpaceDN w:val="0"/>
              <w:adjustRightInd w:val="0"/>
              <w:ind w:left="0"/>
              <w:jc w:val="center"/>
              <w:rPr>
                <w:rFonts w:ascii="Arial" w:hAnsi="Arial" w:cs="Arial"/>
                <w:b/>
                <w:color w:val="000000"/>
                <w:sz w:val="19"/>
                <w:szCs w:val="19"/>
                <w:lang w:val="sl-SI"/>
              </w:rPr>
            </w:pPr>
            <w:r w:rsidRPr="004F55FB">
              <w:rPr>
                <w:rFonts w:ascii="Arial" w:hAnsi="Arial" w:cs="Arial"/>
                <w:b/>
                <w:bCs/>
                <w:sz w:val="19"/>
                <w:szCs w:val="19"/>
              </w:rPr>
              <w:t>9</w:t>
            </w:r>
            <w:r w:rsidR="006A639B" w:rsidRPr="004F55FB">
              <w:rPr>
                <w:rFonts w:ascii="Arial" w:hAnsi="Arial" w:cs="Arial"/>
                <w:b/>
                <w:bCs/>
                <w:sz w:val="19"/>
                <w:szCs w:val="19"/>
                <w:lang w:val="sl-SI"/>
              </w:rPr>
              <w:t>.</w:t>
            </w:r>
          </w:p>
        </w:tc>
        <w:tc>
          <w:tcPr>
            <w:tcW w:w="9625" w:type="dxa"/>
            <w:gridSpan w:val="4"/>
            <w:shd w:val="clear" w:color="auto" w:fill="FFF2CC"/>
          </w:tcPr>
          <w:p w14:paraId="7E130FFF" w14:textId="1EC1FB94" w:rsidR="006A639B" w:rsidRPr="004F55FB" w:rsidRDefault="006A639B" w:rsidP="00D93DDA">
            <w:pPr>
              <w:autoSpaceDE w:val="0"/>
              <w:autoSpaceDN w:val="0"/>
              <w:adjustRightInd w:val="0"/>
              <w:jc w:val="both"/>
              <w:rPr>
                <w:rFonts w:ascii="Arial" w:hAnsi="Arial" w:cs="Arial"/>
                <w:b/>
                <w:bCs/>
                <w:color w:val="00000A"/>
                <w:sz w:val="19"/>
                <w:szCs w:val="19"/>
              </w:rPr>
            </w:pPr>
            <w:r w:rsidRPr="004F55FB">
              <w:rPr>
                <w:rFonts w:ascii="Arial" w:hAnsi="Arial" w:cs="Arial"/>
                <w:b/>
                <w:bCs/>
                <w:color w:val="00000A"/>
                <w:sz w:val="19"/>
                <w:szCs w:val="19"/>
              </w:rPr>
              <w:t>Prispe</w:t>
            </w:r>
            <w:r w:rsidR="00192B90">
              <w:rPr>
                <w:rFonts w:ascii="Arial" w:hAnsi="Arial" w:cs="Arial"/>
                <w:b/>
                <w:bCs/>
                <w:color w:val="00000A"/>
                <w:sz w:val="19"/>
                <w:szCs w:val="19"/>
              </w:rPr>
              <w:t>vek</w:t>
            </w:r>
            <w:r w:rsidRPr="004F55FB">
              <w:rPr>
                <w:rFonts w:ascii="Arial" w:hAnsi="Arial" w:cs="Arial"/>
                <w:b/>
                <w:bCs/>
                <w:color w:val="00000A"/>
                <w:sz w:val="19"/>
                <w:szCs w:val="19"/>
              </w:rPr>
              <w:t xml:space="preserve"> k doseganju ciljev področnih strategij, resolucij, nacionalnih programov </w:t>
            </w:r>
          </w:p>
          <w:p w14:paraId="3C5994B6" w14:textId="2CA9D7AC" w:rsidR="006A639B" w:rsidRPr="004F55FB" w:rsidRDefault="006A639B" w:rsidP="00D93DDA">
            <w:pPr>
              <w:autoSpaceDE w:val="0"/>
              <w:autoSpaceDN w:val="0"/>
              <w:adjustRightInd w:val="0"/>
              <w:jc w:val="both"/>
              <w:rPr>
                <w:rFonts w:ascii="Arial" w:hAnsi="Arial" w:cs="Arial"/>
                <w:i/>
                <w:iCs/>
                <w:sz w:val="16"/>
                <w:szCs w:val="16"/>
              </w:rPr>
            </w:pPr>
            <w:r w:rsidRPr="004F55FB">
              <w:rPr>
                <w:rFonts w:ascii="Arial" w:hAnsi="Arial" w:cs="Arial"/>
                <w:i/>
                <w:iCs/>
                <w:sz w:val="16"/>
                <w:szCs w:val="16"/>
              </w:rPr>
              <w:t>(Prijavitelj navede relevantne področne strategije, resolucije ali nacionalne programe (vsaj dva) in opiše, kako bo projekt prispeval k doseganju ciljev navedenih dokumentov</w:t>
            </w:r>
            <w:r w:rsidR="007073CE">
              <w:rPr>
                <w:rFonts w:ascii="Arial" w:hAnsi="Arial" w:cs="Arial"/>
                <w:i/>
                <w:iCs/>
                <w:sz w:val="16"/>
                <w:szCs w:val="16"/>
              </w:rPr>
              <w:t>.</w:t>
            </w:r>
            <w:r w:rsidRPr="004F55FB">
              <w:rPr>
                <w:rFonts w:ascii="Arial" w:hAnsi="Arial" w:cs="Arial"/>
                <w:i/>
                <w:iCs/>
                <w:sz w:val="16"/>
                <w:szCs w:val="16"/>
              </w:rPr>
              <w:t>)</w:t>
            </w:r>
          </w:p>
        </w:tc>
      </w:tr>
      <w:tr w:rsidR="006A639B" w:rsidRPr="004F55FB" w14:paraId="7D5C8A5E" w14:textId="77777777" w:rsidTr="00CC4626">
        <w:trPr>
          <w:trHeight w:val="1519"/>
          <w:jc w:val="center"/>
        </w:trPr>
        <w:tc>
          <w:tcPr>
            <w:tcW w:w="575" w:type="dxa"/>
            <w:shd w:val="clear" w:color="auto" w:fill="auto"/>
          </w:tcPr>
          <w:p w14:paraId="5B79DC62" w14:textId="77777777" w:rsidR="006A639B" w:rsidRPr="004F55FB" w:rsidRDefault="006A639B" w:rsidP="00D93DDA">
            <w:pPr>
              <w:autoSpaceDE w:val="0"/>
              <w:autoSpaceDN w:val="0"/>
              <w:adjustRightInd w:val="0"/>
              <w:jc w:val="both"/>
              <w:rPr>
                <w:rFonts w:ascii="Arial" w:hAnsi="Arial" w:cs="Arial"/>
                <w:b/>
                <w:bCs/>
                <w:sz w:val="19"/>
                <w:szCs w:val="19"/>
              </w:rPr>
            </w:pPr>
          </w:p>
        </w:tc>
        <w:tc>
          <w:tcPr>
            <w:tcW w:w="9625" w:type="dxa"/>
            <w:gridSpan w:val="4"/>
            <w:shd w:val="clear" w:color="auto" w:fill="auto"/>
          </w:tcPr>
          <w:p w14:paraId="1AF84E0D" w14:textId="77777777" w:rsidR="006A639B" w:rsidRDefault="006A639B" w:rsidP="00D93DDA">
            <w:pPr>
              <w:tabs>
                <w:tab w:val="right" w:pos="8931"/>
              </w:tabs>
              <w:outlineLvl w:val="0"/>
              <w:rPr>
                <w:rFonts w:ascii="Arial" w:hAnsi="Arial" w:cs="Arial"/>
                <w:sz w:val="19"/>
                <w:szCs w:val="19"/>
              </w:rPr>
            </w:pPr>
          </w:p>
          <w:p w14:paraId="4CAFE109" w14:textId="77777777" w:rsidR="00192B90" w:rsidRDefault="00192B90" w:rsidP="00D93DDA">
            <w:pPr>
              <w:tabs>
                <w:tab w:val="right" w:pos="8931"/>
              </w:tabs>
              <w:outlineLvl w:val="0"/>
              <w:rPr>
                <w:rFonts w:ascii="Arial" w:hAnsi="Arial" w:cs="Arial"/>
                <w:sz w:val="19"/>
                <w:szCs w:val="19"/>
              </w:rPr>
            </w:pPr>
          </w:p>
          <w:p w14:paraId="791FD26B" w14:textId="77777777" w:rsidR="00192B90" w:rsidRDefault="00192B90" w:rsidP="00D93DDA">
            <w:pPr>
              <w:tabs>
                <w:tab w:val="right" w:pos="8931"/>
              </w:tabs>
              <w:outlineLvl w:val="0"/>
              <w:rPr>
                <w:rFonts w:ascii="Arial" w:hAnsi="Arial" w:cs="Arial"/>
                <w:sz w:val="19"/>
                <w:szCs w:val="19"/>
              </w:rPr>
            </w:pPr>
          </w:p>
          <w:p w14:paraId="08DB3E62" w14:textId="77777777" w:rsidR="00192B90" w:rsidRDefault="00192B90" w:rsidP="00D93DDA">
            <w:pPr>
              <w:tabs>
                <w:tab w:val="right" w:pos="8931"/>
              </w:tabs>
              <w:outlineLvl w:val="0"/>
              <w:rPr>
                <w:rFonts w:ascii="Arial" w:hAnsi="Arial" w:cs="Arial"/>
                <w:sz w:val="19"/>
                <w:szCs w:val="19"/>
              </w:rPr>
            </w:pPr>
          </w:p>
          <w:p w14:paraId="1573AEE6" w14:textId="77777777" w:rsidR="00192B90" w:rsidRDefault="00192B90" w:rsidP="00D93DDA">
            <w:pPr>
              <w:tabs>
                <w:tab w:val="right" w:pos="8931"/>
              </w:tabs>
              <w:outlineLvl w:val="0"/>
              <w:rPr>
                <w:rFonts w:ascii="Arial" w:hAnsi="Arial" w:cs="Arial"/>
                <w:sz w:val="19"/>
                <w:szCs w:val="19"/>
              </w:rPr>
            </w:pPr>
          </w:p>
          <w:p w14:paraId="7EF8AA49" w14:textId="77777777" w:rsidR="0016710E" w:rsidRDefault="0016710E" w:rsidP="00D93DDA">
            <w:pPr>
              <w:tabs>
                <w:tab w:val="right" w:pos="8931"/>
              </w:tabs>
              <w:outlineLvl w:val="0"/>
              <w:rPr>
                <w:rFonts w:ascii="Arial" w:hAnsi="Arial" w:cs="Arial"/>
                <w:sz w:val="19"/>
                <w:szCs w:val="19"/>
              </w:rPr>
            </w:pPr>
          </w:p>
          <w:p w14:paraId="19ED1AFA" w14:textId="77777777" w:rsidR="0016710E" w:rsidRDefault="0016710E" w:rsidP="00D93DDA">
            <w:pPr>
              <w:tabs>
                <w:tab w:val="right" w:pos="8931"/>
              </w:tabs>
              <w:outlineLvl w:val="0"/>
              <w:rPr>
                <w:rFonts w:ascii="Arial" w:hAnsi="Arial" w:cs="Arial"/>
                <w:sz w:val="19"/>
                <w:szCs w:val="19"/>
              </w:rPr>
            </w:pPr>
          </w:p>
          <w:p w14:paraId="403B8F7E" w14:textId="77777777" w:rsidR="0016710E" w:rsidRDefault="0016710E" w:rsidP="00D93DDA">
            <w:pPr>
              <w:tabs>
                <w:tab w:val="right" w:pos="8931"/>
              </w:tabs>
              <w:outlineLvl w:val="0"/>
              <w:rPr>
                <w:rFonts w:ascii="Arial" w:hAnsi="Arial" w:cs="Arial"/>
                <w:sz w:val="19"/>
                <w:szCs w:val="19"/>
              </w:rPr>
            </w:pPr>
          </w:p>
          <w:p w14:paraId="6D089582" w14:textId="77777777" w:rsidR="00192B90" w:rsidRPr="004F55FB" w:rsidRDefault="00192B90" w:rsidP="00D93DDA">
            <w:pPr>
              <w:tabs>
                <w:tab w:val="right" w:pos="8931"/>
              </w:tabs>
              <w:outlineLvl w:val="0"/>
              <w:rPr>
                <w:rFonts w:ascii="Arial" w:hAnsi="Arial" w:cs="Arial"/>
                <w:sz w:val="19"/>
                <w:szCs w:val="19"/>
              </w:rPr>
            </w:pPr>
          </w:p>
        </w:tc>
      </w:tr>
      <w:tr w:rsidR="006A639B" w:rsidRPr="004F55FB" w14:paraId="081490E0" w14:textId="77777777" w:rsidTr="00CC4626">
        <w:trPr>
          <w:jc w:val="center"/>
        </w:trPr>
        <w:tc>
          <w:tcPr>
            <w:tcW w:w="575" w:type="dxa"/>
            <w:shd w:val="clear" w:color="auto" w:fill="FFF2CC"/>
          </w:tcPr>
          <w:p w14:paraId="623538F3" w14:textId="39A015CD" w:rsidR="006A639B" w:rsidRPr="004F55FB" w:rsidRDefault="006A639B" w:rsidP="00D93DDA">
            <w:pPr>
              <w:pStyle w:val="Odstavekseznama"/>
              <w:suppressAutoHyphens w:val="0"/>
              <w:autoSpaceDE w:val="0"/>
              <w:autoSpaceDN w:val="0"/>
              <w:adjustRightInd w:val="0"/>
              <w:ind w:left="0"/>
              <w:jc w:val="center"/>
              <w:rPr>
                <w:rFonts w:ascii="Arial" w:hAnsi="Arial" w:cs="Arial"/>
                <w:b/>
                <w:color w:val="000000"/>
                <w:sz w:val="19"/>
                <w:szCs w:val="19"/>
                <w:lang w:val="sl-SI"/>
              </w:rPr>
            </w:pPr>
            <w:bookmarkStart w:id="0" w:name="_Hlk143951586"/>
            <w:r w:rsidRPr="004F55FB">
              <w:rPr>
                <w:rFonts w:ascii="Arial" w:hAnsi="Arial" w:cs="Arial"/>
                <w:b/>
                <w:bCs/>
                <w:sz w:val="19"/>
                <w:szCs w:val="19"/>
              </w:rPr>
              <w:lastRenderedPageBreak/>
              <w:t>1</w:t>
            </w:r>
            <w:r w:rsidR="00590837" w:rsidRPr="004F55FB">
              <w:rPr>
                <w:rFonts w:ascii="Arial" w:hAnsi="Arial" w:cs="Arial"/>
                <w:b/>
                <w:bCs/>
                <w:sz w:val="19"/>
                <w:szCs w:val="19"/>
                <w:lang w:val="sl-SI"/>
              </w:rPr>
              <w:t>0</w:t>
            </w:r>
            <w:r w:rsidRPr="004F55FB">
              <w:rPr>
                <w:rFonts w:ascii="Arial" w:hAnsi="Arial" w:cs="Arial"/>
                <w:b/>
                <w:bCs/>
                <w:sz w:val="19"/>
                <w:szCs w:val="19"/>
                <w:lang w:val="sl-SI"/>
              </w:rPr>
              <w:t>.</w:t>
            </w:r>
          </w:p>
        </w:tc>
        <w:tc>
          <w:tcPr>
            <w:tcW w:w="9625" w:type="dxa"/>
            <w:gridSpan w:val="4"/>
            <w:shd w:val="clear" w:color="auto" w:fill="FFF2CC"/>
          </w:tcPr>
          <w:p w14:paraId="2ED6A569" w14:textId="77777777" w:rsidR="006A639B" w:rsidRPr="004F55FB" w:rsidRDefault="006A639B" w:rsidP="00D93DDA">
            <w:pPr>
              <w:autoSpaceDE w:val="0"/>
              <w:autoSpaceDN w:val="0"/>
              <w:adjustRightInd w:val="0"/>
              <w:jc w:val="both"/>
              <w:rPr>
                <w:rFonts w:ascii="Arial" w:hAnsi="Arial" w:cs="Arial"/>
                <w:b/>
                <w:bCs/>
                <w:color w:val="00000A"/>
                <w:sz w:val="19"/>
                <w:szCs w:val="19"/>
              </w:rPr>
            </w:pPr>
            <w:r w:rsidRPr="004F55FB">
              <w:rPr>
                <w:rFonts w:ascii="Arial" w:hAnsi="Arial" w:cs="Arial"/>
                <w:b/>
                <w:bCs/>
                <w:color w:val="00000A"/>
                <w:sz w:val="19"/>
                <w:szCs w:val="19"/>
              </w:rPr>
              <w:t>Izmenjava izkušenj, rezultatov in dobrih praks</w:t>
            </w:r>
          </w:p>
          <w:p w14:paraId="7B946C88" w14:textId="25B60F1C" w:rsidR="006A639B" w:rsidRPr="004F55FB" w:rsidRDefault="006A639B" w:rsidP="00D93DDA">
            <w:pPr>
              <w:tabs>
                <w:tab w:val="right" w:pos="8931"/>
              </w:tabs>
              <w:jc w:val="both"/>
              <w:rPr>
                <w:rFonts w:ascii="Arial" w:hAnsi="Arial" w:cs="Arial"/>
                <w:i/>
                <w:sz w:val="16"/>
                <w:szCs w:val="16"/>
                <w:lang w:eastAsia="sl-SI"/>
              </w:rPr>
            </w:pPr>
            <w:r w:rsidRPr="004F55FB">
              <w:rPr>
                <w:rFonts w:ascii="Arial" w:hAnsi="Arial" w:cs="Arial"/>
                <w:i/>
                <w:iCs/>
                <w:sz w:val="16"/>
                <w:szCs w:val="16"/>
              </w:rPr>
              <w:t>(Prijavitelj našteje in podrobno opiše dogodke, ki predvidevajo izmenjavo izkušenj, rezultatov in dobrih praks in so namenjeni predstavnikom ciljnih skupin, deležnikov in širši javnosti</w:t>
            </w:r>
            <w:r w:rsidR="007073CE">
              <w:rPr>
                <w:rFonts w:ascii="Arial" w:hAnsi="Arial" w:cs="Arial"/>
                <w:i/>
                <w:iCs/>
                <w:sz w:val="16"/>
                <w:szCs w:val="16"/>
              </w:rPr>
              <w:t>. Dolžina opisa je največ ena stran oz. obseg strani</w:t>
            </w:r>
            <w:r w:rsidR="007073CE" w:rsidRPr="004F55FB">
              <w:rPr>
                <w:rFonts w:ascii="Arial" w:hAnsi="Arial" w:cs="Arial"/>
                <w:i/>
                <w:iCs/>
                <w:sz w:val="16"/>
                <w:szCs w:val="16"/>
              </w:rPr>
              <w:t>.</w:t>
            </w:r>
            <w:r w:rsidRPr="004F55FB">
              <w:rPr>
                <w:rFonts w:ascii="Arial" w:hAnsi="Arial" w:cs="Arial"/>
                <w:i/>
                <w:iCs/>
                <w:sz w:val="16"/>
                <w:szCs w:val="16"/>
              </w:rPr>
              <w:t>)</w:t>
            </w:r>
          </w:p>
        </w:tc>
      </w:tr>
      <w:bookmarkEnd w:id="0"/>
      <w:tr w:rsidR="006A639B" w:rsidRPr="004F55FB" w14:paraId="0EE35712" w14:textId="77777777" w:rsidTr="00CC4626">
        <w:trPr>
          <w:trHeight w:val="1833"/>
          <w:jc w:val="center"/>
        </w:trPr>
        <w:tc>
          <w:tcPr>
            <w:tcW w:w="575" w:type="dxa"/>
            <w:shd w:val="clear" w:color="auto" w:fill="auto"/>
          </w:tcPr>
          <w:p w14:paraId="18069168" w14:textId="77777777" w:rsidR="006A639B" w:rsidRPr="004F55FB" w:rsidRDefault="006A639B" w:rsidP="00D93DDA">
            <w:pPr>
              <w:autoSpaceDE w:val="0"/>
              <w:autoSpaceDN w:val="0"/>
              <w:adjustRightInd w:val="0"/>
              <w:jc w:val="both"/>
              <w:rPr>
                <w:rFonts w:ascii="Arial" w:hAnsi="Arial" w:cs="Arial"/>
                <w:b/>
                <w:bCs/>
                <w:sz w:val="19"/>
                <w:szCs w:val="19"/>
              </w:rPr>
            </w:pPr>
          </w:p>
        </w:tc>
        <w:tc>
          <w:tcPr>
            <w:tcW w:w="9625" w:type="dxa"/>
            <w:gridSpan w:val="4"/>
            <w:shd w:val="clear" w:color="auto" w:fill="auto"/>
          </w:tcPr>
          <w:p w14:paraId="4F0506D1" w14:textId="77777777" w:rsidR="006A639B" w:rsidRPr="004F55FB" w:rsidRDefault="006A639B" w:rsidP="00D93DDA">
            <w:pPr>
              <w:autoSpaceDE w:val="0"/>
              <w:autoSpaceDN w:val="0"/>
              <w:adjustRightInd w:val="0"/>
              <w:jc w:val="both"/>
              <w:rPr>
                <w:rFonts w:ascii="Arial" w:hAnsi="Arial" w:cs="Arial"/>
                <w:sz w:val="19"/>
                <w:szCs w:val="19"/>
              </w:rPr>
            </w:pPr>
          </w:p>
        </w:tc>
      </w:tr>
      <w:tr w:rsidR="006A639B" w:rsidRPr="004F55FB" w14:paraId="748FD520" w14:textId="77777777" w:rsidTr="00CC4626">
        <w:trPr>
          <w:trHeight w:val="514"/>
          <w:jc w:val="center"/>
        </w:trPr>
        <w:tc>
          <w:tcPr>
            <w:tcW w:w="10200" w:type="dxa"/>
            <w:gridSpan w:val="5"/>
            <w:shd w:val="clear" w:color="auto" w:fill="FFF2CC"/>
            <w:vAlign w:val="center"/>
          </w:tcPr>
          <w:p w14:paraId="42900A88" w14:textId="087FF01F" w:rsidR="006A639B" w:rsidRPr="004F55FB" w:rsidRDefault="006A639B" w:rsidP="00D93DDA">
            <w:pPr>
              <w:autoSpaceDE w:val="0"/>
              <w:autoSpaceDN w:val="0"/>
              <w:adjustRightInd w:val="0"/>
              <w:jc w:val="both"/>
              <w:rPr>
                <w:rFonts w:ascii="Arial" w:hAnsi="Arial" w:cs="Arial"/>
                <w:b/>
                <w:bCs/>
                <w:sz w:val="19"/>
                <w:szCs w:val="19"/>
                <w:lang w:eastAsia="sl-SI"/>
              </w:rPr>
            </w:pPr>
            <w:bookmarkStart w:id="1" w:name="_Hlk143952576"/>
            <w:r w:rsidRPr="004F55FB">
              <w:rPr>
                <w:rFonts w:ascii="Arial" w:hAnsi="Arial" w:cs="Arial"/>
                <w:b/>
                <w:bCs/>
                <w:sz w:val="19"/>
                <w:szCs w:val="19"/>
                <w:lang w:eastAsia="sl-SI"/>
              </w:rPr>
              <w:t>1</w:t>
            </w:r>
            <w:r w:rsidR="00590837" w:rsidRPr="004F55FB">
              <w:rPr>
                <w:rFonts w:ascii="Arial" w:hAnsi="Arial" w:cs="Arial"/>
                <w:b/>
                <w:bCs/>
                <w:sz w:val="19"/>
                <w:szCs w:val="19"/>
                <w:lang w:eastAsia="sl-SI"/>
              </w:rPr>
              <w:t>1</w:t>
            </w:r>
            <w:r w:rsidRPr="004F55FB">
              <w:rPr>
                <w:rFonts w:ascii="Arial" w:hAnsi="Arial" w:cs="Arial"/>
                <w:b/>
                <w:bCs/>
                <w:sz w:val="19"/>
                <w:szCs w:val="19"/>
                <w:lang w:eastAsia="sl-SI"/>
              </w:rPr>
              <w:t xml:space="preserve">. Kazalniki za spremljanje uspešnosti projekta </w:t>
            </w:r>
          </w:p>
          <w:p w14:paraId="2AF0D7B4" w14:textId="34E4DBBE" w:rsidR="006A639B" w:rsidRPr="004F55FB" w:rsidRDefault="006A639B" w:rsidP="00D93DDA">
            <w:pPr>
              <w:autoSpaceDE w:val="0"/>
              <w:autoSpaceDN w:val="0"/>
              <w:adjustRightInd w:val="0"/>
              <w:jc w:val="both"/>
              <w:rPr>
                <w:rFonts w:ascii="Arial" w:hAnsi="Arial" w:cs="Arial"/>
                <w:b/>
                <w:bCs/>
                <w:sz w:val="16"/>
                <w:szCs w:val="16"/>
              </w:rPr>
            </w:pPr>
            <w:r w:rsidRPr="004F55FB">
              <w:rPr>
                <w:rFonts w:ascii="Arial" w:hAnsi="Arial" w:cs="Arial"/>
                <w:i/>
                <w:iCs/>
                <w:sz w:val="16"/>
                <w:szCs w:val="16"/>
              </w:rPr>
              <w:t xml:space="preserve">(Prijavitelj načrtuje vrednosti kazalnikov skladno s točko </w:t>
            </w:r>
            <w:r w:rsidR="007073CE">
              <w:rPr>
                <w:rFonts w:ascii="Arial" w:hAnsi="Arial" w:cs="Arial"/>
                <w:i/>
                <w:iCs/>
                <w:sz w:val="16"/>
                <w:szCs w:val="16"/>
              </w:rPr>
              <w:t>3</w:t>
            </w:r>
            <w:r w:rsidRPr="004F55FB">
              <w:rPr>
                <w:rFonts w:ascii="Arial" w:hAnsi="Arial" w:cs="Arial"/>
                <w:i/>
                <w:iCs/>
                <w:sz w:val="16"/>
                <w:szCs w:val="16"/>
              </w:rPr>
              <w:t xml:space="preserve"> javnega razpisa</w:t>
            </w:r>
            <w:r w:rsidR="007073CE">
              <w:rPr>
                <w:rFonts w:ascii="Arial" w:hAnsi="Arial" w:cs="Arial"/>
                <w:i/>
                <w:iCs/>
                <w:sz w:val="16"/>
                <w:szCs w:val="16"/>
              </w:rPr>
              <w:t>.</w:t>
            </w:r>
            <w:r w:rsidRPr="004F55FB">
              <w:rPr>
                <w:rFonts w:ascii="Arial" w:hAnsi="Arial" w:cs="Arial"/>
                <w:i/>
                <w:iCs/>
                <w:sz w:val="16"/>
                <w:szCs w:val="16"/>
              </w:rPr>
              <w:t>)</w:t>
            </w:r>
          </w:p>
        </w:tc>
      </w:tr>
      <w:bookmarkEnd w:id="1"/>
      <w:tr w:rsidR="006A639B" w:rsidRPr="004F55FB" w14:paraId="615C1F24" w14:textId="77777777" w:rsidTr="00CC4626">
        <w:trPr>
          <w:jc w:val="center"/>
        </w:trPr>
        <w:tc>
          <w:tcPr>
            <w:tcW w:w="2443" w:type="dxa"/>
            <w:gridSpan w:val="2"/>
            <w:shd w:val="clear" w:color="auto" w:fill="auto"/>
          </w:tcPr>
          <w:p w14:paraId="4CF02A6E" w14:textId="77777777" w:rsidR="006A639B" w:rsidRPr="004F55FB" w:rsidRDefault="006A639B" w:rsidP="00D93DDA">
            <w:pPr>
              <w:jc w:val="both"/>
              <w:rPr>
                <w:rFonts w:ascii="Arial" w:hAnsi="Arial" w:cs="Arial"/>
                <w:bCs/>
                <w:sz w:val="19"/>
                <w:szCs w:val="19"/>
                <w:lang w:eastAsia="de-DE"/>
              </w:rPr>
            </w:pPr>
            <w:r w:rsidRPr="004F55FB">
              <w:rPr>
                <w:rFonts w:ascii="Arial" w:hAnsi="Arial" w:cs="Arial"/>
                <w:bCs/>
                <w:sz w:val="19"/>
                <w:szCs w:val="19"/>
                <w:lang w:eastAsia="de-DE"/>
              </w:rPr>
              <w:t>Vrsta kazalnika</w:t>
            </w:r>
          </w:p>
        </w:tc>
        <w:tc>
          <w:tcPr>
            <w:tcW w:w="3878" w:type="dxa"/>
            <w:gridSpan w:val="2"/>
            <w:shd w:val="clear" w:color="auto" w:fill="auto"/>
          </w:tcPr>
          <w:p w14:paraId="349896E7" w14:textId="77777777" w:rsidR="006A639B" w:rsidRPr="004F55FB" w:rsidRDefault="006A639B" w:rsidP="00D93DDA">
            <w:pPr>
              <w:rPr>
                <w:rFonts w:ascii="Arial" w:hAnsi="Arial" w:cs="Arial"/>
                <w:bCs/>
                <w:sz w:val="19"/>
                <w:szCs w:val="19"/>
                <w:lang w:eastAsia="de-DE"/>
              </w:rPr>
            </w:pPr>
            <w:r w:rsidRPr="004F55FB">
              <w:rPr>
                <w:rFonts w:ascii="Arial" w:hAnsi="Arial" w:cs="Arial"/>
                <w:bCs/>
                <w:sz w:val="19"/>
                <w:szCs w:val="19"/>
                <w:lang w:eastAsia="de-DE"/>
              </w:rPr>
              <w:t>Naziv kazalnika</w:t>
            </w:r>
          </w:p>
        </w:tc>
        <w:tc>
          <w:tcPr>
            <w:tcW w:w="3879" w:type="dxa"/>
            <w:shd w:val="clear" w:color="auto" w:fill="auto"/>
          </w:tcPr>
          <w:p w14:paraId="5CE1E6B2" w14:textId="36DD6523" w:rsidR="006A639B" w:rsidRPr="004F55FB" w:rsidRDefault="006A639B" w:rsidP="00D93DDA">
            <w:pPr>
              <w:jc w:val="both"/>
              <w:rPr>
                <w:rFonts w:ascii="Arial" w:hAnsi="Arial" w:cs="Arial"/>
                <w:bCs/>
                <w:sz w:val="19"/>
                <w:szCs w:val="19"/>
                <w:lang w:eastAsia="de-DE"/>
              </w:rPr>
            </w:pPr>
            <w:r w:rsidRPr="004F55FB">
              <w:rPr>
                <w:rFonts w:ascii="Arial" w:hAnsi="Arial" w:cs="Arial"/>
                <w:bCs/>
                <w:sz w:val="19"/>
                <w:szCs w:val="19"/>
                <w:lang w:eastAsia="de-DE"/>
              </w:rPr>
              <w:t xml:space="preserve">Skupna načrtovana vrednost kazalnika ob zaključku operacije </w:t>
            </w:r>
          </w:p>
        </w:tc>
      </w:tr>
      <w:tr w:rsidR="006A639B" w:rsidRPr="004F55FB" w14:paraId="20ED490D" w14:textId="77777777" w:rsidTr="00CC4626">
        <w:trPr>
          <w:jc w:val="center"/>
        </w:trPr>
        <w:tc>
          <w:tcPr>
            <w:tcW w:w="2443" w:type="dxa"/>
            <w:gridSpan w:val="2"/>
            <w:shd w:val="clear" w:color="auto" w:fill="auto"/>
          </w:tcPr>
          <w:p w14:paraId="7810C938" w14:textId="77777777" w:rsidR="006A639B" w:rsidRPr="004F55FB" w:rsidRDefault="006A639B" w:rsidP="00D93DDA">
            <w:pPr>
              <w:jc w:val="both"/>
              <w:rPr>
                <w:rFonts w:ascii="Arial" w:hAnsi="Arial" w:cs="Arial"/>
                <w:bCs/>
                <w:sz w:val="19"/>
                <w:szCs w:val="19"/>
                <w:lang w:eastAsia="de-DE"/>
              </w:rPr>
            </w:pPr>
            <w:r w:rsidRPr="004F55FB">
              <w:rPr>
                <w:rFonts w:ascii="Arial" w:hAnsi="Arial" w:cs="Arial"/>
                <w:bCs/>
                <w:sz w:val="19"/>
                <w:szCs w:val="19"/>
                <w:lang w:eastAsia="de-DE"/>
              </w:rPr>
              <w:t>Kazalnik rezultata (število)</w:t>
            </w:r>
          </w:p>
        </w:tc>
        <w:tc>
          <w:tcPr>
            <w:tcW w:w="3878" w:type="dxa"/>
            <w:gridSpan w:val="2"/>
            <w:shd w:val="clear" w:color="auto" w:fill="auto"/>
          </w:tcPr>
          <w:p w14:paraId="37044EA6" w14:textId="6E26A38A" w:rsidR="006A639B" w:rsidRPr="004F55FB" w:rsidRDefault="00CC4626" w:rsidP="00D93DDA">
            <w:pPr>
              <w:jc w:val="both"/>
              <w:rPr>
                <w:rFonts w:ascii="Arial" w:hAnsi="Arial" w:cs="Arial"/>
                <w:bCs/>
                <w:sz w:val="19"/>
                <w:szCs w:val="19"/>
                <w:lang w:eastAsia="de-DE"/>
              </w:rPr>
            </w:pPr>
            <w:r w:rsidRPr="004F55FB">
              <w:rPr>
                <w:rFonts w:ascii="Arial" w:hAnsi="Arial" w:cs="Arial"/>
                <w:bCs/>
                <w:sz w:val="19"/>
                <w:szCs w:val="19"/>
                <w:lang w:eastAsia="de-DE"/>
              </w:rPr>
              <w:t>12 Število usposobljenih uporabnikov v zdravstvu</w:t>
            </w:r>
          </w:p>
        </w:tc>
        <w:tc>
          <w:tcPr>
            <w:tcW w:w="3879" w:type="dxa"/>
            <w:shd w:val="clear" w:color="auto" w:fill="auto"/>
          </w:tcPr>
          <w:p w14:paraId="3B49FFF6" w14:textId="77777777" w:rsidR="006A639B" w:rsidRPr="004F55FB" w:rsidRDefault="006A639B" w:rsidP="00D93DDA">
            <w:pPr>
              <w:rPr>
                <w:rFonts w:ascii="Arial" w:hAnsi="Arial" w:cs="Arial"/>
                <w:bCs/>
                <w:sz w:val="19"/>
                <w:szCs w:val="19"/>
                <w:lang w:eastAsia="de-DE"/>
              </w:rPr>
            </w:pPr>
          </w:p>
        </w:tc>
      </w:tr>
      <w:tr w:rsidR="006A639B" w:rsidRPr="004F55FB" w14:paraId="1D57C887" w14:textId="77777777" w:rsidTr="00CC4626">
        <w:trPr>
          <w:trHeight w:val="523"/>
          <w:jc w:val="center"/>
        </w:trPr>
        <w:tc>
          <w:tcPr>
            <w:tcW w:w="10200" w:type="dxa"/>
            <w:gridSpan w:val="5"/>
            <w:shd w:val="clear" w:color="auto" w:fill="FFF2CC"/>
            <w:vAlign w:val="center"/>
          </w:tcPr>
          <w:p w14:paraId="4A18328B" w14:textId="3AB856BA" w:rsidR="006A639B" w:rsidRPr="004F55FB" w:rsidRDefault="006A639B" w:rsidP="00D93DDA">
            <w:pPr>
              <w:rPr>
                <w:rFonts w:ascii="Arial" w:hAnsi="Arial" w:cs="Arial"/>
                <w:bCs/>
                <w:sz w:val="19"/>
                <w:szCs w:val="19"/>
                <w:lang w:eastAsia="de-DE"/>
              </w:rPr>
            </w:pPr>
            <w:r w:rsidRPr="004F55FB">
              <w:rPr>
                <w:rFonts w:ascii="Arial" w:hAnsi="Arial" w:cs="Arial"/>
                <w:b/>
                <w:bCs/>
                <w:sz w:val="19"/>
                <w:szCs w:val="19"/>
                <w:lang w:eastAsia="sl-SI"/>
              </w:rPr>
              <w:t>1</w:t>
            </w:r>
            <w:r w:rsidR="00590837" w:rsidRPr="004F55FB">
              <w:rPr>
                <w:rFonts w:ascii="Arial" w:hAnsi="Arial" w:cs="Arial"/>
                <w:b/>
                <w:bCs/>
                <w:sz w:val="19"/>
                <w:szCs w:val="19"/>
                <w:lang w:eastAsia="sl-SI"/>
              </w:rPr>
              <w:t>2</w:t>
            </w:r>
            <w:r w:rsidRPr="004F55FB">
              <w:rPr>
                <w:rFonts w:ascii="Arial" w:hAnsi="Arial" w:cs="Arial"/>
                <w:b/>
                <w:bCs/>
                <w:sz w:val="19"/>
                <w:szCs w:val="19"/>
                <w:lang w:eastAsia="sl-SI"/>
              </w:rPr>
              <w:t xml:space="preserve">. Človeški viri </w:t>
            </w:r>
            <w:r w:rsidR="004F55FB" w:rsidRPr="004F55FB">
              <w:rPr>
                <w:rFonts w:ascii="Arial" w:hAnsi="Arial" w:cs="Arial"/>
                <w:b/>
                <w:bCs/>
                <w:sz w:val="19"/>
                <w:szCs w:val="19"/>
                <w:lang w:eastAsia="sl-SI"/>
              </w:rPr>
              <w:t>za izvedbo</w:t>
            </w:r>
            <w:r w:rsidRPr="004F55FB">
              <w:rPr>
                <w:rFonts w:ascii="Arial" w:hAnsi="Arial" w:cs="Arial"/>
                <w:b/>
                <w:bCs/>
                <w:sz w:val="19"/>
                <w:szCs w:val="19"/>
                <w:lang w:eastAsia="sl-SI"/>
              </w:rPr>
              <w:t xml:space="preserve"> </w:t>
            </w:r>
            <w:r w:rsidR="004F55FB" w:rsidRPr="004F55FB">
              <w:rPr>
                <w:rFonts w:ascii="Arial" w:hAnsi="Arial" w:cs="Arial"/>
                <w:b/>
                <w:bCs/>
                <w:sz w:val="19"/>
                <w:szCs w:val="19"/>
                <w:lang w:eastAsia="sl-SI"/>
              </w:rPr>
              <w:t>programa</w:t>
            </w:r>
          </w:p>
        </w:tc>
      </w:tr>
      <w:tr w:rsidR="006A639B" w:rsidRPr="004F55FB" w14:paraId="28E38A7F" w14:textId="77777777" w:rsidTr="00CC4626">
        <w:trPr>
          <w:jc w:val="center"/>
        </w:trPr>
        <w:tc>
          <w:tcPr>
            <w:tcW w:w="5316" w:type="dxa"/>
            <w:gridSpan w:val="3"/>
            <w:shd w:val="clear" w:color="auto" w:fill="auto"/>
          </w:tcPr>
          <w:p w14:paraId="4BB4A834" w14:textId="5B5CDAD8" w:rsidR="006A639B" w:rsidRPr="004F55FB" w:rsidRDefault="006A639B" w:rsidP="00D93DDA">
            <w:pPr>
              <w:jc w:val="both"/>
              <w:rPr>
                <w:rFonts w:ascii="Arial" w:hAnsi="Arial" w:cs="Arial"/>
                <w:bCs/>
                <w:sz w:val="19"/>
                <w:szCs w:val="19"/>
                <w:lang w:eastAsia="de-DE"/>
              </w:rPr>
            </w:pPr>
            <w:r w:rsidRPr="004F55FB">
              <w:rPr>
                <w:rFonts w:ascii="Arial" w:hAnsi="Arial" w:cs="Arial"/>
                <w:bCs/>
                <w:sz w:val="19"/>
                <w:szCs w:val="19"/>
                <w:lang w:eastAsia="de-DE"/>
              </w:rPr>
              <w:t xml:space="preserve">Strokovni delavec (organizator izobraževanja, učitelj, drugi strokovni delavec; </w:t>
            </w:r>
            <w:r w:rsidRPr="004F55FB">
              <w:rPr>
                <w:rFonts w:ascii="Arial" w:hAnsi="Arial" w:cs="Arial"/>
                <w:sz w:val="19"/>
                <w:szCs w:val="19"/>
              </w:rPr>
              <w:t>(v primeru nove zaposlitve vpišite »nova zaposlitev«)</w:t>
            </w:r>
            <w:r w:rsidRPr="004F55FB">
              <w:rPr>
                <w:rStyle w:val="Sprotnaopomba-sklic"/>
                <w:rFonts w:ascii="Arial" w:hAnsi="Arial" w:cs="Arial"/>
                <w:sz w:val="19"/>
                <w:szCs w:val="19"/>
              </w:rPr>
              <w:footnoteReference w:id="2"/>
            </w:r>
          </w:p>
        </w:tc>
        <w:tc>
          <w:tcPr>
            <w:tcW w:w="4884" w:type="dxa"/>
            <w:gridSpan w:val="2"/>
            <w:shd w:val="clear" w:color="auto" w:fill="auto"/>
          </w:tcPr>
          <w:p w14:paraId="6CA59F77" w14:textId="77777777" w:rsidR="006A639B" w:rsidRPr="004F55FB" w:rsidRDefault="006A639B" w:rsidP="00D93DDA">
            <w:pPr>
              <w:jc w:val="both"/>
              <w:rPr>
                <w:rFonts w:ascii="Arial" w:hAnsi="Arial" w:cs="Arial"/>
                <w:bCs/>
                <w:sz w:val="19"/>
                <w:szCs w:val="19"/>
                <w:lang w:eastAsia="de-DE"/>
              </w:rPr>
            </w:pPr>
            <w:r w:rsidRPr="004F55FB">
              <w:rPr>
                <w:rFonts w:ascii="Arial" w:hAnsi="Arial" w:cs="Arial"/>
                <w:bCs/>
                <w:sz w:val="19"/>
                <w:szCs w:val="19"/>
                <w:lang w:eastAsia="de-DE"/>
              </w:rPr>
              <w:t>Načrtovano število efektivnih ur na operaciji za celotno obdobje izvajanja operacije (</w:t>
            </w:r>
            <w:r w:rsidRPr="004F55FB">
              <w:rPr>
                <w:rFonts w:ascii="Arial" w:hAnsi="Arial" w:cs="Arial"/>
                <w:sz w:val="19"/>
                <w:szCs w:val="19"/>
              </w:rPr>
              <w:t>skupno število ur na leto na posameznega strokovnega delavca ne sme presegati 1.651 efektivnih ur)</w:t>
            </w:r>
          </w:p>
        </w:tc>
      </w:tr>
      <w:tr w:rsidR="006A639B" w:rsidRPr="004F55FB" w14:paraId="74483FE3" w14:textId="77777777" w:rsidTr="00CC4626">
        <w:trPr>
          <w:jc w:val="center"/>
        </w:trPr>
        <w:tc>
          <w:tcPr>
            <w:tcW w:w="5316" w:type="dxa"/>
            <w:gridSpan w:val="3"/>
            <w:shd w:val="clear" w:color="auto" w:fill="auto"/>
          </w:tcPr>
          <w:p w14:paraId="3C450420" w14:textId="77777777" w:rsidR="006A639B" w:rsidRPr="004F55FB" w:rsidRDefault="006A639B" w:rsidP="00D93DDA">
            <w:pPr>
              <w:keepNext/>
              <w:rPr>
                <w:rFonts w:ascii="Arial" w:hAnsi="Arial" w:cs="Arial"/>
                <w:sz w:val="19"/>
                <w:szCs w:val="19"/>
              </w:rPr>
            </w:pPr>
            <w:r w:rsidRPr="004F55FB">
              <w:rPr>
                <w:rFonts w:ascii="Arial" w:hAnsi="Arial" w:cs="Arial"/>
                <w:sz w:val="19"/>
                <w:szCs w:val="19"/>
              </w:rPr>
              <w:t>Ime in priimek</w:t>
            </w:r>
          </w:p>
          <w:p w14:paraId="3EBC1F3C" w14:textId="77777777" w:rsidR="006A639B" w:rsidRPr="004F55FB" w:rsidRDefault="006A639B" w:rsidP="00D93DDA">
            <w:pPr>
              <w:jc w:val="both"/>
              <w:rPr>
                <w:rFonts w:ascii="Arial" w:hAnsi="Arial" w:cs="Arial"/>
                <w:bCs/>
                <w:sz w:val="19"/>
                <w:szCs w:val="19"/>
                <w:lang w:eastAsia="de-DE"/>
              </w:rPr>
            </w:pPr>
            <w:r w:rsidRPr="004F55FB">
              <w:rPr>
                <w:rFonts w:ascii="Arial" w:hAnsi="Arial" w:cs="Arial"/>
                <w:sz w:val="19"/>
                <w:szCs w:val="19"/>
              </w:rPr>
              <w:fldChar w:fldCharType="begin">
                <w:ffData>
                  <w:name w:val=""/>
                  <w:enabled/>
                  <w:calcOnExit w:val="0"/>
                  <w:textInput/>
                </w:ffData>
              </w:fldChar>
            </w:r>
            <w:r w:rsidRPr="004F55FB">
              <w:rPr>
                <w:rFonts w:ascii="Arial" w:hAnsi="Arial" w:cs="Arial"/>
                <w:sz w:val="19"/>
                <w:szCs w:val="19"/>
              </w:rPr>
              <w:instrText xml:space="preserve"> FORMTEXT </w:instrText>
            </w:r>
            <w:r w:rsidRPr="004F55FB">
              <w:rPr>
                <w:rFonts w:ascii="Arial" w:hAnsi="Arial" w:cs="Arial"/>
                <w:sz w:val="19"/>
                <w:szCs w:val="19"/>
              </w:rPr>
            </w:r>
            <w:r w:rsidRPr="004F55FB">
              <w:rPr>
                <w:rFonts w:ascii="Arial" w:hAnsi="Arial" w:cs="Arial"/>
                <w:sz w:val="19"/>
                <w:szCs w:val="19"/>
              </w:rPr>
              <w:fldChar w:fldCharType="separate"/>
            </w:r>
            <w:r w:rsidRPr="004F55FB">
              <w:rPr>
                <w:rFonts w:ascii="Arial" w:eastAsia="Arial" w:hAnsi="Arial" w:cs="Arial"/>
                <w:sz w:val="19"/>
                <w:szCs w:val="19"/>
              </w:rPr>
              <w:t>    </w:t>
            </w:r>
            <w:r w:rsidRPr="004F55FB">
              <w:rPr>
                <w:rFonts w:ascii="Arial" w:hAnsi="Arial" w:cs="Arial"/>
                <w:sz w:val="19"/>
                <w:szCs w:val="19"/>
              </w:rPr>
              <w:t> </w:t>
            </w:r>
            <w:r w:rsidRPr="004F55FB">
              <w:rPr>
                <w:rFonts w:ascii="Arial" w:hAnsi="Arial" w:cs="Arial"/>
                <w:sz w:val="19"/>
                <w:szCs w:val="19"/>
              </w:rPr>
              <w:fldChar w:fldCharType="end"/>
            </w:r>
          </w:p>
        </w:tc>
        <w:tc>
          <w:tcPr>
            <w:tcW w:w="4884" w:type="dxa"/>
            <w:gridSpan w:val="2"/>
            <w:shd w:val="clear" w:color="auto" w:fill="auto"/>
            <w:vAlign w:val="center"/>
          </w:tcPr>
          <w:p w14:paraId="520711F2" w14:textId="77777777" w:rsidR="006A639B" w:rsidRPr="004F55FB" w:rsidRDefault="006A639B" w:rsidP="00D93DDA">
            <w:pPr>
              <w:rPr>
                <w:rFonts w:ascii="Arial" w:hAnsi="Arial" w:cs="Arial"/>
                <w:bCs/>
                <w:sz w:val="19"/>
                <w:szCs w:val="19"/>
                <w:lang w:eastAsia="de-DE"/>
              </w:rPr>
            </w:pPr>
            <w:r w:rsidRPr="004F55FB">
              <w:rPr>
                <w:rFonts w:ascii="Arial" w:hAnsi="Arial" w:cs="Arial"/>
                <w:sz w:val="19"/>
                <w:szCs w:val="19"/>
              </w:rPr>
              <w:fldChar w:fldCharType="begin">
                <w:ffData>
                  <w:name w:val=""/>
                  <w:enabled/>
                  <w:calcOnExit w:val="0"/>
                  <w:textInput/>
                </w:ffData>
              </w:fldChar>
            </w:r>
            <w:r w:rsidRPr="004F55FB">
              <w:rPr>
                <w:rFonts w:ascii="Arial" w:hAnsi="Arial" w:cs="Arial"/>
                <w:sz w:val="19"/>
                <w:szCs w:val="19"/>
              </w:rPr>
              <w:instrText xml:space="preserve"> FORMTEXT </w:instrText>
            </w:r>
            <w:r w:rsidRPr="004F55FB">
              <w:rPr>
                <w:rFonts w:ascii="Arial" w:hAnsi="Arial" w:cs="Arial"/>
                <w:sz w:val="19"/>
                <w:szCs w:val="19"/>
              </w:rPr>
            </w:r>
            <w:r w:rsidRPr="004F55FB">
              <w:rPr>
                <w:rFonts w:ascii="Arial" w:hAnsi="Arial" w:cs="Arial"/>
                <w:sz w:val="19"/>
                <w:szCs w:val="19"/>
              </w:rPr>
              <w:fldChar w:fldCharType="separate"/>
            </w:r>
            <w:r w:rsidRPr="004F55FB">
              <w:rPr>
                <w:rFonts w:ascii="Arial" w:eastAsia="Arial" w:hAnsi="Arial" w:cs="Arial"/>
                <w:sz w:val="19"/>
                <w:szCs w:val="19"/>
              </w:rPr>
              <w:t>    </w:t>
            </w:r>
            <w:r w:rsidRPr="004F55FB">
              <w:rPr>
                <w:rFonts w:ascii="Arial" w:hAnsi="Arial" w:cs="Arial"/>
                <w:sz w:val="19"/>
                <w:szCs w:val="19"/>
              </w:rPr>
              <w:t> </w:t>
            </w:r>
            <w:r w:rsidRPr="004F55FB">
              <w:rPr>
                <w:rFonts w:ascii="Arial" w:hAnsi="Arial" w:cs="Arial"/>
                <w:sz w:val="19"/>
                <w:szCs w:val="19"/>
              </w:rPr>
              <w:fldChar w:fldCharType="end"/>
            </w:r>
            <w:r w:rsidRPr="004F55FB">
              <w:rPr>
                <w:rFonts w:ascii="Arial" w:hAnsi="Arial" w:cs="Arial"/>
                <w:sz w:val="19"/>
                <w:szCs w:val="19"/>
              </w:rPr>
              <w:t xml:space="preserve">  efektivnih ur</w:t>
            </w:r>
          </w:p>
        </w:tc>
      </w:tr>
      <w:tr w:rsidR="006A639B" w:rsidRPr="004F55FB" w14:paraId="23396AA7" w14:textId="77777777" w:rsidTr="00CC4626">
        <w:trPr>
          <w:jc w:val="center"/>
        </w:trPr>
        <w:tc>
          <w:tcPr>
            <w:tcW w:w="5316" w:type="dxa"/>
            <w:gridSpan w:val="3"/>
            <w:shd w:val="clear" w:color="auto" w:fill="auto"/>
          </w:tcPr>
          <w:p w14:paraId="12C7D28A" w14:textId="77777777" w:rsidR="006A639B" w:rsidRPr="004F55FB" w:rsidRDefault="006A639B" w:rsidP="00D93DDA">
            <w:pPr>
              <w:keepNext/>
              <w:rPr>
                <w:rFonts w:ascii="Arial" w:hAnsi="Arial" w:cs="Arial"/>
                <w:sz w:val="19"/>
                <w:szCs w:val="19"/>
              </w:rPr>
            </w:pPr>
            <w:r w:rsidRPr="004F55FB">
              <w:rPr>
                <w:rFonts w:ascii="Arial" w:hAnsi="Arial" w:cs="Arial"/>
                <w:sz w:val="19"/>
                <w:szCs w:val="19"/>
              </w:rPr>
              <w:t>Ime in priimek</w:t>
            </w:r>
          </w:p>
          <w:p w14:paraId="16E4C157" w14:textId="77777777" w:rsidR="006A639B" w:rsidRPr="004F55FB" w:rsidRDefault="006A639B" w:rsidP="00D93DDA">
            <w:pPr>
              <w:jc w:val="both"/>
              <w:rPr>
                <w:rFonts w:ascii="Arial" w:hAnsi="Arial" w:cs="Arial"/>
                <w:bCs/>
                <w:sz w:val="19"/>
                <w:szCs w:val="19"/>
                <w:lang w:eastAsia="de-DE"/>
              </w:rPr>
            </w:pPr>
            <w:r w:rsidRPr="004F55FB">
              <w:rPr>
                <w:rFonts w:ascii="Arial" w:hAnsi="Arial" w:cs="Arial"/>
                <w:sz w:val="19"/>
                <w:szCs w:val="19"/>
              </w:rPr>
              <w:fldChar w:fldCharType="begin">
                <w:ffData>
                  <w:name w:val=""/>
                  <w:enabled/>
                  <w:calcOnExit w:val="0"/>
                  <w:textInput/>
                </w:ffData>
              </w:fldChar>
            </w:r>
            <w:r w:rsidRPr="004F55FB">
              <w:rPr>
                <w:rFonts w:ascii="Arial" w:hAnsi="Arial" w:cs="Arial"/>
                <w:sz w:val="19"/>
                <w:szCs w:val="19"/>
              </w:rPr>
              <w:instrText xml:space="preserve"> FORMTEXT </w:instrText>
            </w:r>
            <w:r w:rsidRPr="004F55FB">
              <w:rPr>
                <w:rFonts w:ascii="Arial" w:hAnsi="Arial" w:cs="Arial"/>
                <w:sz w:val="19"/>
                <w:szCs w:val="19"/>
              </w:rPr>
            </w:r>
            <w:r w:rsidRPr="004F55FB">
              <w:rPr>
                <w:rFonts w:ascii="Arial" w:hAnsi="Arial" w:cs="Arial"/>
                <w:sz w:val="19"/>
                <w:szCs w:val="19"/>
              </w:rPr>
              <w:fldChar w:fldCharType="separate"/>
            </w:r>
            <w:r w:rsidRPr="004F55FB">
              <w:rPr>
                <w:rFonts w:ascii="Arial" w:eastAsia="Arial" w:hAnsi="Arial" w:cs="Arial"/>
                <w:sz w:val="19"/>
                <w:szCs w:val="19"/>
              </w:rPr>
              <w:t>    </w:t>
            </w:r>
            <w:r w:rsidRPr="004F55FB">
              <w:rPr>
                <w:rFonts w:ascii="Arial" w:hAnsi="Arial" w:cs="Arial"/>
                <w:sz w:val="19"/>
                <w:szCs w:val="19"/>
              </w:rPr>
              <w:t> </w:t>
            </w:r>
            <w:r w:rsidRPr="004F55FB">
              <w:rPr>
                <w:rFonts w:ascii="Arial" w:hAnsi="Arial" w:cs="Arial"/>
                <w:sz w:val="19"/>
                <w:szCs w:val="19"/>
              </w:rPr>
              <w:fldChar w:fldCharType="end"/>
            </w:r>
          </w:p>
        </w:tc>
        <w:tc>
          <w:tcPr>
            <w:tcW w:w="4884" w:type="dxa"/>
            <w:gridSpan w:val="2"/>
            <w:shd w:val="clear" w:color="auto" w:fill="auto"/>
            <w:vAlign w:val="center"/>
          </w:tcPr>
          <w:p w14:paraId="60D9EBD6" w14:textId="77777777" w:rsidR="006A639B" w:rsidRPr="004F55FB" w:rsidRDefault="006A639B" w:rsidP="00D93DDA">
            <w:pPr>
              <w:rPr>
                <w:rFonts w:ascii="Arial" w:hAnsi="Arial" w:cs="Arial"/>
                <w:bCs/>
                <w:sz w:val="19"/>
                <w:szCs w:val="19"/>
                <w:lang w:eastAsia="de-DE"/>
              </w:rPr>
            </w:pPr>
            <w:r w:rsidRPr="004F55FB">
              <w:rPr>
                <w:rFonts w:ascii="Arial" w:hAnsi="Arial" w:cs="Arial"/>
                <w:sz w:val="19"/>
                <w:szCs w:val="19"/>
              </w:rPr>
              <w:fldChar w:fldCharType="begin">
                <w:ffData>
                  <w:name w:val=""/>
                  <w:enabled/>
                  <w:calcOnExit w:val="0"/>
                  <w:textInput/>
                </w:ffData>
              </w:fldChar>
            </w:r>
            <w:r w:rsidRPr="004F55FB">
              <w:rPr>
                <w:rFonts w:ascii="Arial" w:hAnsi="Arial" w:cs="Arial"/>
                <w:sz w:val="19"/>
                <w:szCs w:val="19"/>
              </w:rPr>
              <w:instrText xml:space="preserve"> FORMTEXT </w:instrText>
            </w:r>
            <w:r w:rsidRPr="004F55FB">
              <w:rPr>
                <w:rFonts w:ascii="Arial" w:hAnsi="Arial" w:cs="Arial"/>
                <w:sz w:val="19"/>
                <w:szCs w:val="19"/>
              </w:rPr>
            </w:r>
            <w:r w:rsidRPr="004F55FB">
              <w:rPr>
                <w:rFonts w:ascii="Arial" w:hAnsi="Arial" w:cs="Arial"/>
                <w:sz w:val="19"/>
                <w:szCs w:val="19"/>
              </w:rPr>
              <w:fldChar w:fldCharType="separate"/>
            </w:r>
            <w:r w:rsidRPr="004F55FB">
              <w:rPr>
                <w:rFonts w:ascii="Arial" w:eastAsia="Arial" w:hAnsi="Arial" w:cs="Arial"/>
                <w:sz w:val="19"/>
                <w:szCs w:val="19"/>
              </w:rPr>
              <w:t>    </w:t>
            </w:r>
            <w:r w:rsidRPr="004F55FB">
              <w:rPr>
                <w:rFonts w:ascii="Arial" w:hAnsi="Arial" w:cs="Arial"/>
                <w:sz w:val="19"/>
                <w:szCs w:val="19"/>
              </w:rPr>
              <w:t> </w:t>
            </w:r>
            <w:r w:rsidRPr="004F55FB">
              <w:rPr>
                <w:rFonts w:ascii="Arial" w:hAnsi="Arial" w:cs="Arial"/>
                <w:sz w:val="19"/>
                <w:szCs w:val="19"/>
              </w:rPr>
              <w:fldChar w:fldCharType="end"/>
            </w:r>
            <w:r w:rsidRPr="004F55FB">
              <w:rPr>
                <w:rFonts w:ascii="Arial" w:hAnsi="Arial" w:cs="Arial"/>
                <w:sz w:val="19"/>
                <w:szCs w:val="19"/>
              </w:rPr>
              <w:t xml:space="preserve"> efektivnih ur</w:t>
            </w:r>
          </w:p>
        </w:tc>
      </w:tr>
      <w:tr w:rsidR="006A639B" w:rsidRPr="004F55FB" w14:paraId="19271725" w14:textId="77777777" w:rsidTr="00CC4626">
        <w:trPr>
          <w:jc w:val="center"/>
        </w:trPr>
        <w:tc>
          <w:tcPr>
            <w:tcW w:w="5316" w:type="dxa"/>
            <w:gridSpan w:val="3"/>
            <w:shd w:val="clear" w:color="auto" w:fill="auto"/>
          </w:tcPr>
          <w:p w14:paraId="6CBD5072" w14:textId="77777777" w:rsidR="006A639B" w:rsidRPr="004F55FB" w:rsidRDefault="006A639B" w:rsidP="00D93DDA">
            <w:pPr>
              <w:keepNext/>
              <w:rPr>
                <w:rFonts w:ascii="Arial" w:hAnsi="Arial" w:cs="Arial"/>
                <w:sz w:val="19"/>
                <w:szCs w:val="19"/>
              </w:rPr>
            </w:pPr>
            <w:r w:rsidRPr="004F55FB">
              <w:rPr>
                <w:rFonts w:ascii="Arial" w:hAnsi="Arial" w:cs="Arial"/>
                <w:sz w:val="19"/>
                <w:szCs w:val="19"/>
              </w:rPr>
              <w:t>Ime in priimek</w:t>
            </w:r>
          </w:p>
          <w:p w14:paraId="35C42611" w14:textId="77777777" w:rsidR="006A639B" w:rsidRPr="004F55FB" w:rsidRDefault="006A639B" w:rsidP="00D93DDA">
            <w:pPr>
              <w:keepNext/>
              <w:rPr>
                <w:rFonts w:ascii="Arial" w:hAnsi="Arial" w:cs="Arial"/>
                <w:sz w:val="19"/>
                <w:szCs w:val="19"/>
              </w:rPr>
            </w:pPr>
            <w:r w:rsidRPr="004F55FB">
              <w:rPr>
                <w:rFonts w:ascii="Arial" w:hAnsi="Arial" w:cs="Arial"/>
                <w:sz w:val="19"/>
                <w:szCs w:val="19"/>
              </w:rPr>
              <w:fldChar w:fldCharType="begin">
                <w:ffData>
                  <w:name w:val=""/>
                  <w:enabled/>
                  <w:calcOnExit w:val="0"/>
                  <w:textInput/>
                </w:ffData>
              </w:fldChar>
            </w:r>
            <w:r w:rsidRPr="004F55FB">
              <w:rPr>
                <w:rFonts w:ascii="Arial" w:hAnsi="Arial" w:cs="Arial"/>
                <w:sz w:val="19"/>
                <w:szCs w:val="19"/>
              </w:rPr>
              <w:instrText xml:space="preserve"> FORMTEXT </w:instrText>
            </w:r>
            <w:r w:rsidRPr="004F55FB">
              <w:rPr>
                <w:rFonts w:ascii="Arial" w:hAnsi="Arial" w:cs="Arial"/>
                <w:sz w:val="19"/>
                <w:szCs w:val="19"/>
              </w:rPr>
            </w:r>
            <w:r w:rsidRPr="004F55FB">
              <w:rPr>
                <w:rFonts w:ascii="Arial" w:hAnsi="Arial" w:cs="Arial"/>
                <w:sz w:val="19"/>
                <w:szCs w:val="19"/>
              </w:rPr>
              <w:fldChar w:fldCharType="separate"/>
            </w:r>
            <w:r w:rsidRPr="004F55FB">
              <w:rPr>
                <w:rFonts w:ascii="Arial" w:eastAsia="Arial" w:hAnsi="Arial" w:cs="Arial"/>
                <w:sz w:val="19"/>
                <w:szCs w:val="19"/>
              </w:rPr>
              <w:t>    </w:t>
            </w:r>
            <w:r w:rsidRPr="004F55FB">
              <w:rPr>
                <w:rFonts w:ascii="Arial" w:hAnsi="Arial" w:cs="Arial"/>
                <w:sz w:val="19"/>
                <w:szCs w:val="19"/>
              </w:rPr>
              <w:t> </w:t>
            </w:r>
            <w:r w:rsidRPr="004F55FB">
              <w:rPr>
                <w:rFonts w:ascii="Arial" w:hAnsi="Arial" w:cs="Arial"/>
                <w:sz w:val="19"/>
                <w:szCs w:val="19"/>
              </w:rPr>
              <w:fldChar w:fldCharType="end"/>
            </w:r>
          </w:p>
        </w:tc>
        <w:tc>
          <w:tcPr>
            <w:tcW w:w="4884" w:type="dxa"/>
            <w:gridSpan w:val="2"/>
            <w:shd w:val="clear" w:color="auto" w:fill="auto"/>
            <w:vAlign w:val="center"/>
          </w:tcPr>
          <w:p w14:paraId="40F52F5F" w14:textId="77777777" w:rsidR="006A639B" w:rsidRPr="004F55FB" w:rsidRDefault="006A639B" w:rsidP="00D93DDA">
            <w:pPr>
              <w:rPr>
                <w:rFonts w:ascii="Arial" w:hAnsi="Arial" w:cs="Arial"/>
                <w:bCs/>
                <w:sz w:val="19"/>
                <w:szCs w:val="19"/>
                <w:lang w:eastAsia="de-DE"/>
              </w:rPr>
            </w:pPr>
            <w:r w:rsidRPr="004F55FB">
              <w:rPr>
                <w:rFonts w:ascii="Arial" w:hAnsi="Arial" w:cs="Arial"/>
                <w:sz w:val="19"/>
                <w:szCs w:val="19"/>
              </w:rPr>
              <w:fldChar w:fldCharType="begin">
                <w:ffData>
                  <w:name w:val=""/>
                  <w:enabled/>
                  <w:calcOnExit w:val="0"/>
                  <w:textInput/>
                </w:ffData>
              </w:fldChar>
            </w:r>
            <w:r w:rsidRPr="004F55FB">
              <w:rPr>
                <w:rFonts w:ascii="Arial" w:hAnsi="Arial" w:cs="Arial"/>
                <w:sz w:val="19"/>
                <w:szCs w:val="19"/>
              </w:rPr>
              <w:instrText xml:space="preserve"> FORMTEXT </w:instrText>
            </w:r>
            <w:r w:rsidRPr="004F55FB">
              <w:rPr>
                <w:rFonts w:ascii="Arial" w:hAnsi="Arial" w:cs="Arial"/>
                <w:sz w:val="19"/>
                <w:szCs w:val="19"/>
              </w:rPr>
            </w:r>
            <w:r w:rsidRPr="004F55FB">
              <w:rPr>
                <w:rFonts w:ascii="Arial" w:hAnsi="Arial" w:cs="Arial"/>
                <w:sz w:val="19"/>
                <w:szCs w:val="19"/>
              </w:rPr>
              <w:fldChar w:fldCharType="separate"/>
            </w:r>
            <w:r w:rsidRPr="004F55FB">
              <w:rPr>
                <w:rFonts w:ascii="Arial" w:eastAsia="Arial" w:hAnsi="Arial" w:cs="Arial"/>
                <w:sz w:val="19"/>
                <w:szCs w:val="19"/>
              </w:rPr>
              <w:t>    </w:t>
            </w:r>
            <w:r w:rsidRPr="004F55FB">
              <w:rPr>
                <w:rFonts w:ascii="Arial" w:hAnsi="Arial" w:cs="Arial"/>
                <w:sz w:val="19"/>
                <w:szCs w:val="19"/>
              </w:rPr>
              <w:t> </w:t>
            </w:r>
            <w:r w:rsidRPr="004F55FB">
              <w:rPr>
                <w:rFonts w:ascii="Arial" w:hAnsi="Arial" w:cs="Arial"/>
                <w:sz w:val="19"/>
                <w:szCs w:val="19"/>
              </w:rPr>
              <w:fldChar w:fldCharType="end"/>
            </w:r>
            <w:r w:rsidRPr="004F55FB">
              <w:rPr>
                <w:rFonts w:ascii="Arial" w:hAnsi="Arial" w:cs="Arial"/>
                <w:sz w:val="19"/>
                <w:szCs w:val="19"/>
              </w:rPr>
              <w:t xml:space="preserve"> efektivnih ur</w:t>
            </w:r>
          </w:p>
        </w:tc>
      </w:tr>
      <w:tr w:rsidR="006A639B" w:rsidRPr="004F55FB" w14:paraId="17FD3917" w14:textId="77777777" w:rsidTr="00CC4626">
        <w:trPr>
          <w:trHeight w:val="561"/>
          <w:jc w:val="center"/>
        </w:trPr>
        <w:tc>
          <w:tcPr>
            <w:tcW w:w="5316" w:type="dxa"/>
            <w:gridSpan w:val="3"/>
            <w:shd w:val="clear" w:color="auto" w:fill="auto"/>
            <w:vAlign w:val="center"/>
          </w:tcPr>
          <w:p w14:paraId="0BAFB2CC" w14:textId="77777777" w:rsidR="006A639B" w:rsidRPr="004F55FB" w:rsidRDefault="006A639B" w:rsidP="00D93DDA">
            <w:pPr>
              <w:keepNext/>
              <w:jc w:val="center"/>
              <w:rPr>
                <w:rFonts w:ascii="Arial" w:hAnsi="Arial" w:cs="Arial"/>
                <w:b/>
                <w:bCs/>
                <w:sz w:val="19"/>
                <w:szCs w:val="19"/>
              </w:rPr>
            </w:pPr>
            <w:r w:rsidRPr="004F55FB">
              <w:rPr>
                <w:rFonts w:ascii="Arial" w:hAnsi="Arial" w:cs="Arial"/>
                <w:b/>
                <w:bCs/>
                <w:sz w:val="19"/>
                <w:szCs w:val="19"/>
              </w:rPr>
              <w:t>Skupaj načrtovano število efektivnih ur na operacijo</w:t>
            </w:r>
          </w:p>
        </w:tc>
        <w:tc>
          <w:tcPr>
            <w:tcW w:w="4884" w:type="dxa"/>
            <w:gridSpan w:val="2"/>
            <w:shd w:val="clear" w:color="auto" w:fill="auto"/>
            <w:vAlign w:val="center"/>
          </w:tcPr>
          <w:p w14:paraId="6E6AF31B" w14:textId="77777777" w:rsidR="006A639B" w:rsidRPr="004F55FB" w:rsidRDefault="006A639B" w:rsidP="00D93DDA">
            <w:pPr>
              <w:rPr>
                <w:rFonts w:ascii="Arial" w:hAnsi="Arial" w:cs="Arial"/>
                <w:bCs/>
                <w:sz w:val="19"/>
                <w:szCs w:val="19"/>
                <w:lang w:eastAsia="de-DE"/>
              </w:rPr>
            </w:pPr>
            <w:r w:rsidRPr="004F55FB">
              <w:rPr>
                <w:rFonts w:ascii="Arial" w:hAnsi="Arial" w:cs="Arial"/>
                <w:sz w:val="19"/>
                <w:szCs w:val="19"/>
              </w:rPr>
              <w:fldChar w:fldCharType="begin">
                <w:ffData>
                  <w:name w:val=""/>
                  <w:enabled/>
                  <w:calcOnExit w:val="0"/>
                  <w:textInput/>
                </w:ffData>
              </w:fldChar>
            </w:r>
            <w:r w:rsidRPr="004F55FB">
              <w:rPr>
                <w:rFonts w:ascii="Arial" w:hAnsi="Arial" w:cs="Arial"/>
                <w:sz w:val="19"/>
                <w:szCs w:val="19"/>
              </w:rPr>
              <w:instrText xml:space="preserve"> FORMTEXT </w:instrText>
            </w:r>
            <w:r w:rsidRPr="004F55FB">
              <w:rPr>
                <w:rFonts w:ascii="Arial" w:hAnsi="Arial" w:cs="Arial"/>
                <w:sz w:val="19"/>
                <w:szCs w:val="19"/>
              </w:rPr>
            </w:r>
            <w:r w:rsidRPr="004F55FB">
              <w:rPr>
                <w:rFonts w:ascii="Arial" w:hAnsi="Arial" w:cs="Arial"/>
                <w:sz w:val="19"/>
                <w:szCs w:val="19"/>
              </w:rPr>
              <w:fldChar w:fldCharType="separate"/>
            </w:r>
            <w:r w:rsidRPr="004F55FB">
              <w:rPr>
                <w:rFonts w:ascii="Arial" w:eastAsia="Arial" w:hAnsi="Arial" w:cs="Arial"/>
                <w:sz w:val="19"/>
                <w:szCs w:val="19"/>
              </w:rPr>
              <w:t>    </w:t>
            </w:r>
            <w:r w:rsidRPr="004F55FB">
              <w:rPr>
                <w:rFonts w:ascii="Arial" w:hAnsi="Arial" w:cs="Arial"/>
                <w:sz w:val="19"/>
                <w:szCs w:val="19"/>
              </w:rPr>
              <w:t> </w:t>
            </w:r>
            <w:r w:rsidRPr="004F55FB">
              <w:rPr>
                <w:rFonts w:ascii="Arial" w:hAnsi="Arial" w:cs="Arial"/>
                <w:sz w:val="19"/>
                <w:szCs w:val="19"/>
              </w:rPr>
              <w:fldChar w:fldCharType="end"/>
            </w:r>
            <w:r w:rsidRPr="004F55FB">
              <w:rPr>
                <w:rFonts w:ascii="Arial" w:hAnsi="Arial" w:cs="Arial"/>
                <w:sz w:val="19"/>
                <w:szCs w:val="19"/>
              </w:rPr>
              <w:t xml:space="preserve"> efektivnih ur</w:t>
            </w:r>
          </w:p>
        </w:tc>
      </w:tr>
      <w:tr w:rsidR="006A639B" w:rsidRPr="004F55FB" w14:paraId="2518B2EF" w14:textId="77777777" w:rsidTr="00CC4626">
        <w:trPr>
          <w:trHeight w:val="514"/>
          <w:jc w:val="center"/>
        </w:trPr>
        <w:tc>
          <w:tcPr>
            <w:tcW w:w="10200" w:type="dxa"/>
            <w:gridSpan w:val="5"/>
            <w:shd w:val="clear" w:color="auto" w:fill="FFF2CC"/>
            <w:vAlign w:val="center"/>
          </w:tcPr>
          <w:p w14:paraId="6883D895" w14:textId="47FEDE59" w:rsidR="006A639B" w:rsidRPr="004F55FB" w:rsidRDefault="006A639B" w:rsidP="00D93DDA">
            <w:pPr>
              <w:autoSpaceDE w:val="0"/>
              <w:autoSpaceDN w:val="0"/>
              <w:adjustRightInd w:val="0"/>
              <w:rPr>
                <w:rFonts w:ascii="Arial" w:hAnsi="Arial" w:cs="Arial"/>
                <w:b/>
                <w:bCs/>
                <w:sz w:val="19"/>
                <w:szCs w:val="19"/>
                <w:lang w:eastAsia="sl-SI"/>
              </w:rPr>
            </w:pPr>
            <w:r w:rsidRPr="004F55FB">
              <w:rPr>
                <w:rFonts w:ascii="Arial" w:hAnsi="Arial" w:cs="Arial"/>
                <w:b/>
                <w:bCs/>
                <w:sz w:val="19"/>
                <w:szCs w:val="19"/>
                <w:lang w:eastAsia="sl-SI"/>
              </w:rPr>
              <w:t>1</w:t>
            </w:r>
            <w:r w:rsidR="0034326A" w:rsidRPr="004F55FB">
              <w:rPr>
                <w:rFonts w:ascii="Arial" w:hAnsi="Arial" w:cs="Arial"/>
                <w:b/>
                <w:bCs/>
                <w:sz w:val="19"/>
                <w:szCs w:val="19"/>
                <w:lang w:eastAsia="sl-SI"/>
              </w:rPr>
              <w:t>3</w:t>
            </w:r>
            <w:r w:rsidRPr="004F55FB">
              <w:rPr>
                <w:rFonts w:ascii="Arial" w:hAnsi="Arial" w:cs="Arial"/>
                <w:b/>
                <w:bCs/>
                <w:sz w:val="19"/>
                <w:szCs w:val="19"/>
                <w:lang w:eastAsia="sl-SI"/>
              </w:rPr>
              <w:t>. Izjave prijavitelja</w:t>
            </w:r>
          </w:p>
        </w:tc>
      </w:tr>
      <w:tr w:rsidR="006A639B" w:rsidRPr="004F55FB" w14:paraId="34BB917B" w14:textId="77777777" w:rsidTr="00CC4626">
        <w:trPr>
          <w:trHeight w:val="3251"/>
          <w:jc w:val="center"/>
        </w:trPr>
        <w:tc>
          <w:tcPr>
            <w:tcW w:w="10200" w:type="dxa"/>
            <w:gridSpan w:val="5"/>
            <w:shd w:val="clear" w:color="auto" w:fill="FFFFFF"/>
            <w:vAlign w:val="center"/>
          </w:tcPr>
          <w:p w14:paraId="3F953664" w14:textId="05A376D9" w:rsidR="006A639B" w:rsidRPr="004551B5" w:rsidRDefault="006A639B" w:rsidP="00D93DDA">
            <w:pPr>
              <w:autoSpaceDE w:val="0"/>
              <w:autoSpaceDN w:val="0"/>
              <w:adjustRightInd w:val="0"/>
              <w:rPr>
                <w:rFonts w:ascii="Arial" w:hAnsi="Arial" w:cs="Arial"/>
                <w:b/>
                <w:bCs/>
                <w:sz w:val="20"/>
                <w:szCs w:val="20"/>
                <w:lang w:eastAsia="sl-SI"/>
              </w:rPr>
            </w:pPr>
            <w:r w:rsidRPr="004F55FB">
              <w:rPr>
                <w:rFonts w:ascii="Arial" w:hAnsi="Arial" w:cs="Arial"/>
                <w:b/>
                <w:bCs/>
                <w:sz w:val="19"/>
                <w:szCs w:val="19"/>
                <w:lang w:eastAsia="sl-SI"/>
              </w:rPr>
              <w:t>1</w:t>
            </w:r>
            <w:r w:rsidR="0034326A" w:rsidRPr="004F55FB">
              <w:rPr>
                <w:rFonts w:ascii="Arial" w:hAnsi="Arial" w:cs="Arial"/>
                <w:b/>
                <w:bCs/>
                <w:sz w:val="19"/>
                <w:szCs w:val="19"/>
                <w:lang w:eastAsia="sl-SI"/>
              </w:rPr>
              <w:t>3</w:t>
            </w:r>
            <w:r w:rsidRPr="004F55FB">
              <w:rPr>
                <w:rFonts w:ascii="Arial" w:hAnsi="Arial" w:cs="Arial"/>
                <w:b/>
                <w:bCs/>
                <w:sz w:val="19"/>
                <w:szCs w:val="19"/>
                <w:lang w:eastAsia="sl-SI"/>
              </w:rPr>
              <w:t xml:space="preserve">.1. </w:t>
            </w:r>
            <w:r w:rsidRPr="004551B5">
              <w:rPr>
                <w:rFonts w:ascii="Arial" w:hAnsi="Arial" w:cs="Arial"/>
                <w:b/>
                <w:bCs/>
                <w:sz w:val="20"/>
                <w:szCs w:val="20"/>
                <w:lang w:eastAsia="sl-SI"/>
              </w:rPr>
              <w:t xml:space="preserve">Izjave o </w:t>
            </w:r>
            <w:r w:rsidR="004551B5" w:rsidRPr="004551B5">
              <w:rPr>
                <w:rFonts w:ascii="Arial" w:hAnsi="Arial" w:cs="Arial"/>
                <w:b/>
                <w:bCs/>
                <w:sz w:val="20"/>
                <w:szCs w:val="20"/>
                <w:lang w:eastAsia="sl-SI"/>
              </w:rPr>
              <w:t xml:space="preserve">sprejemanju in </w:t>
            </w:r>
            <w:r w:rsidRPr="004551B5">
              <w:rPr>
                <w:rFonts w:ascii="Arial" w:hAnsi="Arial" w:cs="Arial"/>
                <w:b/>
                <w:bCs/>
                <w:sz w:val="20"/>
                <w:szCs w:val="20"/>
                <w:lang w:eastAsia="sl-SI"/>
              </w:rPr>
              <w:t>izpolnjevanju splošnih pogojev prijavitelja</w:t>
            </w:r>
          </w:p>
          <w:p w14:paraId="5A5483AD" w14:textId="77777777" w:rsidR="006A639B" w:rsidRPr="004F55FB" w:rsidRDefault="006A639B" w:rsidP="00D93DDA">
            <w:pPr>
              <w:autoSpaceDE w:val="0"/>
              <w:autoSpaceDN w:val="0"/>
              <w:adjustRightInd w:val="0"/>
              <w:rPr>
                <w:rFonts w:ascii="Arial" w:hAnsi="Arial" w:cs="Arial"/>
                <w:sz w:val="19"/>
                <w:szCs w:val="19"/>
                <w:lang w:eastAsia="sl-SI"/>
              </w:rPr>
            </w:pPr>
          </w:p>
          <w:p w14:paraId="774C6C85" w14:textId="77777777" w:rsidR="006A639B" w:rsidRPr="004551B5" w:rsidRDefault="006A639B" w:rsidP="00D93DDA">
            <w:pPr>
              <w:autoSpaceDE w:val="0"/>
              <w:autoSpaceDN w:val="0"/>
              <w:adjustRightInd w:val="0"/>
              <w:rPr>
                <w:rFonts w:ascii="Arial" w:hAnsi="Arial" w:cs="Arial"/>
                <w:sz w:val="19"/>
                <w:szCs w:val="19"/>
                <w:lang w:eastAsia="sl-SI"/>
              </w:rPr>
            </w:pPr>
            <w:r w:rsidRPr="004551B5">
              <w:rPr>
                <w:rFonts w:ascii="Arial" w:hAnsi="Arial" w:cs="Arial"/>
                <w:sz w:val="19"/>
                <w:szCs w:val="19"/>
                <w:lang w:eastAsia="sl-SI"/>
              </w:rPr>
              <w:t>Izjavljamo, da:</w:t>
            </w:r>
          </w:p>
          <w:p w14:paraId="49EC2101" w14:textId="678D6D81" w:rsidR="006A639B" w:rsidRPr="004F55FB" w:rsidRDefault="006A639B" w:rsidP="006A639B">
            <w:pPr>
              <w:numPr>
                <w:ilvl w:val="0"/>
                <w:numId w:val="33"/>
              </w:numPr>
              <w:autoSpaceDE w:val="0"/>
              <w:autoSpaceDN w:val="0"/>
              <w:adjustRightInd w:val="0"/>
              <w:jc w:val="both"/>
              <w:rPr>
                <w:rFonts w:ascii="Arial" w:hAnsi="Arial" w:cs="Arial"/>
                <w:sz w:val="19"/>
                <w:szCs w:val="19"/>
                <w:lang w:eastAsia="sl-SI"/>
              </w:rPr>
            </w:pPr>
            <w:bookmarkStart w:id="2" w:name="_Hlk144068492"/>
            <w:r w:rsidRPr="004F55FB">
              <w:rPr>
                <w:rFonts w:ascii="Arial" w:hAnsi="Arial" w:cs="Arial"/>
                <w:sz w:val="19"/>
                <w:szCs w:val="19"/>
                <w:lang w:eastAsia="sl-SI"/>
              </w:rPr>
              <w:t xml:space="preserve">za stroške, ki so predmet sofinanciranja v okviru javnega razpisa </w:t>
            </w:r>
            <w:r w:rsidR="00CC4626" w:rsidRPr="004F55FB">
              <w:rPr>
                <w:rFonts w:ascii="Arial" w:hAnsi="Arial" w:cs="Arial"/>
                <w:sz w:val="19"/>
                <w:szCs w:val="19"/>
                <w:lang w:eastAsia="sl-SI"/>
              </w:rPr>
              <w:t>Bolničar – negovalec 2024-2026</w:t>
            </w:r>
            <w:r w:rsidRPr="004F55FB">
              <w:rPr>
                <w:rFonts w:ascii="Arial" w:hAnsi="Arial" w:cs="Arial"/>
                <w:sz w:val="19"/>
                <w:szCs w:val="19"/>
                <w:lang w:eastAsia="sl-SI"/>
              </w:rPr>
              <w:t>, nismo pridobili in ne bomo pridobili ter nismo v postopku pridobivanja sredstev iz drugih javnih virov, kot npr. iz evropskega, državnega ali lokalnega proračuna (prepoved dvojnega financiranja), kar bomo med drugim zagotovili tudi z vodenjem in spremljanjem porabe sredstev za operacijo računovodsko ločeno na posebnem stroškovnem mestu ali po ustrezni računovodski kodi za vse transakcije v zvezi z operacijo;</w:t>
            </w:r>
          </w:p>
          <w:p w14:paraId="02BAF26B" w14:textId="6077A6BE" w:rsidR="006A639B" w:rsidRPr="004F55FB" w:rsidRDefault="006A639B" w:rsidP="006A639B">
            <w:pPr>
              <w:numPr>
                <w:ilvl w:val="0"/>
                <w:numId w:val="33"/>
              </w:numPr>
              <w:autoSpaceDE w:val="0"/>
              <w:autoSpaceDN w:val="0"/>
              <w:adjustRightInd w:val="0"/>
              <w:jc w:val="both"/>
              <w:rPr>
                <w:rFonts w:ascii="Arial" w:hAnsi="Arial" w:cs="Arial"/>
                <w:sz w:val="19"/>
                <w:szCs w:val="19"/>
                <w:lang w:eastAsia="sl-SI"/>
              </w:rPr>
            </w:pPr>
            <w:r w:rsidRPr="004F55FB">
              <w:rPr>
                <w:rFonts w:ascii="Arial" w:hAnsi="Arial" w:cs="Arial"/>
                <w:sz w:val="19"/>
                <w:szCs w:val="19"/>
                <w:lang w:eastAsia="sl-SI"/>
              </w:rPr>
              <w:t xml:space="preserve">imamo v obdobju zadnjih 30 dni pred datumom oddaje vloge, oziroma, če potrdilo pridobi Ministrstvo za </w:t>
            </w:r>
            <w:r w:rsidR="00CC4626" w:rsidRPr="004F55FB">
              <w:rPr>
                <w:rFonts w:ascii="Arial" w:hAnsi="Arial" w:cs="Arial"/>
                <w:sz w:val="19"/>
                <w:szCs w:val="19"/>
                <w:lang w:eastAsia="sl-SI"/>
              </w:rPr>
              <w:t>zdravje</w:t>
            </w:r>
            <w:r w:rsidRPr="004F55FB">
              <w:rPr>
                <w:rFonts w:ascii="Arial" w:hAnsi="Arial" w:cs="Arial"/>
                <w:sz w:val="19"/>
                <w:szCs w:val="19"/>
                <w:lang w:eastAsia="sl-SI"/>
              </w:rPr>
              <w:t>, na dan oddaje vloge, poravnane vse davke, prispevke in druge dajatve, določene z zakonom, ki ureja davčni postopek, oziroma vrednost neplačanih zapadlih obveznosti ne znaša 50,00 eurov ali več;</w:t>
            </w:r>
          </w:p>
          <w:p w14:paraId="58F2982F" w14:textId="046B4AF2" w:rsidR="006A639B" w:rsidRDefault="006A639B" w:rsidP="006A639B">
            <w:pPr>
              <w:numPr>
                <w:ilvl w:val="0"/>
                <w:numId w:val="33"/>
              </w:numPr>
              <w:autoSpaceDE w:val="0"/>
              <w:autoSpaceDN w:val="0"/>
              <w:adjustRightInd w:val="0"/>
              <w:jc w:val="both"/>
              <w:rPr>
                <w:rFonts w:ascii="Arial" w:hAnsi="Arial" w:cs="Arial"/>
                <w:sz w:val="19"/>
                <w:szCs w:val="19"/>
                <w:lang w:eastAsia="sl-SI"/>
              </w:rPr>
            </w:pPr>
            <w:r w:rsidRPr="004F55FB">
              <w:rPr>
                <w:rFonts w:ascii="Arial" w:hAnsi="Arial" w:cs="Arial"/>
                <w:sz w:val="19"/>
                <w:szCs w:val="19"/>
                <w:lang w:eastAsia="sl-SI"/>
              </w:rPr>
              <w:t xml:space="preserve">nam, vključno z odgovorno osebo oziroma zakonitim(imi) zastopnikom(i), ni bila izrečena pravnomočna sodba, ki ima elemente kaznivih dejanj, taksativno naštetih v prvem odstavku 75. člena Zakona o javnem naročanju </w:t>
            </w:r>
            <w:r w:rsidR="003E4A6C" w:rsidRPr="003E4A6C">
              <w:rPr>
                <w:rFonts w:ascii="Arial" w:hAnsi="Arial" w:cs="Arial"/>
                <w:sz w:val="19"/>
                <w:szCs w:val="19"/>
                <w:lang w:eastAsia="sl-SI"/>
              </w:rPr>
              <w:t>(Uradni list RS,  št. 91/15, 14/18, 121/21, 10/22, 74/22 – odl. US, 100/22 – ZNUZSZS, 28/23 in 88/23 – ZOPNN-F), ali kaznivih dejanj zoper delovno razmerje in socialno varnost, naštetih v 196.-203. členu Kazenskega zakonika (Uradni list RS, št. 50/12 – uradno prečiščeno besedilo, 6/16 – popr., 54/15, 38/16, 27/17, 23/20, 91/20, 95/21, 186/21, 105/22 – ZZNŠPP in 16/23).</w:t>
            </w:r>
          </w:p>
          <w:p w14:paraId="2526EDA1" w14:textId="77777777" w:rsidR="004551B5" w:rsidRPr="004F55FB" w:rsidRDefault="004551B5" w:rsidP="004551B5">
            <w:pPr>
              <w:pStyle w:val="pf0"/>
              <w:jc w:val="both"/>
              <w:rPr>
                <w:rFonts w:ascii="Arial" w:hAnsi="Arial" w:cs="Arial"/>
                <w:b/>
                <w:sz w:val="19"/>
                <w:szCs w:val="19"/>
              </w:rPr>
            </w:pPr>
            <w:r w:rsidRPr="004F55FB">
              <w:rPr>
                <w:rFonts w:ascii="Arial" w:hAnsi="Arial" w:cs="Arial"/>
                <w:b/>
                <w:sz w:val="19"/>
                <w:szCs w:val="19"/>
              </w:rPr>
              <w:t>Kot prijavitelj na javnem razpisu Bolničar – negovalec 2024-2026 izjavljamo, da izpolnjujemo zgoraj navedene splošne pogoje za prijavitelja.</w:t>
            </w:r>
          </w:p>
          <w:p w14:paraId="61770CA8" w14:textId="77777777" w:rsidR="004551B5" w:rsidRPr="004F55FB" w:rsidRDefault="004551B5" w:rsidP="004551B5">
            <w:pPr>
              <w:pStyle w:val="pf0"/>
              <w:jc w:val="both"/>
              <w:rPr>
                <w:rFonts w:ascii="Arial" w:hAnsi="Arial" w:cs="Arial"/>
                <w:color w:val="00000A"/>
                <w:sz w:val="19"/>
                <w:szCs w:val="19"/>
              </w:rPr>
            </w:pPr>
            <w:r w:rsidRPr="004F55FB">
              <w:rPr>
                <w:rFonts w:ascii="Arial" w:hAnsi="Arial" w:cs="Arial"/>
                <w:bCs/>
                <w:sz w:val="19"/>
                <w:szCs w:val="19"/>
              </w:rPr>
              <w:t xml:space="preserve">S podpisom prijavnega obrazca soglašamo, da Ministrstvo za zdravje za potrebe javnega razpisa </w:t>
            </w:r>
            <w:r w:rsidRPr="004F55FB">
              <w:rPr>
                <w:rFonts w:ascii="Arial" w:hAnsi="Arial" w:cs="Arial"/>
                <w:sz w:val="19"/>
                <w:szCs w:val="19"/>
              </w:rPr>
              <w:t>Bolničar – negovalec 2024-2026</w:t>
            </w:r>
            <w:r w:rsidRPr="004F55FB">
              <w:rPr>
                <w:rFonts w:ascii="Arial" w:hAnsi="Arial" w:cs="Arial"/>
                <w:bCs/>
                <w:sz w:val="19"/>
                <w:szCs w:val="19"/>
              </w:rPr>
              <w:t xml:space="preserve">, v skladu z 18. členom Zakona o davčnem postopku (Uradni list RS, št. 13/11 – uradno prečiščeno besedilo, 32/12, 94/12, 101/13 – ZdavNepr, 111/13, 22/14 – odl. US, 25/14 – ZFU, 40/14 – ZIN-B, 90/14, 91/15, 63/16, 69/17, 13/18 – ZJF-H, 36/19, 66/19, 145/20 – odl. US, 203/20 – ZIUPOPDVE, 39/22 – ZFU-A, 52/22 – odl. US, 87/22 – odl. US in 163/22) preveri podatke, ki so davčna tajnost in se vodijo v uradnih evidencah, ter za potrebe preverbe izpolnjevanja pogojev pridobi druge potrebne podatke po uradni dolžnosti iz uradnih evidenc, vključno s potrdilom o nekaznovanosti </w:t>
            </w:r>
            <w:r w:rsidRPr="004F55FB">
              <w:rPr>
                <w:rFonts w:ascii="Arial" w:hAnsi="Arial" w:cs="Arial"/>
                <w:bCs/>
                <w:sz w:val="19"/>
                <w:szCs w:val="19"/>
              </w:rPr>
              <w:lastRenderedPageBreak/>
              <w:t xml:space="preserve">iz kazenske evidence, ki jo upravlja Ministrstvo za pravosodje, skladno s pogojem iz točke 3.1 javnega razpisa </w:t>
            </w:r>
            <w:r w:rsidRPr="004F55FB">
              <w:rPr>
                <w:rFonts w:ascii="Arial" w:hAnsi="Arial" w:cs="Arial"/>
                <w:sz w:val="19"/>
                <w:szCs w:val="19"/>
              </w:rPr>
              <w:t>Bolničar – negovalec 2024-2026</w:t>
            </w:r>
            <w:r w:rsidRPr="004F55FB">
              <w:rPr>
                <w:rFonts w:ascii="Arial" w:hAnsi="Arial" w:cs="Arial"/>
                <w:bCs/>
                <w:sz w:val="19"/>
                <w:szCs w:val="19"/>
              </w:rPr>
              <w:t xml:space="preserve">, v kolikor ne bomo sami priložili dokazil(a). </w:t>
            </w:r>
          </w:p>
          <w:p w14:paraId="7655DDC6" w14:textId="4C2D500E" w:rsidR="004551B5" w:rsidRPr="007073CE" w:rsidRDefault="004551B5" w:rsidP="007073CE">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bCs/>
                <w:sz w:val="19"/>
                <w:szCs w:val="19"/>
              </w:rPr>
            </w:pPr>
            <w:r w:rsidRPr="004F55FB">
              <w:rPr>
                <w:rFonts w:ascii="Arial" w:hAnsi="Arial" w:cs="Arial"/>
                <w:bCs/>
                <w:sz w:val="19"/>
                <w:szCs w:val="19"/>
              </w:rPr>
              <w:t xml:space="preserve">Ministrstvo za zdravje si pridržuje pravico, da pozove prijavitelje v katerikoli fazi javnega razpisa </w:t>
            </w:r>
            <w:r w:rsidRPr="004F55FB">
              <w:rPr>
                <w:rFonts w:ascii="Arial" w:hAnsi="Arial" w:cs="Arial"/>
                <w:sz w:val="19"/>
                <w:szCs w:val="19"/>
                <w:lang w:eastAsia="sl-SI"/>
              </w:rPr>
              <w:t>Bolničar – negovalec 2024-2026</w:t>
            </w:r>
            <w:r w:rsidRPr="004F55FB">
              <w:rPr>
                <w:rFonts w:ascii="Arial" w:hAnsi="Arial" w:cs="Arial"/>
                <w:bCs/>
                <w:sz w:val="19"/>
                <w:szCs w:val="19"/>
              </w:rPr>
              <w:t xml:space="preserve">, da predložijo ustrezna dokazila, s katerimi izkažejo resničnost zgoraj navedene izjave. </w:t>
            </w:r>
          </w:p>
          <w:p w14:paraId="7B837B00" w14:textId="77777777" w:rsidR="004551B5" w:rsidRDefault="004551B5" w:rsidP="004551B5">
            <w:pPr>
              <w:autoSpaceDE w:val="0"/>
              <w:autoSpaceDN w:val="0"/>
              <w:adjustRightInd w:val="0"/>
              <w:ind w:left="720"/>
              <w:jc w:val="both"/>
              <w:rPr>
                <w:rFonts w:ascii="Arial" w:hAnsi="Arial" w:cs="Arial"/>
                <w:sz w:val="19"/>
                <w:szCs w:val="19"/>
                <w:lang w:eastAsia="sl-SI"/>
              </w:rPr>
            </w:pPr>
          </w:p>
          <w:p w14:paraId="3E996C5B" w14:textId="49938CCE" w:rsidR="004551B5" w:rsidRDefault="004551B5" w:rsidP="004551B5">
            <w:pPr>
              <w:autoSpaceDE w:val="0"/>
              <w:autoSpaceDN w:val="0"/>
              <w:adjustRightInd w:val="0"/>
              <w:jc w:val="both"/>
              <w:rPr>
                <w:rFonts w:ascii="Arial" w:hAnsi="Arial" w:cs="Arial"/>
                <w:b/>
                <w:bCs/>
                <w:sz w:val="19"/>
                <w:szCs w:val="19"/>
                <w:lang w:eastAsia="sl-SI"/>
              </w:rPr>
            </w:pPr>
            <w:r w:rsidRPr="004551B5">
              <w:rPr>
                <w:rFonts w:ascii="Arial" w:hAnsi="Arial" w:cs="Arial"/>
                <w:b/>
                <w:bCs/>
                <w:sz w:val="19"/>
                <w:szCs w:val="19"/>
                <w:lang w:eastAsia="sl-SI"/>
              </w:rPr>
              <w:t xml:space="preserve">13.2. Izjava o seznanitvi in pridobitvi </w:t>
            </w:r>
            <w:r w:rsidR="007073CE">
              <w:rPr>
                <w:rFonts w:ascii="Arial" w:hAnsi="Arial" w:cs="Arial"/>
                <w:b/>
                <w:bCs/>
                <w:sz w:val="19"/>
                <w:szCs w:val="19"/>
                <w:lang w:eastAsia="sl-SI"/>
              </w:rPr>
              <w:t>soglasja</w:t>
            </w:r>
            <w:r w:rsidRPr="004551B5">
              <w:rPr>
                <w:rFonts w:ascii="Arial" w:hAnsi="Arial" w:cs="Arial"/>
                <w:b/>
                <w:bCs/>
                <w:sz w:val="19"/>
                <w:szCs w:val="19"/>
                <w:lang w:eastAsia="sl-SI"/>
              </w:rPr>
              <w:t xml:space="preserve"> za obdelavo osebnih podatkov</w:t>
            </w:r>
          </w:p>
          <w:p w14:paraId="4CE352A9" w14:textId="77777777" w:rsidR="004551B5" w:rsidRDefault="004551B5" w:rsidP="004551B5">
            <w:pPr>
              <w:autoSpaceDE w:val="0"/>
              <w:autoSpaceDN w:val="0"/>
              <w:adjustRightInd w:val="0"/>
              <w:jc w:val="both"/>
              <w:rPr>
                <w:rFonts w:ascii="Arial" w:hAnsi="Arial" w:cs="Arial"/>
                <w:b/>
                <w:bCs/>
                <w:sz w:val="19"/>
                <w:szCs w:val="19"/>
                <w:lang w:eastAsia="sl-SI"/>
              </w:rPr>
            </w:pPr>
          </w:p>
          <w:p w14:paraId="00C1C054" w14:textId="2A4BF80D" w:rsidR="004551B5" w:rsidRPr="004551B5" w:rsidRDefault="004551B5" w:rsidP="004551B5">
            <w:pPr>
              <w:autoSpaceDE w:val="0"/>
              <w:autoSpaceDN w:val="0"/>
              <w:adjustRightInd w:val="0"/>
              <w:jc w:val="both"/>
              <w:rPr>
                <w:rFonts w:ascii="Arial" w:hAnsi="Arial" w:cs="Arial"/>
                <w:sz w:val="19"/>
                <w:szCs w:val="19"/>
                <w:lang w:eastAsia="sl-SI"/>
              </w:rPr>
            </w:pPr>
            <w:r w:rsidRPr="004551B5">
              <w:rPr>
                <w:rFonts w:ascii="Arial" w:hAnsi="Arial" w:cs="Arial"/>
                <w:sz w:val="19"/>
                <w:szCs w:val="19"/>
                <w:lang w:eastAsia="sl-SI"/>
              </w:rPr>
              <w:t>Izjavljamo, da:</w:t>
            </w:r>
          </w:p>
          <w:p w14:paraId="6DC52E72" w14:textId="44D3A51F" w:rsidR="006A639B" w:rsidRPr="004F55FB" w:rsidRDefault="006A639B" w:rsidP="006A639B">
            <w:pPr>
              <w:pStyle w:val="Style2"/>
              <w:numPr>
                <w:ilvl w:val="0"/>
                <w:numId w:val="33"/>
              </w:numPr>
              <w:suppressAutoHyphens w:val="0"/>
              <w:jc w:val="both"/>
              <w:rPr>
                <w:rStyle w:val="cf01"/>
                <w:rFonts w:ascii="Arial" w:hAnsi="Arial" w:cs="Arial"/>
                <w:sz w:val="19"/>
                <w:szCs w:val="19"/>
              </w:rPr>
            </w:pPr>
            <w:r w:rsidRPr="004F55FB">
              <w:rPr>
                <w:rStyle w:val="cf01"/>
                <w:rFonts w:ascii="Arial" w:hAnsi="Arial" w:cs="Arial"/>
                <w:sz w:val="19"/>
                <w:szCs w:val="19"/>
              </w:rPr>
              <w:t xml:space="preserve">smo seznanjeni s Prilogo </w:t>
            </w:r>
            <w:r w:rsidR="004551B5">
              <w:rPr>
                <w:rStyle w:val="cf01"/>
                <w:rFonts w:ascii="Arial" w:hAnsi="Arial" w:cs="Arial"/>
                <w:sz w:val="19"/>
                <w:szCs w:val="19"/>
              </w:rPr>
              <w:t>5</w:t>
            </w:r>
            <w:r w:rsidR="00AA3BF7">
              <w:rPr>
                <w:rStyle w:val="cf01"/>
                <w:rFonts w:ascii="Arial" w:hAnsi="Arial" w:cs="Arial"/>
                <w:sz w:val="19"/>
                <w:szCs w:val="19"/>
              </w:rPr>
              <w:t xml:space="preserve"> </w:t>
            </w:r>
            <w:r w:rsidRPr="004F55FB">
              <w:rPr>
                <w:rStyle w:val="cf01"/>
                <w:rFonts w:ascii="Arial" w:hAnsi="Arial" w:cs="Arial"/>
                <w:sz w:val="19"/>
                <w:szCs w:val="19"/>
              </w:rPr>
              <w:t xml:space="preserve">Varovanje osebnih podatkov na ravni izvedbe javnega razpisa </w:t>
            </w:r>
            <w:r w:rsidR="00CC4626" w:rsidRPr="004F55FB">
              <w:rPr>
                <w:rFonts w:ascii="Arial" w:hAnsi="Arial" w:cs="Arial"/>
                <w:sz w:val="19"/>
                <w:szCs w:val="19"/>
                <w:lang w:eastAsia="sl-SI"/>
              </w:rPr>
              <w:t>Bolničar – negovalec 2024-2026</w:t>
            </w:r>
            <w:r w:rsidRPr="004F55FB">
              <w:rPr>
                <w:rStyle w:val="cf01"/>
                <w:rFonts w:ascii="Arial" w:hAnsi="Arial" w:cs="Arial"/>
                <w:sz w:val="19"/>
                <w:szCs w:val="19"/>
              </w:rPr>
              <w:t xml:space="preserve">, ki velja za obdelavo vseh osebnih podatkov v povezavi z javnim razpisom </w:t>
            </w:r>
            <w:r w:rsidR="00CC4626" w:rsidRPr="004F55FB">
              <w:rPr>
                <w:rFonts w:ascii="Arial" w:hAnsi="Arial" w:cs="Arial"/>
                <w:sz w:val="19"/>
                <w:szCs w:val="19"/>
                <w:lang w:eastAsia="sl-SI"/>
              </w:rPr>
              <w:t xml:space="preserve">Bolničar – negovalec 2024-2026 </w:t>
            </w:r>
            <w:r w:rsidRPr="004F55FB">
              <w:rPr>
                <w:rStyle w:val="cf01"/>
                <w:rFonts w:ascii="Arial" w:hAnsi="Arial" w:cs="Arial"/>
                <w:sz w:val="19"/>
                <w:szCs w:val="19"/>
              </w:rPr>
              <w:t xml:space="preserve">in smo z njo seznanili vse sodelujoče osebe pri prijavljenem projektu, katerih osebne podatke posredujemo na javni razpis </w:t>
            </w:r>
            <w:r w:rsidR="00CC4626" w:rsidRPr="004F55FB">
              <w:rPr>
                <w:rFonts w:ascii="Arial" w:hAnsi="Arial" w:cs="Arial"/>
                <w:sz w:val="19"/>
                <w:szCs w:val="19"/>
                <w:lang w:eastAsia="sl-SI"/>
              </w:rPr>
              <w:t>Bolničar – negovalec 2024-2026</w:t>
            </w:r>
            <w:r w:rsidRPr="004F55FB">
              <w:rPr>
                <w:rStyle w:val="cf01"/>
                <w:rFonts w:ascii="Arial" w:hAnsi="Arial" w:cs="Arial"/>
                <w:sz w:val="19"/>
                <w:szCs w:val="19"/>
              </w:rPr>
              <w:t>. Posebej smo jih seznanili s tem, da se bodo njihovi osebni podatki, če bo prijavljeni projekt izbran in bo zanj sklenjena pogodba o sofinanciranju, zbirali, obdelovali in shranjevali:</w:t>
            </w:r>
          </w:p>
          <w:p w14:paraId="4093C76C" w14:textId="77777777" w:rsidR="006A639B" w:rsidRPr="004F55FB" w:rsidRDefault="006A639B" w:rsidP="006A639B">
            <w:pPr>
              <w:pStyle w:val="Pripombabesedilo"/>
              <w:numPr>
                <w:ilvl w:val="0"/>
                <w:numId w:val="39"/>
              </w:numPr>
              <w:jc w:val="both"/>
              <w:rPr>
                <w:rFonts w:ascii="Arial" w:hAnsi="Arial" w:cs="Arial"/>
                <w:sz w:val="19"/>
                <w:szCs w:val="19"/>
              </w:rPr>
            </w:pPr>
            <w:r w:rsidRPr="004F55FB">
              <w:rPr>
                <w:rFonts w:ascii="Arial" w:hAnsi="Arial" w:cs="Arial"/>
                <w:sz w:val="19"/>
                <w:szCs w:val="19"/>
              </w:rPr>
              <w:t>v informacijskem sistemu e-MA2, katerega upravljavec je Ministrstvo za kohezijo in regionalni razvoj;</w:t>
            </w:r>
          </w:p>
          <w:p w14:paraId="00564564" w14:textId="71666993" w:rsidR="006A639B" w:rsidRPr="004F55FB" w:rsidRDefault="006A639B" w:rsidP="006A639B">
            <w:pPr>
              <w:pStyle w:val="pf0"/>
              <w:numPr>
                <w:ilvl w:val="0"/>
                <w:numId w:val="39"/>
              </w:numPr>
              <w:jc w:val="both"/>
              <w:rPr>
                <w:rFonts w:ascii="Arial" w:hAnsi="Arial" w:cs="Arial"/>
                <w:sz w:val="19"/>
                <w:szCs w:val="19"/>
              </w:rPr>
            </w:pPr>
            <w:r w:rsidRPr="004F55FB">
              <w:rPr>
                <w:rStyle w:val="cf01"/>
                <w:rFonts w:ascii="Arial" w:hAnsi="Arial" w:cs="Arial"/>
                <w:sz w:val="19"/>
                <w:szCs w:val="19"/>
              </w:rPr>
              <w:t xml:space="preserve">na Ministrstvu za </w:t>
            </w:r>
            <w:r w:rsidR="00AA3BF7">
              <w:rPr>
                <w:rStyle w:val="cf01"/>
                <w:rFonts w:ascii="Arial" w:hAnsi="Arial" w:cs="Arial"/>
                <w:sz w:val="19"/>
                <w:szCs w:val="19"/>
              </w:rPr>
              <w:t>zdravje</w:t>
            </w:r>
            <w:r w:rsidRPr="004F55FB">
              <w:rPr>
                <w:rStyle w:val="cf01"/>
                <w:rFonts w:ascii="Arial" w:hAnsi="Arial" w:cs="Arial"/>
                <w:sz w:val="19"/>
                <w:szCs w:val="19"/>
              </w:rPr>
              <w:t xml:space="preserve"> v okviru izbora in izvajanja operacije, to pomeni upravljalnih preverjanj in drugega nadzora ter spremljanja in vrednotenja operacije</w:t>
            </w:r>
            <w:r w:rsidR="004551B5">
              <w:rPr>
                <w:rStyle w:val="cf01"/>
                <w:rFonts w:ascii="Arial" w:hAnsi="Arial" w:cs="Arial"/>
                <w:sz w:val="19"/>
                <w:szCs w:val="19"/>
              </w:rPr>
              <w:t>;</w:t>
            </w:r>
          </w:p>
          <w:p w14:paraId="012950BB" w14:textId="0ECB4B3D" w:rsidR="006A639B" w:rsidRDefault="006A639B" w:rsidP="00D93DDA">
            <w:pPr>
              <w:pStyle w:val="pf0"/>
              <w:numPr>
                <w:ilvl w:val="0"/>
                <w:numId w:val="39"/>
              </w:numPr>
              <w:jc w:val="both"/>
              <w:rPr>
                <w:rStyle w:val="cf01"/>
                <w:rFonts w:ascii="Arial" w:hAnsi="Arial" w:cs="Arial"/>
                <w:color w:val="00000A"/>
                <w:sz w:val="19"/>
                <w:szCs w:val="19"/>
              </w:rPr>
            </w:pPr>
            <w:r w:rsidRPr="004F55FB">
              <w:rPr>
                <w:rStyle w:val="cf01"/>
                <w:rFonts w:ascii="Arial" w:hAnsi="Arial" w:cs="Arial"/>
                <w:sz w:val="19"/>
                <w:szCs w:val="19"/>
              </w:rPr>
              <w:t xml:space="preserve">v vlogi upravljavca osebnih podatkov bomo tudi sami zagotovili ustrezno varstvo osebnih podatkov sodelujočih pri projektu in pri kakršnem koli zbiranju, obdelavi in hrambi osebnih podatkov dosledno upoštevali </w:t>
            </w:r>
            <w:r w:rsidRPr="004F55FB">
              <w:rPr>
                <w:rStyle w:val="cf21"/>
                <w:rFonts w:ascii="Arial" w:hAnsi="Arial" w:cs="Arial"/>
                <w:sz w:val="19"/>
                <w:szCs w:val="19"/>
              </w:rPr>
              <w:t xml:space="preserve">Zakon o varstvu osebnih podatkov (Uradni list RS, št. </w:t>
            </w:r>
            <w:r w:rsidRPr="004F55FB">
              <w:rPr>
                <w:rStyle w:val="cf01"/>
                <w:rFonts w:ascii="Arial" w:hAnsi="Arial" w:cs="Arial"/>
                <w:color w:val="00000A"/>
                <w:sz w:val="19"/>
                <w:szCs w:val="19"/>
              </w:rPr>
              <w:t>163/22) in Splošno uredbo o varstvu podatkov (GDPR)</w:t>
            </w:r>
            <w:bookmarkEnd w:id="2"/>
            <w:r w:rsidRPr="004F55FB">
              <w:rPr>
                <w:rStyle w:val="cf01"/>
                <w:rFonts w:ascii="Arial" w:hAnsi="Arial" w:cs="Arial"/>
                <w:color w:val="00000A"/>
                <w:sz w:val="19"/>
                <w:szCs w:val="19"/>
              </w:rPr>
              <w:t>.</w:t>
            </w:r>
          </w:p>
          <w:p w14:paraId="2F61F09F" w14:textId="6D66504E" w:rsidR="004551B5" w:rsidRPr="003D5F34" w:rsidRDefault="003D5F34" w:rsidP="004551B5">
            <w:pPr>
              <w:suppressAutoHyphens w:val="0"/>
              <w:jc w:val="both"/>
              <w:rPr>
                <w:rStyle w:val="cf01"/>
                <w:rFonts w:ascii="Arial" w:hAnsi="Arial" w:cs="Arial"/>
                <w:b/>
                <w:bCs/>
                <w:sz w:val="19"/>
                <w:szCs w:val="19"/>
              </w:rPr>
            </w:pPr>
            <w:r>
              <w:rPr>
                <w:rFonts w:ascii="Arial" w:hAnsi="Arial" w:cs="Arial"/>
                <w:b/>
                <w:bCs/>
                <w:sz w:val="19"/>
                <w:szCs w:val="19"/>
              </w:rPr>
              <w:t>Kot p</w:t>
            </w:r>
            <w:r w:rsidR="004551B5" w:rsidRPr="003D5F34">
              <w:rPr>
                <w:rFonts w:ascii="Arial" w:hAnsi="Arial" w:cs="Arial"/>
                <w:b/>
                <w:bCs/>
                <w:sz w:val="19"/>
                <w:szCs w:val="19"/>
              </w:rPr>
              <w:t>rijavitelj na javnem razpisu Bolničar – negovalec 2024-2026 izjavljam</w:t>
            </w:r>
            <w:r>
              <w:rPr>
                <w:rFonts w:ascii="Arial" w:hAnsi="Arial" w:cs="Arial"/>
                <w:b/>
                <w:bCs/>
                <w:sz w:val="19"/>
                <w:szCs w:val="19"/>
              </w:rPr>
              <w:t>o</w:t>
            </w:r>
            <w:r w:rsidR="004551B5" w:rsidRPr="003D5F34">
              <w:rPr>
                <w:rFonts w:ascii="Arial" w:hAnsi="Arial" w:cs="Arial"/>
                <w:b/>
                <w:bCs/>
                <w:sz w:val="19"/>
                <w:szCs w:val="19"/>
              </w:rPr>
              <w:t>, da s</w:t>
            </w:r>
            <w:r>
              <w:rPr>
                <w:rFonts w:ascii="Arial" w:hAnsi="Arial" w:cs="Arial"/>
                <w:b/>
                <w:bCs/>
                <w:sz w:val="19"/>
                <w:szCs w:val="19"/>
              </w:rPr>
              <w:t>mo</w:t>
            </w:r>
            <w:r w:rsidR="004551B5" w:rsidRPr="003D5F34">
              <w:rPr>
                <w:rFonts w:ascii="Arial" w:hAnsi="Arial" w:cs="Arial"/>
                <w:b/>
                <w:bCs/>
                <w:sz w:val="19"/>
                <w:szCs w:val="19"/>
              </w:rPr>
              <w:t xml:space="preserve"> </w:t>
            </w:r>
            <w:r w:rsidR="001F01C2" w:rsidRPr="003D5F34">
              <w:rPr>
                <w:rStyle w:val="cf01"/>
                <w:rFonts w:ascii="Arial" w:hAnsi="Arial" w:cs="Arial"/>
                <w:b/>
                <w:bCs/>
                <w:sz w:val="19"/>
                <w:szCs w:val="19"/>
              </w:rPr>
              <w:t xml:space="preserve">glede </w:t>
            </w:r>
            <w:r w:rsidR="005B268C" w:rsidRPr="003D5F34">
              <w:rPr>
                <w:rStyle w:val="cf01"/>
                <w:rFonts w:ascii="Arial" w:hAnsi="Arial" w:cs="Arial"/>
                <w:b/>
                <w:bCs/>
                <w:sz w:val="19"/>
                <w:szCs w:val="19"/>
              </w:rPr>
              <w:t xml:space="preserve">pridobivanja, evidentiranja, </w:t>
            </w:r>
            <w:r w:rsidR="001F01C2" w:rsidRPr="003D5F34">
              <w:rPr>
                <w:rStyle w:val="cf01"/>
                <w:rFonts w:ascii="Arial" w:hAnsi="Arial" w:cs="Arial"/>
                <w:b/>
                <w:bCs/>
                <w:sz w:val="19"/>
                <w:szCs w:val="19"/>
              </w:rPr>
              <w:t>obdelave</w:t>
            </w:r>
            <w:r w:rsidR="005B268C" w:rsidRPr="003D5F34">
              <w:rPr>
                <w:rStyle w:val="cf01"/>
                <w:rFonts w:ascii="Arial" w:hAnsi="Arial" w:cs="Arial"/>
                <w:b/>
                <w:bCs/>
                <w:sz w:val="19"/>
                <w:szCs w:val="19"/>
              </w:rPr>
              <w:t xml:space="preserve"> in hrambe</w:t>
            </w:r>
            <w:r w:rsidR="001F01C2" w:rsidRPr="003D5F34">
              <w:rPr>
                <w:rStyle w:val="cf01"/>
                <w:rFonts w:ascii="Arial" w:hAnsi="Arial" w:cs="Arial"/>
                <w:b/>
                <w:bCs/>
                <w:sz w:val="19"/>
                <w:szCs w:val="19"/>
              </w:rPr>
              <w:t xml:space="preserve"> osebnih podatkov</w:t>
            </w:r>
            <w:r w:rsidR="001F01C2" w:rsidRPr="003D5F34">
              <w:rPr>
                <w:rFonts w:ascii="Arial" w:hAnsi="Arial" w:cs="Arial"/>
                <w:b/>
                <w:bCs/>
                <w:sz w:val="19"/>
                <w:szCs w:val="19"/>
              </w:rPr>
              <w:t xml:space="preserve"> </w:t>
            </w:r>
            <w:r w:rsidR="004551B5" w:rsidRPr="003D5F34">
              <w:rPr>
                <w:rFonts w:ascii="Arial" w:hAnsi="Arial" w:cs="Arial"/>
                <w:b/>
                <w:bCs/>
                <w:sz w:val="19"/>
                <w:szCs w:val="19"/>
              </w:rPr>
              <w:t>seznan</w:t>
            </w:r>
            <w:r w:rsidR="001F01C2" w:rsidRPr="003D5F34">
              <w:rPr>
                <w:rFonts w:ascii="Arial" w:hAnsi="Arial" w:cs="Arial"/>
                <w:b/>
                <w:bCs/>
                <w:sz w:val="19"/>
                <w:szCs w:val="19"/>
              </w:rPr>
              <w:t xml:space="preserve">ili in pridobili </w:t>
            </w:r>
            <w:r w:rsidR="0016710E">
              <w:rPr>
                <w:rFonts w:ascii="Arial" w:hAnsi="Arial" w:cs="Arial"/>
                <w:b/>
                <w:bCs/>
                <w:sz w:val="19"/>
                <w:szCs w:val="19"/>
              </w:rPr>
              <w:t>soglasje</w:t>
            </w:r>
            <w:r w:rsidR="001F01C2" w:rsidRPr="003D5F34">
              <w:rPr>
                <w:rFonts w:ascii="Arial" w:hAnsi="Arial" w:cs="Arial"/>
                <w:b/>
                <w:bCs/>
                <w:sz w:val="19"/>
                <w:szCs w:val="19"/>
              </w:rPr>
              <w:t xml:space="preserve"> </w:t>
            </w:r>
            <w:r w:rsidR="005B268C" w:rsidRPr="003D5F34">
              <w:rPr>
                <w:rFonts w:ascii="Arial" w:hAnsi="Arial" w:cs="Arial"/>
                <w:b/>
                <w:bCs/>
                <w:sz w:val="19"/>
                <w:szCs w:val="19"/>
              </w:rPr>
              <w:t xml:space="preserve">za pridobitev, evidentiranje, obdelavo in hrambo </w:t>
            </w:r>
            <w:r w:rsidR="001F01C2" w:rsidRPr="003D5F34">
              <w:rPr>
                <w:rFonts w:ascii="Arial" w:hAnsi="Arial" w:cs="Arial"/>
                <w:b/>
                <w:bCs/>
                <w:sz w:val="19"/>
                <w:szCs w:val="19"/>
              </w:rPr>
              <w:t xml:space="preserve">vseh sodelujočih, </w:t>
            </w:r>
            <w:r w:rsidR="001F01C2" w:rsidRPr="003D5F34">
              <w:rPr>
                <w:rStyle w:val="cf01"/>
                <w:rFonts w:ascii="Arial" w:hAnsi="Arial" w:cs="Arial"/>
                <w:b/>
                <w:bCs/>
                <w:sz w:val="19"/>
                <w:szCs w:val="19"/>
              </w:rPr>
              <w:t>katerih osebne podatke posredujem</w:t>
            </w:r>
            <w:r>
              <w:rPr>
                <w:rStyle w:val="cf01"/>
                <w:rFonts w:ascii="Arial" w:hAnsi="Arial" w:cs="Arial"/>
                <w:b/>
                <w:bCs/>
                <w:sz w:val="19"/>
                <w:szCs w:val="19"/>
              </w:rPr>
              <w:t>o</w:t>
            </w:r>
            <w:r w:rsidR="001F01C2" w:rsidRPr="003D5F34">
              <w:rPr>
                <w:rStyle w:val="cf01"/>
                <w:rFonts w:ascii="Arial" w:hAnsi="Arial" w:cs="Arial"/>
                <w:b/>
                <w:bCs/>
                <w:sz w:val="19"/>
                <w:szCs w:val="19"/>
              </w:rPr>
              <w:t xml:space="preserve"> na javni razpis </w:t>
            </w:r>
            <w:r w:rsidR="001F01C2" w:rsidRPr="003D5F34">
              <w:rPr>
                <w:rFonts w:ascii="Arial" w:hAnsi="Arial" w:cs="Arial"/>
                <w:b/>
                <w:bCs/>
                <w:sz w:val="19"/>
                <w:szCs w:val="19"/>
                <w:lang w:eastAsia="sl-SI"/>
              </w:rPr>
              <w:t>Bolničar – negovalec 2024-2026</w:t>
            </w:r>
            <w:r w:rsidR="001F01C2" w:rsidRPr="003D5F34">
              <w:rPr>
                <w:rStyle w:val="cf01"/>
                <w:rFonts w:ascii="Arial" w:hAnsi="Arial" w:cs="Arial"/>
                <w:b/>
                <w:bCs/>
                <w:sz w:val="19"/>
                <w:szCs w:val="19"/>
              </w:rPr>
              <w:t>.</w:t>
            </w:r>
          </w:p>
          <w:p w14:paraId="191AEBD5" w14:textId="77777777" w:rsidR="004551B5" w:rsidRPr="004551B5" w:rsidRDefault="004551B5" w:rsidP="004551B5">
            <w:pPr>
              <w:suppressAutoHyphens w:val="0"/>
              <w:jc w:val="both"/>
              <w:rPr>
                <w:rFonts w:ascii="Arial" w:hAnsi="Arial" w:cs="Arial"/>
                <w:b/>
                <w:bCs/>
                <w:sz w:val="19"/>
                <w:szCs w:val="19"/>
              </w:rPr>
            </w:pPr>
          </w:p>
          <w:p w14:paraId="290AD7DF" w14:textId="4B9C3C82" w:rsidR="006A639B" w:rsidRPr="004F55FB" w:rsidRDefault="006A639B" w:rsidP="00D93DDA">
            <w:pPr>
              <w:suppressAutoHyphens w:val="0"/>
              <w:jc w:val="both"/>
              <w:rPr>
                <w:rFonts w:ascii="Arial" w:hAnsi="Arial" w:cs="Arial"/>
                <w:b/>
                <w:bCs/>
                <w:sz w:val="19"/>
                <w:szCs w:val="19"/>
              </w:rPr>
            </w:pPr>
            <w:r w:rsidRPr="004F55FB">
              <w:rPr>
                <w:rFonts w:ascii="Arial" w:hAnsi="Arial" w:cs="Arial"/>
                <w:b/>
                <w:bCs/>
                <w:sz w:val="19"/>
                <w:szCs w:val="19"/>
              </w:rPr>
              <w:t>1</w:t>
            </w:r>
            <w:r w:rsidR="0034326A" w:rsidRPr="004F55FB">
              <w:rPr>
                <w:rFonts w:ascii="Arial" w:hAnsi="Arial" w:cs="Arial"/>
                <w:b/>
                <w:bCs/>
                <w:sz w:val="19"/>
                <w:szCs w:val="19"/>
              </w:rPr>
              <w:t>3</w:t>
            </w:r>
            <w:r w:rsidRPr="004F55FB">
              <w:rPr>
                <w:rFonts w:ascii="Arial" w:hAnsi="Arial" w:cs="Arial"/>
                <w:b/>
                <w:bCs/>
                <w:sz w:val="19"/>
                <w:szCs w:val="19"/>
              </w:rPr>
              <w:t xml:space="preserve">.3. Izjave o izpolnjevanju dodatnih zahtev v primeru izbora projekta za prijavitelja </w:t>
            </w:r>
          </w:p>
          <w:p w14:paraId="200859DC" w14:textId="77777777" w:rsidR="006A639B" w:rsidRPr="004F55FB" w:rsidRDefault="006A639B" w:rsidP="00D93DDA">
            <w:pPr>
              <w:suppressAutoHyphens w:val="0"/>
              <w:jc w:val="both"/>
              <w:rPr>
                <w:rFonts w:ascii="Arial" w:hAnsi="Arial" w:cs="Arial"/>
                <w:sz w:val="19"/>
                <w:szCs w:val="19"/>
              </w:rPr>
            </w:pPr>
          </w:p>
          <w:p w14:paraId="44D57883" w14:textId="0B4C12EF" w:rsidR="006A639B" w:rsidRPr="004F55FB" w:rsidRDefault="006A639B" w:rsidP="00830AAF">
            <w:pPr>
              <w:autoSpaceDE w:val="0"/>
              <w:autoSpaceDN w:val="0"/>
              <w:adjustRightInd w:val="0"/>
              <w:rPr>
                <w:rFonts w:ascii="Arial" w:hAnsi="Arial" w:cs="Arial"/>
                <w:sz w:val="19"/>
                <w:szCs w:val="19"/>
              </w:rPr>
            </w:pPr>
            <w:r w:rsidRPr="004F55FB">
              <w:rPr>
                <w:rFonts w:ascii="Arial" w:hAnsi="Arial" w:cs="Arial"/>
                <w:sz w:val="19"/>
                <w:szCs w:val="19"/>
                <w:lang w:eastAsia="sl-SI"/>
              </w:rPr>
              <w:t>Izjavljamo, da:</w:t>
            </w:r>
          </w:p>
          <w:p w14:paraId="4C7D1168" w14:textId="29FFE24B" w:rsidR="006A639B" w:rsidRPr="004F55FB" w:rsidRDefault="006A639B" w:rsidP="006A639B">
            <w:pPr>
              <w:pStyle w:val="Style2"/>
              <w:numPr>
                <w:ilvl w:val="0"/>
                <w:numId w:val="36"/>
              </w:numPr>
              <w:suppressAutoHyphens w:val="0"/>
              <w:jc w:val="both"/>
              <w:rPr>
                <w:rFonts w:ascii="Arial" w:hAnsi="Arial" w:cs="Arial"/>
                <w:sz w:val="19"/>
                <w:szCs w:val="19"/>
              </w:rPr>
            </w:pPr>
            <w:r w:rsidRPr="004F55FB">
              <w:rPr>
                <w:rFonts w:ascii="Arial" w:hAnsi="Arial" w:cs="Arial"/>
                <w:sz w:val="19"/>
                <w:szCs w:val="19"/>
              </w:rPr>
              <w:t xml:space="preserve">bo strokovni aktiv pri prijavitelju pred izvedbo obravnaval </w:t>
            </w:r>
            <w:r w:rsidR="00830AAF" w:rsidRPr="004F55FB">
              <w:rPr>
                <w:rFonts w:ascii="Arial" w:hAnsi="Arial" w:cs="Arial"/>
                <w:sz w:val="19"/>
                <w:szCs w:val="19"/>
              </w:rPr>
              <w:t>program</w:t>
            </w:r>
            <w:r w:rsidRPr="004F55FB">
              <w:rPr>
                <w:rFonts w:ascii="Arial" w:hAnsi="Arial" w:cs="Arial"/>
                <w:sz w:val="19"/>
                <w:szCs w:val="19"/>
              </w:rPr>
              <w:t xml:space="preserve">, ki niso javnoveljavni in so načrtovani v okviru </w:t>
            </w:r>
            <w:r w:rsidR="00830AAF" w:rsidRPr="004F55FB">
              <w:rPr>
                <w:rFonts w:ascii="Arial" w:hAnsi="Arial" w:cs="Arial"/>
                <w:sz w:val="19"/>
                <w:szCs w:val="19"/>
              </w:rPr>
              <w:t>projekta,</w:t>
            </w:r>
            <w:r w:rsidRPr="004F55FB">
              <w:rPr>
                <w:rFonts w:ascii="Arial" w:hAnsi="Arial" w:cs="Arial"/>
                <w:sz w:val="19"/>
                <w:szCs w:val="19"/>
              </w:rPr>
              <w:t xml:space="preserve"> ter izdal izjave strokovnega aktiva o ustreznosti izobraževalnega programa;</w:t>
            </w:r>
          </w:p>
          <w:p w14:paraId="7511981F" w14:textId="707A58B9" w:rsidR="006A639B" w:rsidRPr="004F55FB" w:rsidRDefault="0034326A" w:rsidP="0034326A">
            <w:pPr>
              <w:pStyle w:val="Odstavekseznama"/>
              <w:numPr>
                <w:ilvl w:val="0"/>
                <w:numId w:val="36"/>
              </w:numPr>
              <w:jc w:val="both"/>
              <w:rPr>
                <w:rFonts w:ascii="Arial" w:hAnsi="Arial" w:cs="Arial"/>
                <w:sz w:val="19"/>
                <w:szCs w:val="19"/>
                <w:lang w:val="sl-SI"/>
              </w:rPr>
            </w:pPr>
            <w:r w:rsidRPr="004F55FB">
              <w:rPr>
                <w:rFonts w:ascii="Arial" w:hAnsi="Arial" w:cs="Arial"/>
                <w:sz w:val="19"/>
                <w:szCs w:val="19"/>
                <w:lang w:val="sl-SI"/>
              </w:rPr>
              <w:t xml:space="preserve">bo </w:t>
            </w:r>
            <w:r w:rsidR="004F55FB" w:rsidRPr="004F55FB">
              <w:rPr>
                <w:rFonts w:ascii="Arial" w:hAnsi="Arial" w:cs="Arial"/>
                <w:sz w:val="19"/>
                <w:szCs w:val="19"/>
              </w:rPr>
              <w:t xml:space="preserve">prijavitelj </w:t>
            </w:r>
            <w:r w:rsidR="006A639B" w:rsidRPr="004F55FB">
              <w:rPr>
                <w:rFonts w:ascii="Arial" w:hAnsi="Arial" w:cs="Arial"/>
                <w:sz w:val="19"/>
                <w:szCs w:val="19"/>
              </w:rPr>
              <w:t>v obdobju izvajanja operacije izve</w:t>
            </w:r>
            <w:r w:rsidRPr="004F55FB">
              <w:rPr>
                <w:rFonts w:ascii="Arial" w:hAnsi="Arial" w:cs="Arial"/>
                <w:sz w:val="19"/>
                <w:szCs w:val="19"/>
                <w:lang w:val="sl-SI"/>
              </w:rPr>
              <w:t>del</w:t>
            </w:r>
            <w:r w:rsidR="006A639B" w:rsidRPr="004F55FB">
              <w:rPr>
                <w:rFonts w:ascii="Arial" w:hAnsi="Arial" w:cs="Arial"/>
                <w:sz w:val="19"/>
                <w:szCs w:val="19"/>
              </w:rPr>
              <w:t xml:space="preserve"> </w:t>
            </w:r>
            <w:r w:rsidR="00830AAF" w:rsidRPr="004F55FB">
              <w:rPr>
                <w:rFonts w:ascii="Arial" w:hAnsi="Arial" w:cs="Arial"/>
                <w:sz w:val="19"/>
                <w:szCs w:val="19"/>
                <w:lang w:val="sl-SI"/>
              </w:rPr>
              <w:t>štiri cikle teoretičnega dela usposabljanja</w:t>
            </w:r>
            <w:r w:rsidR="00830AAF" w:rsidRPr="004F55FB">
              <w:rPr>
                <w:rStyle w:val="Sprotnaopomba-sklic"/>
                <w:rFonts w:ascii="Arial" w:hAnsi="Arial" w:cs="Arial"/>
                <w:sz w:val="19"/>
                <w:szCs w:val="19"/>
                <w:lang w:val="sl-SI"/>
              </w:rPr>
              <w:footnoteReference w:id="3"/>
            </w:r>
            <w:r w:rsidR="00830AAF" w:rsidRPr="004F55FB">
              <w:rPr>
                <w:rFonts w:ascii="Arial" w:hAnsi="Arial" w:cs="Arial"/>
                <w:sz w:val="19"/>
                <w:szCs w:val="19"/>
                <w:lang w:val="sl-SI"/>
              </w:rPr>
              <w:t xml:space="preserve"> v obsegu 320 šolskih ur (prvi </w:t>
            </w:r>
            <w:r w:rsidR="00830AAF" w:rsidRPr="004551B5">
              <w:rPr>
                <w:rFonts w:ascii="Arial" w:hAnsi="Arial" w:cs="Arial"/>
                <w:sz w:val="18"/>
                <w:szCs w:val="18"/>
                <w:lang w:val="sl-SI"/>
              </w:rPr>
              <w:t xml:space="preserve">cikel </w:t>
            </w:r>
            <w:r w:rsidR="004551B5" w:rsidRPr="004551B5">
              <w:rPr>
                <w:rFonts w:ascii="Arial" w:hAnsi="Arial" w:cs="Arial"/>
                <w:sz w:val="18"/>
                <w:szCs w:val="18"/>
                <w:lang w:val="sl-SI"/>
              </w:rPr>
              <w:t>p</w:t>
            </w:r>
            <w:r w:rsidR="004551B5" w:rsidRPr="004551B5">
              <w:rPr>
                <w:rFonts w:ascii="Arial" w:hAnsi="Arial" w:cs="Arial"/>
                <w:sz w:val="18"/>
                <w:szCs w:val="18"/>
              </w:rPr>
              <w:t>r</w:t>
            </w:r>
            <w:r w:rsidR="004551B5" w:rsidRPr="004551B5">
              <w:rPr>
                <w:rFonts w:ascii="Arial" w:hAnsi="Arial" w:cs="Arial"/>
                <w:sz w:val="18"/>
                <w:szCs w:val="18"/>
                <w:lang w:val="sl-SI"/>
              </w:rPr>
              <w:t>e</w:t>
            </w:r>
            <w:r w:rsidR="004551B5" w:rsidRPr="004551B5">
              <w:rPr>
                <w:rFonts w:ascii="Arial" w:hAnsi="Arial" w:cs="Arial"/>
                <w:sz w:val="18"/>
                <w:szCs w:val="18"/>
              </w:rPr>
              <w:t>d</w:t>
            </w:r>
            <w:r w:rsidR="004551B5" w:rsidRPr="004551B5">
              <w:rPr>
                <w:rFonts w:ascii="Arial" w:hAnsi="Arial" w:cs="Arial"/>
                <w:sz w:val="18"/>
                <w:szCs w:val="18"/>
                <w:lang w:val="sl-SI"/>
              </w:rPr>
              <w:t>v</w:t>
            </w:r>
            <w:r w:rsidR="004551B5" w:rsidRPr="004551B5">
              <w:rPr>
                <w:rFonts w:ascii="Arial" w:hAnsi="Arial" w:cs="Arial"/>
                <w:sz w:val="18"/>
                <w:szCs w:val="18"/>
              </w:rPr>
              <w:t>i</w:t>
            </w:r>
            <w:r w:rsidR="004551B5" w:rsidRPr="004551B5">
              <w:rPr>
                <w:rFonts w:ascii="Arial" w:hAnsi="Arial" w:cs="Arial"/>
                <w:sz w:val="18"/>
                <w:szCs w:val="18"/>
                <w:lang w:val="sl-SI"/>
              </w:rPr>
              <w:t>d</w:t>
            </w:r>
            <w:r w:rsidR="004551B5" w:rsidRPr="004551B5">
              <w:rPr>
                <w:rFonts w:ascii="Arial" w:hAnsi="Arial" w:cs="Arial"/>
                <w:sz w:val="18"/>
                <w:szCs w:val="18"/>
              </w:rPr>
              <w:t>o</w:t>
            </w:r>
            <w:r w:rsidR="004551B5" w:rsidRPr="004551B5">
              <w:rPr>
                <w:rFonts w:ascii="Arial" w:hAnsi="Arial" w:cs="Arial"/>
                <w:sz w:val="18"/>
                <w:szCs w:val="18"/>
                <w:lang w:val="sl-SI"/>
              </w:rPr>
              <w:t>m</w:t>
            </w:r>
            <w:r w:rsidR="004551B5" w:rsidRPr="004551B5">
              <w:rPr>
                <w:rFonts w:ascii="Arial" w:hAnsi="Arial" w:cs="Arial"/>
                <w:sz w:val="18"/>
                <w:szCs w:val="18"/>
              </w:rPr>
              <w:t>a</w:t>
            </w:r>
            <w:r w:rsidR="004551B5">
              <w:rPr>
                <w:lang w:val="sl-SI"/>
              </w:rPr>
              <w:t xml:space="preserve"> </w:t>
            </w:r>
            <w:r w:rsidR="00830AAF" w:rsidRPr="004F55FB">
              <w:rPr>
                <w:rFonts w:ascii="Arial" w:hAnsi="Arial" w:cs="Arial"/>
                <w:sz w:val="19"/>
                <w:szCs w:val="19"/>
                <w:lang w:val="sl-SI"/>
              </w:rPr>
              <w:t>1. 9. 2024, drugi 1. 3. 2025, tretji 1. 9. 2025 in četrti 1. 3. 2026);</w:t>
            </w:r>
          </w:p>
          <w:p w14:paraId="5F452FE3" w14:textId="50CF7D41" w:rsidR="00830AAF" w:rsidRPr="004F55FB" w:rsidRDefault="0034326A" w:rsidP="0034326A">
            <w:pPr>
              <w:pStyle w:val="Odstavekseznama"/>
              <w:numPr>
                <w:ilvl w:val="0"/>
                <w:numId w:val="36"/>
              </w:numPr>
              <w:jc w:val="both"/>
              <w:rPr>
                <w:rFonts w:ascii="Arial" w:hAnsi="Arial" w:cs="Arial"/>
                <w:sz w:val="19"/>
                <w:szCs w:val="19"/>
                <w:lang w:val="sl-SI"/>
              </w:rPr>
            </w:pPr>
            <w:r w:rsidRPr="004F55FB">
              <w:rPr>
                <w:rFonts w:ascii="Arial" w:hAnsi="Arial" w:cs="Arial"/>
                <w:sz w:val="19"/>
                <w:szCs w:val="19"/>
                <w:lang w:val="sl-SI"/>
              </w:rPr>
              <w:t xml:space="preserve">bo </w:t>
            </w:r>
            <w:r w:rsidR="004F55FB" w:rsidRPr="004F55FB">
              <w:rPr>
                <w:rFonts w:ascii="Arial" w:hAnsi="Arial" w:cs="Arial"/>
                <w:sz w:val="19"/>
                <w:szCs w:val="19"/>
                <w:lang w:val="sl-SI"/>
              </w:rPr>
              <w:t xml:space="preserve">prijavitelj </w:t>
            </w:r>
            <w:r w:rsidR="00830AAF" w:rsidRPr="004F55FB">
              <w:rPr>
                <w:rFonts w:ascii="Arial" w:hAnsi="Arial" w:cs="Arial"/>
                <w:sz w:val="19"/>
                <w:szCs w:val="19"/>
                <w:lang w:val="sl-SI"/>
              </w:rPr>
              <w:t>v obdobju izvajanja operacije ob zaključku cikla izve</w:t>
            </w:r>
            <w:r w:rsidRPr="004F55FB">
              <w:rPr>
                <w:rFonts w:ascii="Arial" w:hAnsi="Arial" w:cs="Arial"/>
                <w:sz w:val="19"/>
                <w:szCs w:val="19"/>
                <w:lang w:val="sl-SI"/>
              </w:rPr>
              <w:t>del</w:t>
            </w:r>
            <w:r w:rsidR="00830AAF" w:rsidRPr="004F55FB">
              <w:rPr>
                <w:rFonts w:ascii="Arial" w:hAnsi="Arial" w:cs="Arial"/>
                <w:sz w:val="19"/>
                <w:szCs w:val="19"/>
                <w:lang w:val="sl-SI"/>
              </w:rPr>
              <w:t xml:space="preserve"> zaključn</w:t>
            </w:r>
            <w:r w:rsidR="00F922B0">
              <w:rPr>
                <w:rFonts w:ascii="Arial" w:hAnsi="Arial" w:cs="Arial"/>
                <w:sz w:val="19"/>
                <w:szCs w:val="19"/>
                <w:lang w:val="sl-SI"/>
              </w:rPr>
              <w:t>o preverjanje znanja udeležencev izobraževalnega programa</w:t>
            </w:r>
            <w:r w:rsidR="00830AAF" w:rsidRPr="004F55FB">
              <w:rPr>
                <w:rFonts w:ascii="Arial" w:hAnsi="Arial" w:cs="Arial"/>
                <w:sz w:val="19"/>
                <w:szCs w:val="19"/>
                <w:lang w:val="sl-SI"/>
              </w:rPr>
              <w:t>;</w:t>
            </w:r>
          </w:p>
          <w:p w14:paraId="6603AB65" w14:textId="1616FD2A" w:rsidR="0034326A" w:rsidRPr="004F55FB" w:rsidRDefault="0034326A" w:rsidP="0034326A">
            <w:pPr>
              <w:pStyle w:val="Odstavekseznama"/>
              <w:numPr>
                <w:ilvl w:val="0"/>
                <w:numId w:val="36"/>
              </w:numPr>
              <w:jc w:val="both"/>
              <w:rPr>
                <w:rFonts w:ascii="Arial" w:hAnsi="Arial" w:cs="Arial"/>
                <w:sz w:val="19"/>
                <w:szCs w:val="19"/>
                <w:lang w:val="sl-SI"/>
              </w:rPr>
            </w:pPr>
            <w:r w:rsidRPr="004F55FB">
              <w:rPr>
                <w:rFonts w:ascii="Arial" w:hAnsi="Arial" w:cs="Arial"/>
                <w:sz w:val="19"/>
                <w:szCs w:val="19"/>
                <w:lang w:val="sl-SI"/>
              </w:rPr>
              <w:t xml:space="preserve">bo </w:t>
            </w:r>
            <w:r w:rsidR="004F55FB" w:rsidRPr="004F55FB">
              <w:rPr>
                <w:rFonts w:ascii="Arial" w:hAnsi="Arial" w:cs="Arial"/>
                <w:sz w:val="19"/>
                <w:szCs w:val="19"/>
                <w:lang w:val="sl-SI"/>
              </w:rPr>
              <w:t xml:space="preserve">prijavitelj </w:t>
            </w:r>
            <w:r w:rsidRPr="004F55FB">
              <w:rPr>
                <w:rFonts w:ascii="Arial" w:hAnsi="Arial" w:cs="Arial"/>
                <w:sz w:val="19"/>
                <w:szCs w:val="19"/>
                <w:lang w:val="sl-SI"/>
              </w:rPr>
              <w:t xml:space="preserve">v obdobju izvajanja operacije zagotovil prostore, pripomočke in literaturo za izvedbo </w:t>
            </w:r>
            <w:r w:rsidR="004F55FB">
              <w:rPr>
                <w:rFonts w:ascii="Arial" w:hAnsi="Arial" w:cs="Arial"/>
                <w:sz w:val="19"/>
                <w:szCs w:val="19"/>
                <w:lang w:val="sl-SI"/>
              </w:rPr>
              <w:t>programa</w:t>
            </w:r>
            <w:r w:rsidRPr="004F55FB">
              <w:rPr>
                <w:rFonts w:ascii="Arial" w:hAnsi="Arial" w:cs="Arial"/>
                <w:sz w:val="19"/>
                <w:szCs w:val="19"/>
                <w:lang w:val="sl-SI"/>
              </w:rPr>
              <w:t xml:space="preserve"> ter udeležencem nudil strokovno in administrativno pomoč</w:t>
            </w:r>
            <w:r w:rsidR="004F55FB">
              <w:rPr>
                <w:rFonts w:ascii="Arial" w:hAnsi="Arial" w:cs="Arial"/>
                <w:sz w:val="19"/>
                <w:szCs w:val="19"/>
                <w:lang w:val="sl-SI"/>
              </w:rPr>
              <w:t>;</w:t>
            </w:r>
          </w:p>
          <w:p w14:paraId="30CC293F" w14:textId="0B385981" w:rsidR="006A639B" w:rsidRPr="004F55FB" w:rsidRDefault="006A639B" w:rsidP="006A639B">
            <w:pPr>
              <w:pStyle w:val="Style2"/>
              <w:numPr>
                <w:ilvl w:val="0"/>
                <w:numId w:val="36"/>
              </w:numPr>
              <w:suppressAutoHyphens w:val="0"/>
              <w:jc w:val="both"/>
              <w:rPr>
                <w:rFonts w:ascii="Arial" w:hAnsi="Arial" w:cs="Arial"/>
                <w:sz w:val="19"/>
                <w:szCs w:val="19"/>
              </w:rPr>
            </w:pPr>
            <w:r w:rsidRPr="004F55FB">
              <w:rPr>
                <w:rFonts w:ascii="Arial" w:hAnsi="Arial" w:cs="Arial"/>
                <w:iCs/>
                <w:sz w:val="19"/>
                <w:szCs w:val="19"/>
              </w:rPr>
              <w:t xml:space="preserve">se v posamezni izvedbi programa kot upravičen strošek lahko uveljavlja vključitev </w:t>
            </w:r>
            <w:r w:rsidR="0034326A" w:rsidRPr="004F55FB">
              <w:rPr>
                <w:rFonts w:ascii="Arial" w:hAnsi="Arial" w:cs="Arial"/>
                <w:iCs/>
                <w:sz w:val="19"/>
                <w:szCs w:val="19"/>
              </w:rPr>
              <w:t>najmanj 12 in največ 26</w:t>
            </w:r>
            <w:r w:rsidRPr="004F55FB">
              <w:rPr>
                <w:rFonts w:ascii="Arial" w:hAnsi="Arial" w:cs="Arial"/>
                <w:iCs/>
                <w:sz w:val="19"/>
                <w:szCs w:val="19"/>
              </w:rPr>
              <w:t xml:space="preserve"> udeležencev</w:t>
            </w:r>
            <w:r w:rsidR="004F55FB">
              <w:rPr>
                <w:rFonts w:ascii="Arial" w:hAnsi="Arial" w:cs="Arial"/>
                <w:iCs/>
                <w:sz w:val="19"/>
                <w:szCs w:val="19"/>
              </w:rPr>
              <w:t>;</w:t>
            </w:r>
          </w:p>
          <w:p w14:paraId="235715E1" w14:textId="3476CF6F" w:rsidR="006A639B" w:rsidRPr="004F55FB" w:rsidRDefault="006A639B" w:rsidP="006A639B">
            <w:pPr>
              <w:pStyle w:val="Style2"/>
              <w:numPr>
                <w:ilvl w:val="0"/>
                <w:numId w:val="36"/>
              </w:numPr>
              <w:suppressAutoHyphens w:val="0"/>
              <w:jc w:val="both"/>
              <w:rPr>
                <w:rFonts w:ascii="Arial" w:hAnsi="Arial" w:cs="Arial"/>
                <w:sz w:val="19"/>
                <w:szCs w:val="19"/>
              </w:rPr>
            </w:pPr>
            <w:r w:rsidRPr="004F55FB">
              <w:rPr>
                <w:rFonts w:ascii="Arial" w:hAnsi="Arial" w:cs="Arial"/>
                <w:sz w:val="19"/>
                <w:szCs w:val="19"/>
              </w:rPr>
              <w:t>je udeleženec uspešno opravil program, če je njegova prisotnost najmanj 80% ur trajanja programa</w:t>
            </w:r>
            <w:r w:rsidR="0034326A" w:rsidRPr="004F55FB">
              <w:rPr>
                <w:rFonts w:ascii="Arial" w:hAnsi="Arial" w:cs="Arial"/>
                <w:sz w:val="19"/>
                <w:szCs w:val="19"/>
              </w:rPr>
              <w:t xml:space="preserve"> in je uspešno opravil zaključn</w:t>
            </w:r>
            <w:r w:rsidR="00D8031D">
              <w:rPr>
                <w:rFonts w:ascii="Arial" w:hAnsi="Arial" w:cs="Arial"/>
                <w:sz w:val="19"/>
                <w:szCs w:val="19"/>
              </w:rPr>
              <w:t>o preverjanje znanja</w:t>
            </w:r>
            <w:r w:rsidRPr="004F55FB">
              <w:rPr>
                <w:rFonts w:ascii="Arial" w:hAnsi="Arial" w:cs="Arial"/>
                <w:sz w:val="19"/>
                <w:szCs w:val="19"/>
              </w:rPr>
              <w:t xml:space="preserve">; </w:t>
            </w:r>
          </w:p>
          <w:p w14:paraId="5EEF10DC" w14:textId="1FB8F8BC" w:rsidR="006A639B" w:rsidRPr="004F55FB" w:rsidRDefault="006A639B" w:rsidP="006A639B">
            <w:pPr>
              <w:numPr>
                <w:ilvl w:val="0"/>
                <w:numId w:val="36"/>
              </w:numPr>
              <w:spacing w:line="276" w:lineRule="auto"/>
              <w:jc w:val="both"/>
              <w:rPr>
                <w:rFonts w:ascii="Arial" w:hAnsi="Arial" w:cs="Arial"/>
                <w:sz w:val="19"/>
                <w:szCs w:val="19"/>
              </w:rPr>
            </w:pPr>
            <w:r w:rsidRPr="004F55FB">
              <w:rPr>
                <w:rFonts w:ascii="Arial" w:hAnsi="Arial" w:cs="Arial"/>
                <w:sz w:val="19"/>
                <w:szCs w:val="19"/>
              </w:rPr>
              <w:t xml:space="preserve">bo </w:t>
            </w:r>
            <w:r w:rsidR="0034326A" w:rsidRPr="004F55FB">
              <w:rPr>
                <w:rFonts w:ascii="Arial" w:hAnsi="Arial" w:cs="Arial"/>
                <w:sz w:val="19"/>
                <w:szCs w:val="19"/>
              </w:rPr>
              <w:t>prijavitelj</w:t>
            </w:r>
            <w:r w:rsidRPr="004F55FB">
              <w:rPr>
                <w:rFonts w:ascii="Arial" w:hAnsi="Arial" w:cs="Arial"/>
                <w:sz w:val="19"/>
                <w:szCs w:val="19"/>
              </w:rPr>
              <w:t xml:space="preserve"> za namene spremljanja, poročanja in vrednotenja operacije zbirali podatke o udeležencih po Prilogi </w:t>
            </w:r>
            <w:r w:rsidR="00D8031D">
              <w:rPr>
                <w:rFonts w:ascii="Arial" w:hAnsi="Arial" w:cs="Arial"/>
                <w:sz w:val="19"/>
                <w:szCs w:val="19"/>
              </w:rPr>
              <w:t>1A</w:t>
            </w:r>
            <w:r w:rsidR="001F01C2">
              <w:rPr>
                <w:rFonts w:ascii="Arial" w:hAnsi="Arial" w:cs="Arial"/>
                <w:sz w:val="19"/>
                <w:szCs w:val="19"/>
              </w:rPr>
              <w:t xml:space="preserve"> k javnemu razpisu</w:t>
            </w:r>
            <w:r w:rsidRPr="004F55FB">
              <w:rPr>
                <w:rFonts w:ascii="Arial" w:hAnsi="Arial" w:cs="Arial"/>
                <w:sz w:val="19"/>
                <w:szCs w:val="19"/>
              </w:rPr>
              <w:t>, ki je sestavni del razpisne dokumentacije</w:t>
            </w:r>
            <w:r w:rsidR="001F01C2">
              <w:rPr>
                <w:rFonts w:ascii="Arial" w:hAnsi="Arial" w:cs="Arial"/>
                <w:sz w:val="19"/>
                <w:szCs w:val="19"/>
              </w:rPr>
              <w:t xml:space="preserve"> ter</w:t>
            </w:r>
            <w:r w:rsidR="003D5F34">
              <w:rPr>
                <w:rFonts w:ascii="Arial" w:hAnsi="Arial" w:cs="Arial"/>
                <w:sz w:val="19"/>
                <w:szCs w:val="19"/>
              </w:rPr>
              <w:t xml:space="preserve"> po</w:t>
            </w:r>
            <w:r w:rsidR="001F01C2">
              <w:rPr>
                <w:rFonts w:ascii="Arial" w:hAnsi="Arial" w:cs="Arial"/>
                <w:sz w:val="19"/>
                <w:szCs w:val="19"/>
              </w:rPr>
              <w:t xml:space="preserve"> Prilogi A1 k metodologiji.</w:t>
            </w:r>
          </w:p>
          <w:p w14:paraId="1466A3A3" w14:textId="77777777" w:rsidR="006A639B" w:rsidRPr="004F55FB" w:rsidRDefault="006A639B" w:rsidP="00D93DDA">
            <w:pPr>
              <w:suppressAutoHyphens w:val="0"/>
              <w:jc w:val="both"/>
              <w:rPr>
                <w:rFonts w:ascii="Arial" w:hAnsi="Arial" w:cs="Arial"/>
                <w:sz w:val="19"/>
                <w:szCs w:val="19"/>
              </w:rPr>
            </w:pPr>
          </w:p>
          <w:p w14:paraId="40A06447" w14:textId="70931138" w:rsidR="006A639B" w:rsidRPr="004F55FB" w:rsidRDefault="003D5F34" w:rsidP="00D93DDA">
            <w:pPr>
              <w:suppressAutoHyphens w:val="0"/>
              <w:jc w:val="both"/>
              <w:rPr>
                <w:rFonts w:ascii="Arial" w:hAnsi="Arial" w:cs="Arial"/>
                <w:b/>
                <w:bCs/>
                <w:sz w:val="19"/>
                <w:szCs w:val="19"/>
              </w:rPr>
            </w:pPr>
            <w:r>
              <w:rPr>
                <w:rFonts w:ascii="Arial" w:hAnsi="Arial" w:cs="Arial"/>
                <w:b/>
                <w:bCs/>
                <w:sz w:val="19"/>
                <w:szCs w:val="19"/>
              </w:rPr>
              <w:t>Kot p</w:t>
            </w:r>
            <w:r w:rsidR="006A639B" w:rsidRPr="004F55FB">
              <w:rPr>
                <w:rFonts w:ascii="Arial" w:hAnsi="Arial" w:cs="Arial"/>
                <w:b/>
                <w:bCs/>
                <w:sz w:val="19"/>
                <w:szCs w:val="19"/>
              </w:rPr>
              <w:t xml:space="preserve">rijavitelj na javnem razpisu </w:t>
            </w:r>
            <w:r w:rsidR="0034326A" w:rsidRPr="004F55FB">
              <w:rPr>
                <w:rFonts w:ascii="Arial" w:hAnsi="Arial" w:cs="Arial"/>
                <w:b/>
                <w:bCs/>
                <w:sz w:val="19"/>
                <w:szCs w:val="19"/>
              </w:rPr>
              <w:t>Bolničar – negovalec 2024-2026</w:t>
            </w:r>
            <w:r w:rsidR="006A639B" w:rsidRPr="004F55FB">
              <w:rPr>
                <w:rFonts w:ascii="Arial" w:hAnsi="Arial" w:cs="Arial"/>
                <w:b/>
                <w:bCs/>
                <w:sz w:val="19"/>
                <w:szCs w:val="19"/>
              </w:rPr>
              <w:t xml:space="preserve"> izjavljam</w:t>
            </w:r>
            <w:r>
              <w:rPr>
                <w:rFonts w:ascii="Arial" w:hAnsi="Arial" w:cs="Arial"/>
                <w:b/>
                <w:bCs/>
                <w:sz w:val="19"/>
                <w:szCs w:val="19"/>
              </w:rPr>
              <w:t>o</w:t>
            </w:r>
            <w:r w:rsidR="006A639B" w:rsidRPr="004F55FB">
              <w:rPr>
                <w:rFonts w:ascii="Arial" w:hAnsi="Arial" w:cs="Arial"/>
                <w:b/>
                <w:bCs/>
                <w:sz w:val="19"/>
                <w:szCs w:val="19"/>
              </w:rPr>
              <w:t>, da izpolnjujem</w:t>
            </w:r>
            <w:r>
              <w:rPr>
                <w:rFonts w:ascii="Arial" w:hAnsi="Arial" w:cs="Arial"/>
                <w:b/>
                <w:bCs/>
                <w:sz w:val="19"/>
                <w:szCs w:val="19"/>
              </w:rPr>
              <w:t>o</w:t>
            </w:r>
            <w:r w:rsidR="006A639B" w:rsidRPr="004F55FB">
              <w:rPr>
                <w:rFonts w:ascii="Arial" w:hAnsi="Arial" w:cs="Arial"/>
                <w:b/>
                <w:bCs/>
                <w:sz w:val="19"/>
                <w:szCs w:val="19"/>
              </w:rPr>
              <w:t xml:space="preserve"> zgoraj navedene dodatne zahteve v primeru izbora projekta za prijavitelja</w:t>
            </w:r>
            <w:r w:rsidR="0034326A" w:rsidRPr="004F55FB">
              <w:rPr>
                <w:rFonts w:ascii="Arial" w:hAnsi="Arial" w:cs="Arial"/>
                <w:b/>
                <w:bCs/>
                <w:sz w:val="19"/>
                <w:szCs w:val="19"/>
              </w:rPr>
              <w:t>.</w:t>
            </w:r>
          </w:p>
          <w:p w14:paraId="6433DD3E" w14:textId="77777777" w:rsidR="006A639B" w:rsidRPr="004F55FB" w:rsidRDefault="006A639B" w:rsidP="00D93DDA">
            <w:pPr>
              <w:suppressAutoHyphens w:val="0"/>
              <w:jc w:val="both"/>
              <w:rPr>
                <w:rFonts w:ascii="Arial" w:hAnsi="Arial" w:cs="Arial"/>
                <w:sz w:val="19"/>
                <w:szCs w:val="19"/>
              </w:rPr>
            </w:pPr>
          </w:p>
        </w:tc>
      </w:tr>
    </w:tbl>
    <w:p w14:paraId="02E8447B" w14:textId="77777777" w:rsidR="006A639B" w:rsidRDefault="006A639B" w:rsidP="006A639B">
      <w:pPr>
        <w:rPr>
          <w:rFonts w:ascii="Arial" w:hAnsi="Arial" w:cs="Arial"/>
          <w:sz w:val="19"/>
          <w:szCs w:val="19"/>
        </w:rPr>
      </w:pPr>
    </w:p>
    <w:p w14:paraId="3AA42B0F" w14:textId="77777777" w:rsidR="0016710E" w:rsidRDefault="0016710E" w:rsidP="006A639B">
      <w:pPr>
        <w:rPr>
          <w:rFonts w:ascii="Arial" w:hAnsi="Arial" w:cs="Arial"/>
          <w:sz w:val="19"/>
          <w:szCs w:val="19"/>
        </w:rPr>
      </w:pPr>
    </w:p>
    <w:p w14:paraId="5BAA6817" w14:textId="77777777" w:rsidR="0016710E" w:rsidRDefault="0016710E" w:rsidP="006A639B">
      <w:pPr>
        <w:rPr>
          <w:rFonts w:ascii="Arial" w:hAnsi="Arial" w:cs="Arial"/>
          <w:sz w:val="19"/>
          <w:szCs w:val="19"/>
        </w:rPr>
      </w:pPr>
    </w:p>
    <w:p w14:paraId="3E176E97" w14:textId="77777777" w:rsidR="0016710E" w:rsidRDefault="0016710E" w:rsidP="006A639B">
      <w:pPr>
        <w:rPr>
          <w:rFonts w:ascii="Arial" w:hAnsi="Arial" w:cs="Arial"/>
          <w:sz w:val="19"/>
          <w:szCs w:val="19"/>
        </w:rPr>
      </w:pPr>
    </w:p>
    <w:p w14:paraId="5A0CEAF9" w14:textId="77777777" w:rsidR="0016710E" w:rsidRDefault="0016710E" w:rsidP="006A639B">
      <w:pPr>
        <w:rPr>
          <w:rFonts w:ascii="Arial" w:hAnsi="Arial" w:cs="Arial"/>
          <w:sz w:val="19"/>
          <w:szCs w:val="19"/>
        </w:rPr>
      </w:pPr>
    </w:p>
    <w:p w14:paraId="4292A459" w14:textId="77777777" w:rsidR="0016710E" w:rsidRDefault="0016710E" w:rsidP="006A639B">
      <w:pPr>
        <w:rPr>
          <w:rFonts w:ascii="Arial" w:hAnsi="Arial" w:cs="Arial"/>
          <w:sz w:val="19"/>
          <w:szCs w:val="19"/>
        </w:rPr>
      </w:pPr>
    </w:p>
    <w:p w14:paraId="3C57CD5D" w14:textId="77777777" w:rsidR="0016710E" w:rsidRDefault="0016710E" w:rsidP="006A639B">
      <w:pPr>
        <w:rPr>
          <w:rFonts w:ascii="Arial" w:hAnsi="Arial" w:cs="Arial"/>
          <w:sz w:val="19"/>
          <w:szCs w:val="19"/>
        </w:rPr>
      </w:pPr>
    </w:p>
    <w:p w14:paraId="10D9EA03" w14:textId="77777777" w:rsidR="0016710E" w:rsidRDefault="0016710E" w:rsidP="006A639B">
      <w:pPr>
        <w:rPr>
          <w:rFonts w:ascii="Arial" w:hAnsi="Arial" w:cs="Arial"/>
          <w:sz w:val="19"/>
          <w:szCs w:val="19"/>
        </w:rPr>
      </w:pPr>
    </w:p>
    <w:p w14:paraId="15C9CFF4" w14:textId="77777777" w:rsidR="0016710E" w:rsidRDefault="0016710E" w:rsidP="006A639B">
      <w:pPr>
        <w:rPr>
          <w:rFonts w:ascii="Arial" w:hAnsi="Arial" w:cs="Arial"/>
          <w:sz w:val="19"/>
          <w:szCs w:val="19"/>
        </w:rPr>
      </w:pPr>
    </w:p>
    <w:p w14:paraId="5843F553" w14:textId="77777777" w:rsidR="0016710E" w:rsidRDefault="0016710E" w:rsidP="006A639B">
      <w:pPr>
        <w:rPr>
          <w:rFonts w:ascii="Arial" w:hAnsi="Arial" w:cs="Arial"/>
          <w:sz w:val="19"/>
          <w:szCs w:val="19"/>
        </w:rPr>
      </w:pPr>
    </w:p>
    <w:p w14:paraId="7B6BA1CD" w14:textId="77777777" w:rsidR="0016710E" w:rsidRDefault="0016710E" w:rsidP="006A639B">
      <w:pPr>
        <w:rPr>
          <w:rFonts w:ascii="Arial" w:hAnsi="Arial" w:cs="Arial"/>
          <w:sz w:val="19"/>
          <w:szCs w:val="19"/>
        </w:rPr>
      </w:pPr>
    </w:p>
    <w:p w14:paraId="7194D82A" w14:textId="77777777" w:rsidR="0016710E" w:rsidRDefault="0016710E" w:rsidP="006A639B">
      <w:pPr>
        <w:rPr>
          <w:rFonts w:ascii="Arial" w:hAnsi="Arial" w:cs="Arial"/>
          <w:sz w:val="19"/>
          <w:szCs w:val="19"/>
        </w:rPr>
      </w:pPr>
    </w:p>
    <w:p w14:paraId="0531334B" w14:textId="77777777" w:rsidR="0016710E" w:rsidRDefault="0016710E" w:rsidP="006A639B">
      <w:pPr>
        <w:rPr>
          <w:rFonts w:ascii="Arial" w:hAnsi="Arial" w:cs="Arial"/>
          <w:sz w:val="19"/>
          <w:szCs w:val="19"/>
        </w:rPr>
      </w:pPr>
    </w:p>
    <w:p w14:paraId="7D1A8CA7" w14:textId="77777777" w:rsidR="0016710E" w:rsidRDefault="0016710E" w:rsidP="006A639B">
      <w:pPr>
        <w:rPr>
          <w:rFonts w:ascii="Arial" w:hAnsi="Arial" w:cs="Arial"/>
          <w:sz w:val="19"/>
          <w:szCs w:val="19"/>
        </w:rPr>
      </w:pPr>
    </w:p>
    <w:p w14:paraId="1F7031F8" w14:textId="6FD9095B" w:rsidR="006F3223" w:rsidRDefault="006F3223" w:rsidP="006A639B">
      <w:pPr>
        <w:rPr>
          <w:rFonts w:ascii="Arial" w:hAnsi="Arial" w:cs="Arial"/>
          <w:b/>
          <w:bCs/>
          <w:sz w:val="19"/>
          <w:szCs w:val="19"/>
        </w:rPr>
      </w:pPr>
      <w:r w:rsidRPr="006F3223">
        <w:rPr>
          <w:rFonts w:ascii="Arial" w:hAnsi="Arial" w:cs="Arial"/>
          <w:b/>
          <w:bCs/>
          <w:sz w:val="19"/>
          <w:szCs w:val="19"/>
        </w:rPr>
        <w:lastRenderedPageBreak/>
        <w:t>14. Podpis prijavitelja:</w:t>
      </w:r>
    </w:p>
    <w:p w14:paraId="278DF781" w14:textId="77777777" w:rsidR="006F3223" w:rsidRPr="006F3223" w:rsidRDefault="006F3223" w:rsidP="006A639B">
      <w:pPr>
        <w:rPr>
          <w:rFonts w:ascii="Arial" w:hAnsi="Arial" w:cs="Arial"/>
          <w:b/>
          <w:bCs/>
          <w:sz w:val="19"/>
          <w:szCs w:val="19"/>
        </w:rPr>
      </w:pPr>
    </w:p>
    <w:tbl>
      <w:tblPr>
        <w:tblW w:w="10200" w:type="dxa"/>
        <w:jc w:val="center"/>
        <w:tblLayout w:type="fixed"/>
        <w:tblLook w:val="0000" w:firstRow="0" w:lastRow="0" w:firstColumn="0" w:lastColumn="0" w:noHBand="0" w:noVBand="0"/>
      </w:tblPr>
      <w:tblGrid>
        <w:gridCol w:w="3240"/>
        <w:gridCol w:w="3892"/>
        <w:gridCol w:w="3068"/>
      </w:tblGrid>
      <w:tr w:rsidR="006F3223" w:rsidRPr="00116FE9" w14:paraId="35F37C2F" w14:textId="77777777" w:rsidTr="006F3223">
        <w:trPr>
          <w:cantSplit/>
          <w:trHeight w:val="556"/>
          <w:jc w:val="center"/>
        </w:trPr>
        <w:tc>
          <w:tcPr>
            <w:tcW w:w="10200" w:type="dxa"/>
            <w:gridSpan w:val="3"/>
            <w:tcBorders>
              <w:top w:val="single" w:sz="12" w:space="0" w:color="999999"/>
              <w:left w:val="single" w:sz="12" w:space="0" w:color="999999"/>
              <w:bottom w:val="single" w:sz="12" w:space="0" w:color="999999"/>
              <w:right w:val="single" w:sz="12" w:space="0" w:color="999999"/>
            </w:tcBorders>
            <w:shd w:val="clear" w:color="auto" w:fill="FFF2CC"/>
          </w:tcPr>
          <w:p w14:paraId="0379586C" w14:textId="77777777" w:rsidR="006F3223" w:rsidRPr="00116FE9" w:rsidRDefault="006F3223" w:rsidP="00EA38D7">
            <w:pPr>
              <w:snapToGrid w:val="0"/>
              <w:jc w:val="both"/>
              <w:rPr>
                <w:rFonts w:ascii="Arial" w:hAnsi="Arial" w:cs="Arial"/>
                <w:b/>
                <w:sz w:val="19"/>
                <w:szCs w:val="19"/>
              </w:rPr>
            </w:pPr>
          </w:p>
          <w:p w14:paraId="6141E2A7" w14:textId="77777777" w:rsidR="006F3223" w:rsidRPr="00116FE9" w:rsidRDefault="006F3223" w:rsidP="00EA38D7">
            <w:pPr>
              <w:jc w:val="both"/>
              <w:rPr>
                <w:rFonts w:ascii="Arial" w:hAnsi="Arial" w:cs="Arial"/>
                <w:sz w:val="19"/>
                <w:szCs w:val="19"/>
              </w:rPr>
            </w:pPr>
            <w:r w:rsidRPr="00116FE9">
              <w:rPr>
                <w:rFonts w:ascii="Arial" w:hAnsi="Arial" w:cs="Arial"/>
                <w:b/>
                <w:sz w:val="19"/>
                <w:szCs w:val="19"/>
              </w:rPr>
              <w:t xml:space="preserve">Organizacija </w:t>
            </w:r>
            <w:r w:rsidRPr="00116FE9">
              <w:rPr>
                <w:rFonts w:ascii="Arial" w:hAnsi="Arial" w:cs="Arial"/>
                <w:sz w:val="19"/>
                <w:szCs w:val="19"/>
              </w:rPr>
              <w:t xml:space="preserve">(prijavitelj), </w:t>
            </w:r>
            <w:r w:rsidRPr="00116FE9">
              <w:rPr>
                <w:rFonts w:ascii="Arial" w:hAnsi="Arial" w:cs="Arial"/>
                <w:b/>
                <w:sz w:val="19"/>
                <w:szCs w:val="19"/>
              </w:rPr>
              <w:t xml:space="preserve">ki prijavlja </w:t>
            </w:r>
            <w:r>
              <w:rPr>
                <w:rFonts w:ascii="Arial" w:hAnsi="Arial" w:cs="Arial"/>
                <w:b/>
                <w:sz w:val="19"/>
                <w:szCs w:val="19"/>
              </w:rPr>
              <w:t>program</w:t>
            </w:r>
            <w:r w:rsidRPr="00116FE9">
              <w:rPr>
                <w:rFonts w:ascii="Arial" w:hAnsi="Arial" w:cs="Arial"/>
                <w:b/>
                <w:sz w:val="19"/>
                <w:szCs w:val="19"/>
              </w:rPr>
              <w:t>:</w:t>
            </w:r>
          </w:p>
          <w:p w14:paraId="37A0FC15" w14:textId="77777777" w:rsidR="006F3223" w:rsidRPr="00116FE9" w:rsidRDefault="006F3223" w:rsidP="00EA38D7">
            <w:pPr>
              <w:jc w:val="both"/>
              <w:rPr>
                <w:rFonts w:ascii="Arial" w:hAnsi="Arial" w:cs="Arial"/>
                <w:b/>
                <w:sz w:val="19"/>
                <w:szCs w:val="19"/>
              </w:rPr>
            </w:pPr>
          </w:p>
        </w:tc>
      </w:tr>
      <w:tr w:rsidR="006F3223" w:rsidRPr="00116FE9" w14:paraId="0999EE52" w14:textId="77777777" w:rsidTr="006F3223">
        <w:trPr>
          <w:trHeight w:val="746"/>
          <w:jc w:val="center"/>
        </w:trPr>
        <w:tc>
          <w:tcPr>
            <w:tcW w:w="3240" w:type="dxa"/>
            <w:tcBorders>
              <w:top w:val="single" w:sz="12" w:space="0" w:color="999999"/>
              <w:left w:val="single" w:sz="12" w:space="0" w:color="999999"/>
              <w:bottom w:val="single" w:sz="12" w:space="0" w:color="999999"/>
            </w:tcBorders>
            <w:shd w:val="clear" w:color="auto" w:fill="auto"/>
          </w:tcPr>
          <w:p w14:paraId="52BC0774" w14:textId="77777777" w:rsidR="006F3223" w:rsidRPr="00116FE9" w:rsidRDefault="006F3223" w:rsidP="00EA38D7">
            <w:pPr>
              <w:jc w:val="both"/>
              <w:rPr>
                <w:rFonts w:ascii="Arial" w:hAnsi="Arial" w:cs="Arial"/>
                <w:sz w:val="19"/>
                <w:szCs w:val="19"/>
              </w:rPr>
            </w:pPr>
            <w:r w:rsidRPr="00116FE9">
              <w:rPr>
                <w:rFonts w:ascii="Arial" w:hAnsi="Arial" w:cs="Arial"/>
                <w:b/>
                <w:sz w:val="19"/>
                <w:szCs w:val="19"/>
              </w:rPr>
              <w:t>Odgovorna oseba prijavitelja</w:t>
            </w:r>
          </w:p>
          <w:p w14:paraId="1276D9F1" w14:textId="77777777" w:rsidR="006F3223" w:rsidRPr="00116FE9" w:rsidRDefault="006F3223" w:rsidP="00EA38D7">
            <w:pPr>
              <w:jc w:val="both"/>
              <w:rPr>
                <w:rFonts w:ascii="Arial" w:hAnsi="Arial" w:cs="Arial"/>
                <w:sz w:val="19"/>
                <w:szCs w:val="19"/>
              </w:rPr>
            </w:pPr>
            <w:r w:rsidRPr="00116FE9">
              <w:rPr>
                <w:rFonts w:ascii="Arial" w:hAnsi="Arial" w:cs="Arial"/>
                <w:sz w:val="19"/>
                <w:szCs w:val="19"/>
              </w:rPr>
              <w:t>(ime in priimek, funkcija)</w:t>
            </w:r>
          </w:p>
          <w:p w14:paraId="74939C22" w14:textId="77777777" w:rsidR="006F3223" w:rsidRPr="00116FE9" w:rsidRDefault="006F3223" w:rsidP="00EA38D7">
            <w:pPr>
              <w:jc w:val="both"/>
              <w:rPr>
                <w:rFonts w:ascii="Arial" w:hAnsi="Arial" w:cs="Arial"/>
                <w:sz w:val="19"/>
                <w:szCs w:val="19"/>
              </w:rPr>
            </w:pPr>
          </w:p>
          <w:p w14:paraId="5DD9BD49" w14:textId="77777777" w:rsidR="006F3223" w:rsidRPr="00116FE9" w:rsidRDefault="006F3223" w:rsidP="00EA38D7">
            <w:pPr>
              <w:jc w:val="both"/>
              <w:rPr>
                <w:rFonts w:ascii="Arial" w:hAnsi="Arial" w:cs="Arial"/>
                <w:sz w:val="19"/>
                <w:szCs w:val="19"/>
              </w:rPr>
            </w:pPr>
          </w:p>
        </w:tc>
        <w:tc>
          <w:tcPr>
            <w:tcW w:w="3892" w:type="dxa"/>
            <w:tcBorders>
              <w:top w:val="single" w:sz="12" w:space="0" w:color="999999"/>
              <w:left w:val="single" w:sz="12" w:space="0" w:color="999999"/>
              <w:bottom w:val="single" w:sz="12" w:space="0" w:color="999999"/>
            </w:tcBorders>
            <w:shd w:val="clear" w:color="auto" w:fill="auto"/>
          </w:tcPr>
          <w:p w14:paraId="053F79F5" w14:textId="77777777" w:rsidR="006F3223" w:rsidRPr="00116FE9" w:rsidRDefault="006F3223" w:rsidP="00EA38D7">
            <w:pPr>
              <w:jc w:val="both"/>
              <w:rPr>
                <w:rFonts w:ascii="Arial" w:hAnsi="Arial" w:cs="Arial"/>
                <w:sz w:val="19"/>
                <w:szCs w:val="19"/>
              </w:rPr>
            </w:pPr>
          </w:p>
        </w:tc>
        <w:tc>
          <w:tcPr>
            <w:tcW w:w="3068" w:type="dxa"/>
            <w:tcBorders>
              <w:top w:val="single" w:sz="12" w:space="0" w:color="999999"/>
              <w:left w:val="single" w:sz="12" w:space="0" w:color="999999"/>
              <w:bottom w:val="single" w:sz="12" w:space="0" w:color="999999"/>
              <w:right w:val="single" w:sz="12" w:space="0" w:color="999999"/>
            </w:tcBorders>
            <w:shd w:val="clear" w:color="auto" w:fill="auto"/>
          </w:tcPr>
          <w:p w14:paraId="6F3656B6" w14:textId="77777777" w:rsidR="006F3223" w:rsidRPr="00116FE9" w:rsidRDefault="006F3223" w:rsidP="00EA38D7">
            <w:pPr>
              <w:jc w:val="both"/>
              <w:rPr>
                <w:rFonts w:ascii="Arial" w:hAnsi="Arial" w:cs="Arial"/>
                <w:sz w:val="19"/>
                <w:szCs w:val="19"/>
              </w:rPr>
            </w:pPr>
            <w:r w:rsidRPr="00116FE9">
              <w:rPr>
                <w:rFonts w:ascii="Arial" w:hAnsi="Arial" w:cs="Arial"/>
                <w:sz w:val="19"/>
                <w:szCs w:val="19"/>
              </w:rPr>
              <w:t>Podpis:</w:t>
            </w:r>
          </w:p>
          <w:p w14:paraId="12A9727D" w14:textId="77777777" w:rsidR="006F3223" w:rsidRPr="00116FE9" w:rsidRDefault="006F3223" w:rsidP="00EA38D7">
            <w:pPr>
              <w:jc w:val="both"/>
              <w:rPr>
                <w:rFonts w:ascii="Arial" w:hAnsi="Arial" w:cs="Arial"/>
                <w:sz w:val="19"/>
                <w:szCs w:val="19"/>
              </w:rPr>
            </w:pPr>
          </w:p>
        </w:tc>
      </w:tr>
      <w:tr w:rsidR="006F3223" w:rsidRPr="00116FE9" w14:paraId="19DF9C4B" w14:textId="77777777" w:rsidTr="006F3223">
        <w:trPr>
          <w:trHeight w:val="544"/>
          <w:jc w:val="center"/>
        </w:trPr>
        <w:tc>
          <w:tcPr>
            <w:tcW w:w="3240" w:type="dxa"/>
            <w:tcBorders>
              <w:top w:val="single" w:sz="12" w:space="0" w:color="999999"/>
              <w:left w:val="single" w:sz="12" w:space="0" w:color="999999"/>
              <w:bottom w:val="single" w:sz="12" w:space="0" w:color="999999"/>
            </w:tcBorders>
            <w:shd w:val="clear" w:color="auto" w:fill="auto"/>
          </w:tcPr>
          <w:p w14:paraId="71586926" w14:textId="77777777" w:rsidR="006F3223" w:rsidRPr="00116FE9" w:rsidRDefault="006F3223" w:rsidP="00EA38D7">
            <w:pPr>
              <w:jc w:val="both"/>
              <w:rPr>
                <w:rFonts w:ascii="Arial" w:hAnsi="Arial" w:cs="Arial"/>
                <w:sz w:val="19"/>
                <w:szCs w:val="19"/>
              </w:rPr>
            </w:pPr>
            <w:r w:rsidRPr="00116FE9">
              <w:rPr>
                <w:rFonts w:ascii="Arial" w:hAnsi="Arial" w:cs="Arial"/>
                <w:b/>
                <w:sz w:val="19"/>
                <w:szCs w:val="19"/>
              </w:rPr>
              <w:t>Kraj in datum</w:t>
            </w:r>
          </w:p>
          <w:p w14:paraId="67C6BAD5" w14:textId="77777777" w:rsidR="006F3223" w:rsidRPr="00116FE9" w:rsidRDefault="006F3223" w:rsidP="00EA38D7">
            <w:pPr>
              <w:jc w:val="both"/>
              <w:rPr>
                <w:rFonts w:ascii="Arial" w:hAnsi="Arial" w:cs="Arial"/>
                <w:b/>
                <w:sz w:val="19"/>
                <w:szCs w:val="19"/>
              </w:rPr>
            </w:pPr>
          </w:p>
          <w:p w14:paraId="4DFA6A19" w14:textId="77777777" w:rsidR="006F3223" w:rsidRPr="00116FE9" w:rsidRDefault="006F3223" w:rsidP="00EA38D7">
            <w:pPr>
              <w:jc w:val="both"/>
              <w:rPr>
                <w:rFonts w:ascii="Arial" w:hAnsi="Arial" w:cs="Arial"/>
                <w:b/>
                <w:sz w:val="19"/>
                <w:szCs w:val="19"/>
              </w:rPr>
            </w:pPr>
          </w:p>
        </w:tc>
        <w:tc>
          <w:tcPr>
            <w:tcW w:w="6960"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1AC5306E" w14:textId="77777777" w:rsidR="006F3223" w:rsidRPr="00116FE9" w:rsidRDefault="006F3223" w:rsidP="00EA38D7">
            <w:pPr>
              <w:jc w:val="both"/>
              <w:rPr>
                <w:rFonts w:ascii="Arial" w:hAnsi="Arial" w:cs="Arial"/>
                <w:sz w:val="19"/>
                <w:szCs w:val="19"/>
              </w:rPr>
            </w:pPr>
          </w:p>
        </w:tc>
      </w:tr>
      <w:tr w:rsidR="006F3223" w:rsidRPr="00116FE9" w14:paraId="21D22E96" w14:textId="77777777" w:rsidTr="003D5F34">
        <w:trPr>
          <w:trHeight w:val="944"/>
          <w:jc w:val="center"/>
        </w:trPr>
        <w:tc>
          <w:tcPr>
            <w:tcW w:w="3240" w:type="dxa"/>
            <w:tcBorders>
              <w:top w:val="single" w:sz="12" w:space="0" w:color="999999"/>
              <w:left w:val="single" w:sz="12" w:space="0" w:color="999999"/>
              <w:bottom w:val="single" w:sz="12" w:space="0" w:color="999999"/>
            </w:tcBorders>
            <w:shd w:val="clear" w:color="auto" w:fill="auto"/>
          </w:tcPr>
          <w:p w14:paraId="327BA2CB" w14:textId="77777777" w:rsidR="006F3223" w:rsidRPr="00116FE9" w:rsidRDefault="006F3223" w:rsidP="00EA38D7">
            <w:pPr>
              <w:jc w:val="both"/>
              <w:rPr>
                <w:rFonts w:ascii="Arial" w:hAnsi="Arial" w:cs="Arial"/>
                <w:sz w:val="19"/>
                <w:szCs w:val="19"/>
              </w:rPr>
            </w:pPr>
            <w:r w:rsidRPr="00116FE9">
              <w:rPr>
                <w:rFonts w:ascii="Arial" w:hAnsi="Arial" w:cs="Arial"/>
                <w:b/>
                <w:sz w:val="19"/>
                <w:szCs w:val="19"/>
              </w:rPr>
              <w:t xml:space="preserve">Žig organizacije </w:t>
            </w:r>
          </w:p>
          <w:p w14:paraId="4C210C67" w14:textId="77777777" w:rsidR="006F3223" w:rsidRPr="00116FE9" w:rsidRDefault="006F3223" w:rsidP="00EA38D7">
            <w:pPr>
              <w:jc w:val="both"/>
              <w:rPr>
                <w:rFonts w:ascii="Arial" w:hAnsi="Arial" w:cs="Arial"/>
                <w:b/>
                <w:sz w:val="19"/>
                <w:szCs w:val="19"/>
              </w:rPr>
            </w:pPr>
          </w:p>
          <w:p w14:paraId="2AE5B046" w14:textId="77777777" w:rsidR="006F3223" w:rsidRPr="00116FE9" w:rsidRDefault="006F3223" w:rsidP="00EA38D7">
            <w:pPr>
              <w:jc w:val="both"/>
              <w:rPr>
                <w:rFonts w:ascii="Arial" w:hAnsi="Arial" w:cs="Arial"/>
                <w:b/>
                <w:sz w:val="19"/>
                <w:szCs w:val="19"/>
              </w:rPr>
            </w:pPr>
          </w:p>
          <w:p w14:paraId="48A833A3" w14:textId="77777777" w:rsidR="006F3223" w:rsidRPr="00116FE9" w:rsidRDefault="006F3223" w:rsidP="00EA38D7">
            <w:pPr>
              <w:jc w:val="both"/>
              <w:rPr>
                <w:rFonts w:ascii="Arial" w:hAnsi="Arial" w:cs="Arial"/>
                <w:b/>
                <w:sz w:val="19"/>
                <w:szCs w:val="19"/>
              </w:rPr>
            </w:pPr>
          </w:p>
          <w:p w14:paraId="77D1D59E" w14:textId="77777777" w:rsidR="006F3223" w:rsidRPr="00116FE9" w:rsidRDefault="006F3223" w:rsidP="00EA38D7">
            <w:pPr>
              <w:jc w:val="both"/>
              <w:rPr>
                <w:rFonts w:ascii="Arial" w:hAnsi="Arial" w:cs="Arial"/>
                <w:b/>
                <w:sz w:val="19"/>
                <w:szCs w:val="19"/>
              </w:rPr>
            </w:pPr>
          </w:p>
          <w:p w14:paraId="47FD13B2" w14:textId="77777777" w:rsidR="006F3223" w:rsidRPr="00116FE9" w:rsidRDefault="006F3223" w:rsidP="00EA38D7">
            <w:pPr>
              <w:jc w:val="both"/>
              <w:rPr>
                <w:rFonts w:ascii="Arial" w:hAnsi="Arial" w:cs="Arial"/>
                <w:b/>
                <w:sz w:val="19"/>
                <w:szCs w:val="19"/>
              </w:rPr>
            </w:pPr>
          </w:p>
        </w:tc>
        <w:tc>
          <w:tcPr>
            <w:tcW w:w="6960"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52E972E6" w14:textId="77777777" w:rsidR="006F3223" w:rsidRPr="00116FE9" w:rsidRDefault="006F3223" w:rsidP="00EA38D7">
            <w:pPr>
              <w:snapToGrid w:val="0"/>
              <w:jc w:val="both"/>
              <w:rPr>
                <w:rFonts w:ascii="Arial" w:hAnsi="Arial" w:cs="Arial"/>
                <w:b/>
                <w:sz w:val="19"/>
                <w:szCs w:val="19"/>
              </w:rPr>
            </w:pPr>
          </w:p>
          <w:p w14:paraId="60E9B639" w14:textId="77777777" w:rsidR="006F3223" w:rsidRPr="00116FE9" w:rsidRDefault="006F3223" w:rsidP="00EA38D7">
            <w:pPr>
              <w:jc w:val="both"/>
              <w:rPr>
                <w:rFonts w:ascii="Arial" w:hAnsi="Arial" w:cs="Arial"/>
                <w:sz w:val="19"/>
                <w:szCs w:val="19"/>
              </w:rPr>
            </w:pPr>
          </w:p>
          <w:p w14:paraId="01008C4A" w14:textId="77777777" w:rsidR="006F3223" w:rsidRPr="00116FE9" w:rsidRDefault="006F3223" w:rsidP="00EA38D7">
            <w:pPr>
              <w:jc w:val="both"/>
              <w:rPr>
                <w:rFonts w:ascii="Arial" w:hAnsi="Arial" w:cs="Arial"/>
                <w:sz w:val="19"/>
                <w:szCs w:val="19"/>
              </w:rPr>
            </w:pPr>
          </w:p>
          <w:p w14:paraId="0D12B5B9" w14:textId="77777777" w:rsidR="006F3223" w:rsidRPr="00116FE9" w:rsidRDefault="006F3223" w:rsidP="00EA38D7">
            <w:pPr>
              <w:jc w:val="both"/>
              <w:rPr>
                <w:rFonts w:ascii="Arial" w:hAnsi="Arial" w:cs="Arial"/>
                <w:sz w:val="19"/>
                <w:szCs w:val="19"/>
              </w:rPr>
            </w:pPr>
          </w:p>
        </w:tc>
      </w:tr>
    </w:tbl>
    <w:p w14:paraId="6AA3A8F0" w14:textId="77777777" w:rsidR="003D5F34" w:rsidRPr="003D5F34" w:rsidRDefault="003D5F34" w:rsidP="003D5F34"/>
    <w:sectPr w:rsidR="003D5F34" w:rsidRPr="003D5F34">
      <w:headerReference w:type="default" r:id="rId8"/>
      <w:footerReference w:type="default" r:id="rId9"/>
      <w:headerReference w:type="first" r:id="rId10"/>
      <w:footerReference w:type="first" r:id="rId11"/>
      <w:pgSz w:w="11906" w:h="16838"/>
      <w:pgMar w:top="851" w:right="851" w:bottom="1020" w:left="1134"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3BB2" w14:textId="77777777" w:rsidR="006A639B" w:rsidRDefault="006A639B" w:rsidP="006A639B">
      <w:r>
        <w:separator/>
      </w:r>
    </w:p>
  </w:endnote>
  <w:endnote w:type="continuationSeparator" w:id="0">
    <w:p w14:paraId="3D739C0B" w14:textId="77777777" w:rsidR="006A639B" w:rsidRDefault="006A639B" w:rsidP="006A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panose1 w:val="00000000000000000000"/>
    <w:charset w:val="00"/>
    <w:family w:val="swiss"/>
    <w:notTrueType/>
    <w:pitch w:val="variable"/>
    <w:sig w:usb0="00000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12F0" w14:textId="77777777" w:rsidR="004F55FB" w:rsidRPr="00082C5F" w:rsidRDefault="004F55FB" w:rsidP="00243489">
    <w:pPr>
      <w:pStyle w:val="Noga"/>
      <w:jc w:val="center"/>
      <w:rPr>
        <w:rFonts w:ascii="Arial" w:hAnsi="Arial" w:cs="Arial"/>
        <w:sz w:val="20"/>
        <w:szCs w:val="20"/>
      </w:rPr>
    </w:pPr>
    <w:r w:rsidRPr="00082C5F">
      <w:rPr>
        <w:rFonts w:ascii="Arial" w:hAnsi="Arial" w:cs="Arial"/>
        <w:sz w:val="20"/>
        <w:szCs w:val="20"/>
      </w:rPr>
      <w:fldChar w:fldCharType="begin"/>
    </w:r>
    <w:r w:rsidRPr="00082C5F">
      <w:rPr>
        <w:rFonts w:ascii="Arial" w:hAnsi="Arial" w:cs="Arial"/>
        <w:sz w:val="20"/>
        <w:szCs w:val="20"/>
      </w:rPr>
      <w:instrText xml:space="preserve"> PAGE </w:instrText>
    </w:r>
    <w:r w:rsidRPr="00082C5F">
      <w:rPr>
        <w:rFonts w:ascii="Arial" w:hAnsi="Arial" w:cs="Arial"/>
        <w:sz w:val="20"/>
        <w:szCs w:val="20"/>
      </w:rPr>
      <w:fldChar w:fldCharType="separate"/>
    </w:r>
    <w:r w:rsidRPr="00082C5F">
      <w:rPr>
        <w:rFonts w:ascii="Arial" w:hAnsi="Arial" w:cs="Arial"/>
        <w:noProof/>
        <w:sz w:val="20"/>
        <w:szCs w:val="20"/>
      </w:rPr>
      <w:t>14</w:t>
    </w:r>
    <w:r w:rsidRPr="00082C5F">
      <w:rPr>
        <w:rFonts w:ascii="Arial" w:hAnsi="Arial" w:cs="Arial"/>
        <w:sz w:val="20"/>
        <w:szCs w:val="20"/>
      </w:rPr>
      <w:fldChar w:fldCharType="end"/>
    </w:r>
  </w:p>
  <w:p w14:paraId="7BD864EA" w14:textId="77777777" w:rsidR="004F55FB" w:rsidRDefault="004F55FB">
    <w:pPr>
      <w:pStyle w:val="Noga"/>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91027"/>
      <w:docPartObj>
        <w:docPartGallery w:val="Page Numbers (Bottom of Page)"/>
        <w:docPartUnique/>
      </w:docPartObj>
    </w:sdtPr>
    <w:sdtEndPr>
      <w:rPr>
        <w:rFonts w:ascii="Arial" w:hAnsi="Arial" w:cs="Arial"/>
        <w:sz w:val="20"/>
        <w:szCs w:val="20"/>
      </w:rPr>
    </w:sdtEndPr>
    <w:sdtContent>
      <w:p w14:paraId="2F3BD84F" w14:textId="122B85C6" w:rsidR="00082C5F" w:rsidRPr="00082C5F" w:rsidRDefault="00082C5F">
        <w:pPr>
          <w:pStyle w:val="Noga"/>
          <w:jc w:val="center"/>
          <w:rPr>
            <w:rFonts w:ascii="Arial" w:hAnsi="Arial" w:cs="Arial"/>
            <w:sz w:val="20"/>
            <w:szCs w:val="20"/>
          </w:rPr>
        </w:pPr>
        <w:r w:rsidRPr="00082C5F">
          <w:rPr>
            <w:rFonts w:ascii="Arial" w:hAnsi="Arial" w:cs="Arial"/>
            <w:sz w:val="20"/>
            <w:szCs w:val="20"/>
          </w:rPr>
          <w:fldChar w:fldCharType="begin"/>
        </w:r>
        <w:r w:rsidRPr="00082C5F">
          <w:rPr>
            <w:rFonts w:ascii="Arial" w:hAnsi="Arial" w:cs="Arial"/>
            <w:sz w:val="20"/>
            <w:szCs w:val="20"/>
          </w:rPr>
          <w:instrText>PAGE   \* MERGEFORMAT</w:instrText>
        </w:r>
        <w:r w:rsidRPr="00082C5F">
          <w:rPr>
            <w:rFonts w:ascii="Arial" w:hAnsi="Arial" w:cs="Arial"/>
            <w:sz w:val="20"/>
            <w:szCs w:val="20"/>
          </w:rPr>
          <w:fldChar w:fldCharType="separate"/>
        </w:r>
        <w:r w:rsidRPr="00082C5F">
          <w:rPr>
            <w:rFonts w:ascii="Arial" w:hAnsi="Arial" w:cs="Arial"/>
            <w:sz w:val="20"/>
            <w:szCs w:val="20"/>
          </w:rPr>
          <w:t>2</w:t>
        </w:r>
        <w:r w:rsidRPr="00082C5F">
          <w:rPr>
            <w:rFonts w:ascii="Arial" w:hAnsi="Arial" w:cs="Arial"/>
            <w:sz w:val="20"/>
            <w:szCs w:val="20"/>
          </w:rPr>
          <w:fldChar w:fldCharType="end"/>
        </w:r>
      </w:p>
    </w:sdtContent>
  </w:sdt>
  <w:p w14:paraId="3246CA98" w14:textId="77777777" w:rsidR="004F55FB" w:rsidRDefault="004F55FB">
    <w:pPr>
      <w:pStyle w:val="Nog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5733" w14:textId="77777777" w:rsidR="006A639B" w:rsidRDefault="006A639B" w:rsidP="006A639B">
      <w:r>
        <w:separator/>
      </w:r>
    </w:p>
  </w:footnote>
  <w:footnote w:type="continuationSeparator" w:id="0">
    <w:p w14:paraId="7F408F7E" w14:textId="77777777" w:rsidR="006A639B" w:rsidRDefault="006A639B" w:rsidP="006A639B">
      <w:r>
        <w:continuationSeparator/>
      </w:r>
    </w:p>
  </w:footnote>
  <w:footnote w:id="1">
    <w:p w14:paraId="0C2A2435" w14:textId="4ACECBF2" w:rsidR="0099565E" w:rsidRDefault="0099565E">
      <w:pPr>
        <w:pStyle w:val="Sprotnaopomba-besedilo"/>
      </w:pPr>
      <w:r>
        <w:rPr>
          <w:rStyle w:val="Sprotnaopomba-sklic"/>
        </w:rPr>
        <w:footnoteRef/>
      </w:r>
      <w:r>
        <w:t xml:space="preserve"> </w:t>
      </w:r>
      <w:r w:rsidRPr="00830AAF">
        <w:rPr>
          <w:rFonts w:ascii="Arial" w:hAnsi="Arial" w:cs="Arial"/>
          <w:sz w:val="16"/>
          <w:szCs w:val="16"/>
        </w:rPr>
        <w:t xml:space="preserve">Program mora vsebovati </w:t>
      </w:r>
      <w:r w:rsidR="00E75268">
        <w:rPr>
          <w:rFonts w:ascii="Arial" w:hAnsi="Arial" w:cs="Arial"/>
          <w:sz w:val="16"/>
          <w:szCs w:val="16"/>
        </w:rPr>
        <w:t>obvezne</w:t>
      </w:r>
      <w:r w:rsidRPr="00830AAF">
        <w:rPr>
          <w:rFonts w:ascii="Arial" w:hAnsi="Arial" w:cs="Arial"/>
          <w:sz w:val="16"/>
          <w:szCs w:val="16"/>
        </w:rPr>
        <w:t xml:space="preserve"> vsebinske sk</w:t>
      </w:r>
      <w:r w:rsidR="007073CE">
        <w:rPr>
          <w:rFonts w:ascii="Arial" w:hAnsi="Arial" w:cs="Arial"/>
          <w:sz w:val="16"/>
          <w:szCs w:val="16"/>
        </w:rPr>
        <w:t>l</w:t>
      </w:r>
      <w:r w:rsidRPr="00830AAF">
        <w:rPr>
          <w:rFonts w:ascii="Arial" w:hAnsi="Arial" w:cs="Arial"/>
          <w:sz w:val="16"/>
          <w:szCs w:val="16"/>
        </w:rPr>
        <w:t xml:space="preserve">ope navedene v Prilogi </w:t>
      </w:r>
      <w:r w:rsidR="00794F90">
        <w:rPr>
          <w:rFonts w:ascii="Arial" w:hAnsi="Arial" w:cs="Arial"/>
          <w:sz w:val="16"/>
          <w:szCs w:val="16"/>
        </w:rPr>
        <w:t>2</w:t>
      </w:r>
      <w:r w:rsidR="004E1E06">
        <w:rPr>
          <w:rFonts w:ascii="Arial" w:hAnsi="Arial" w:cs="Arial"/>
          <w:sz w:val="16"/>
          <w:szCs w:val="16"/>
        </w:rPr>
        <w:t>A</w:t>
      </w:r>
      <w:r w:rsidRPr="00830AAF">
        <w:rPr>
          <w:rFonts w:ascii="Arial" w:hAnsi="Arial" w:cs="Arial"/>
          <w:sz w:val="16"/>
          <w:szCs w:val="16"/>
        </w:rPr>
        <w:t>.</w:t>
      </w:r>
    </w:p>
  </w:footnote>
  <w:footnote w:id="2">
    <w:p w14:paraId="19F86A72" w14:textId="77777777" w:rsidR="006A639B" w:rsidRPr="00E758B1" w:rsidRDefault="006A639B" w:rsidP="006A639B">
      <w:pPr>
        <w:pStyle w:val="Sprotnaopomba-besedilo"/>
        <w:rPr>
          <w:rFonts w:ascii="Arial" w:hAnsi="Arial" w:cs="Arial"/>
          <w:sz w:val="16"/>
          <w:szCs w:val="16"/>
        </w:rPr>
      </w:pPr>
      <w:r w:rsidRPr="00E758B1">
        <w:rPr>
          <w:rStyle w:val="Sprotnaopomba-sklic"/>
          <w:rFonts w:ascii="Arial" w:hAnsi="Arial" w:cs="Arial"/>
        </w:rPr>
        <w:footnoteRef/>
      </w:r>
      <w:r w:rsidRPr="00E758B1">
        <w:rPr>
          <w:rFonts w:ascii="Arial" w:hAnsi="Arial" w:cs="Arial"/>
          <w:sz w:val="16"/>
          <w:szCs w:val="16"/>
        </w:rPr>
        <w:t xml:space="preserve"> Prijavitelj po potrebi lahko doda/odstrani vrstice</w:t>
      </w:r>
    </w:p>
  </w:footnote>
  <w:footnote w:id="3">
    <w:p w14:paraId="16597081" w14:textId="2C69FCA3" w:rsidR="00830AAF" w:rsidRDefault="00830AAF">
      <w:pPr>
        <w:pStyle w:val="Sprotnaopomba-besedilo"/>
      </w:pPr>
      <w:r>
        <w:rPr>
          <w:rStyle w:val="Sprotnaopomba-sklic"/>
        </w:rPr>
        <w:footnoteRef/>
      </w:r>
      <w:r>
        <w:t xml:space="preserve"> </w:t>
      </w:r>
      <w:r w:rsidRPr="00830AAF">
        <w:rPr>
          <w:rFonts w:ascii="Arial" w:hAnsi="Arial" w:cs="Arial"/>
          <w:sz w:val="16"/>
          <w:szCs w:val="16"/>
        </w:rPr>
        <w:t>Pod pogojem zadostnega števila prijavljenih kandidatov.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B51E" w14:textId="77777777" w:rsidR="004F55FB" w:rsidRDefault="004F55FB">
    <w:pPr>
      <w:tabs>
        <w:tab w:val="left" w:pos="3960"/>
      </w:tabs>
      <w:spacing w:before="60"/>
      <w:ind w:right="30"/>
      <w:rPr>
        <w:rFonts w:ascii="Trajan Pro" w:hAnsi="Trajan Pro" w:cs="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A9E2" w14:textId="570B3689" w:rsidR="004F55FB" w:rsidRDefault="000E11E3" w:rsidP="006C330C">
    <w:pPr>
      <w:pStyle w:val="Glava"/>
      <w:rPr>
        <w:szCs w:val="22"/>
      </w:rPr>
    </w:pPr>
    <w:r>
      <w:rPr>
        <w:noProof/>
      </w:rPr>
      <w:drawing>
        <wp:anchor distT="0" distB="0" distL="0" distR="0" simplePos="0" relativeHeight="251663360" behindDoc="1" locked="0" layoutInCell="1" allowOverlap="1" wp14:anchorId="66478BFC" wp14:editId="0794706B">
          <wp:simplePos x="0" y="0"/>
          <wp:positionH relativeFrom="margin">
            <wp:align>center</wp:align>
          </wp:positionH>
          <wp:positionV relativeFrom="paragraph">
            <wp:posOffset>175260</wp:posOffset>
          </wp:positionV>
          <wp:extent cx="923290" cy="447675"/>
          <wp:effectExtent l="0" t="0" r="0" b="9525"/>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23290" cy="447675"/>
                  </a:xfrm>
                  <a:prstGeom prst="rect">
                    <a:avLst/>
                  </a:prstGeom>
                </pic:spPr>
              </pic:pic>
            </a:graphicData>
          </a:graphic>
        </wp:anchor>
      </w:drawing>
    </w:r>
    <w:r>
      <w:rPr>
        <w:noProof/>
      </w:rPr>
      <w:drawing>
        <wp:anchor distT="0" distB="0" distL="0" distR="0" simplePos="0" relativeHeight="251661312" behindDoc="1" locked="0" layoutInCell="1" allowOverlap="1" wp14:anchorId="247D76BA" wp14:editId="398A54FC">
          <wp:simplePos x="0" y="0"/>
          <wp:positionH relativeFrom="page">
            <wp:posOffset>4596859</wp:posOffset>
          </wp:positionH>
          <wp:positionV relativeFrom="paragraph">
            <wp:posOffset>171179</wp:posOffset>
          </wp:positionV>
          <wp:extent cx="1975104" cy="484631"/>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1975104" cy="484631"/>
                  </a:xfrm>
                  <a:prstGeom prst="rect">
                    <a:avLst/>
                  </a:prstGeom>
                </pic:spPr>
              </pic:pic>
            </a:graphicData>
          </a:graphic>
        </wp:anchor>
      </w:drawing>
    </w:r>
    <w:r>
      <w:rPr>
        <w:noProof/>
      </w:rPr>
      <w:drawing>
        <wp:anchor distT="0" distB="0" distL="114300" distR="114300" simplePos="0" relativeHeight="251659264" behindDoc="0" locked="0" layoutInCell="1" allowOverlap="1" wp14:anchorId="1FE2DA8C" wp14:editId="1EF680FB">
          <wp:simplePos x="0" y="0"/>
          <wp:positionH relativeFrom="page">
            <wp:posOffset>891540</wp:posOffset>
          </wp:positionH>
          <wp:positionV relativeFrom="page">
            <wp:posOffset>467436</wp:posOffset>
          </wp:positionV>
          <wp:extent cx="2495550" cy="45783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8155" t="52908" r="34102" b="-1"/>
                  <a:stretch/>
                </pic:blipFill>
                <pic:spPr bwMode="auto">
                  <a:xfrm>
                    <a:off x="0" y="0"/>
                    <a:ext cx="2495550" cy="45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5FB">
      <w:rPr>
        <w:noProof/>
      </w:rPr>
      <w:tab/>
    </w:r>
  </w:p>
  <w:p w14:paraId="44EC1F43" w14:textId="77777777" w:rsidR="004F55FB" w:rsidRDefault="004F55FB">
    <w:pPr>
      <w:pStyle w:val="Glava"/>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hAnsi="Arial" w:cs="Arial" w:hint="default"/>
        <w:sz w:val="20"/>
        <w:szCs w:val="20"/>
        <w:lang w:eastAsia="lt-LT"/>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330" w:hanging="330"/>
      </w:pPr>
      <w:rPr>
        <w:rFonts w:hint="default"/>
        <w:b/>
      </w:rPr>
    </w:lvl>
    <w:lvl w:ilvl="3">
      <w:start w:val="1"/>
      <w:numFmt w:val="decimal"/>
      <w:lvlText w:val="%1.%2.%3.%4"/>
      <w:lvlJc w:val="left"/>
      <w:pPr>
        <w:tabs>
          <w:tab w:val="num" w:pos="0"/>
        </w:tabs>
        <w:ind w:left="330" w:hanging="330"/>
      </w:pPr>
      <w:rPr>
        <w:rFonts w:hint="default"/>
        <w:b/>
      </w:rPr>
    </w:lvl>
    <w:lvl w:ilvl="4">
      <w:start w:val="1"/>
      <w:numFmt w:val="decimal"/>
      <w:lvlText w:val="%1.%2.%3.%4.%5"/>
      <w:lvlJc w:val="left"/>
      <w:pPr>
        <w:tabs>
          <w:tab w:val="num" w:pos="0"/>
        </w:tabs>
        <w:ind w:left="690" w:hanging="690"/>
      </w:pPr>
      <w:rPr>
        <w:rFonts w:hint="default"/>
        <w:b/>
      </w:rPr>
    </w:lvl>
    <w:lvl w:ilvl="5">
      <w:start w:val="1"/>
      <w:numFmt w:val="decimal"/>
      <w:lvlText w:val="%1.%2.%3.%4.%5.%6"/>
      <w:lvlJc w:val="left"/>
      <w:pPr>
        <w:tabs>
          <w:tab w:val="num" w:pos="0"/>
        </w:tabs>
        <w:ind w:left="690" w:hanging="690"/>
      </w:pPr>
      <w:rPr>
        <w:rFonts w:hint="default"/>
        <w:b/>
      </w:rPr>
    </w:lvl>
    <w:lvl w:ilvl="6">
      <w:start w:val="1"/>
      <w:numFmt w:val="decimal"/>
      <w:lvlText w:val="%1.%2.%3.%4.%5.%6.%7"/>
      <w:lvlJc w:val="left"/>
      <w:pPr>
        <w:tabs>
          <w:tab w:val="num" w:pos="0"/>
        </w:tabs>
        <w:ind w:left="1050" w:hanging="1050"/>
      </w:pPr>
      <w:rPr>
        <w:rFonts w:hint="default"/>
        <w:b/>
      </w:rPr>
    </w:lvl>
    <w:lvl w:ilvl="7">
      <w:start w:val="1"/>
      <w:numFmt w:val="decimal"/>
      <w:lvlText w:val="%1.%2.%3.%4.%5.%6.%7.%8"/>
      <w:lvlJc w:val="left"/>
      <w:pPr>
        <w:tabs>
          <w:tab w:val="num" w:pos="0"/>
        </w:tabs>
        <w:ind w:left="1050" w:hanging="1050"/>
      </w:pPr>
      <w:rPr>
        <w:rFonts w:hint="default"/>
        <w:b/>
      </w:rPr>
    </w:lvl>
    <w:lvl w:ilvl="8">
      <w:start w:val="1"/>
      <w:numFmt w:val="decimal"/>
      <w:lvlText w:val="%1.%2.%3.%4.%5.%6.%7.%8.%9"/>
      <w:lvlJc w:val="left"/>
      <w:pPr>
        <w:tabs>
          <w:tab w:val="num" w:pos="0"/>
        </w:tabs>
        <w:ind w:left="1410" w:hanging="1410"/>
      </w:pPr>
      <w:rPr>
        <w:rFonts w:hint="default"/>
        <w:b/>
      </w:rPr>
    </w:lvl>
  </w:abstractNum>
  <w:abstractNum w:abstractNumId="2" w15:restartNumberingAfterBreak="0">
    <w:nsid w:val="00000003"/>
    <w:multiLevelType w:val="singleLevel"/>
    <w:tmpl w:val="00000003"/>
    <w:name w:val="WW8Num3"/>
    <w:lvl w:ilvl="0">
      <w:numFmt w:val="bullet"/>
      <w:pStyle w:val="Style2"/>
      <w:lvlText w:val=""/>
      <w:lvlJc w:val="left"/>
      <w:pPr>
        <w:tabs>
          <w:tab w:val="num" w:pos="720"/>
        </w:tabs>
        <w:ind w:left="720" w:hanging="360"/>
      </w:pPr>
      <w:rPr>
        <w:rFonts w:ascii="Wingdings" w:hAnsi="Wingdings" w:cs="Times New Roman" w:hint="default"/>
      </w:rPr>
    </w:lvl>
  </w:abstractNum>
  <w:abstractNum w:abstractNumId="3" w15:restartNumberingAfterBreak="0">
    <w:nsid w:val="00000004"/>
    <w:multiLevelType w:val="multilevel"/>
    <w:tmpl w:val="8E4EEB0C"/>
    <w:name w:val="WW8Num4"/>
    <w:lvl w:ilvl="0">
      <w:start w:val="1"/>
      <w:numFmt w:val="decimal"/>
      <w:lvlText w:val="%1."/>
      <w:lvlJc w:val="left"/>
      <w:pPr>
        <w:tabs>
          <w:tab w:val="num" w:pos="0"/>
        </w:tabs>
        <w:ind w:left="360" w:hanging="360"/>
      </w:pPr>
      <w:rPr>
        <w:rFonts w:ascii="Arial" w:hAnsi="Arial" w:cs="Arial" w:hint="default"/>
        <w:b/>
        <w:bCs/>
        <w:sz w:val="20"/>
        <w:szCs w:val="20"/>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05"/>
    <w:multiLevelType w:val="singleLevel"/>
    <w:tmpl w:val="00000005"/>
    <w:name w:val="WW8Num5"/>
    <w:lvl w:ilvl="0">
      <w:start w:val="1"/>
      <w:numFmt w:val="decimal"/>
      <w:pStyle w:val="CharChar"/>
      <w:lvlText w:val="%1."/>
      <w:lvlJc w:val="left"/>
      <w:pPr>
        <w:tabs>
          <w:tab w:val="num" w:pos="360"/>
        </w:tabs>
        <w:ind w:left="360" w:hanging="360"/>
      </w:pPr>
      <w:rPr>
        <w:rFonts w:hint="default"/>
        <w:b/>
        <w:i w:val="0"/>
      </w:rPr>
    </w:lvl>
  </w:abstractNum>
  <w:abstractNum w:abstractNumId="5" w15:restartNumberingAfterBreak="0">
    <w:nsid w:val="00000006"/>
    <w:multiLevelType w:val="multilevel"/>
    <w:tmpl w:val="00000006"/>
    <w:name w:val="WW8Num6"/>
    <w:lvl w:ilvl="0">
      <w:start w:val="1"/>
      <w:numFmt w:val="decimal"/>
      <w:pStyle w:val="Style3"/>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65"/>
        </w:tabs>
        <w:ind w:left="785"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Times New Roman" w:hAnsi="Times New Roman" w:cs="Times New Roman" w:hint="default"/>
        <w:sz w:val="20"/>
        <w:szCs w:val="20"/>
      </w:rPr>
    </w:lvl>
  </w:abstractNum>
  <w:abstractNum w:abstractNumId="8" w15:restartNumberingAfterBreak="0">
    <w:nsid w:val="00000009"/>
    <w:multiLevelType w:val="singleLevel"/>
    <w:tmpl w:val="00000009"/>
    <w:name w:val="WW8Num9"/>
    <w:lvl w:ilvl="0">
      <w:numFmt w:val="bullet"/>
      <w:lvlText w:val="−"/>
      <w:lvlJc w:val="left"/>
      <w:pPr>
        <w:tabs>
          <w:tab w:val="num" w:pos="0"/>
        </w:tabs>
        <w:ind w:left="360" w:hanging="360"/>
      </w:pPr>
      <w:rPr>
        <w:rFonts w:ascii="Times New Roman" w:hAnsi="Times New Roman" w:cs="Times New Roman" w:hint="default"/>
        <w:sz w:val="16"/>
        <w:szCs w:val="16"/>
        <w:lang w:eastAsia="sl-SI"/>
      </w:rPr>
    </w:lvl>
  </w:abstractNum>
  <w:abstractNum w:abstractNumId="9"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Courier New" w:hint="default"/>
        <w:sz w:val="20"/>
        <w:szCs w:val="20"/>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360" w:hanging="360"/>
      </w:pPr>
      <w:rPr>
        <w:rFonts w:ascii="Times New Roman" w:hAnsi="Times New Roman" w:cs="Times New Roman" w:hint="default"/>
        <w:sz w:val="20"/>
        <w:szCs w:val="20"/>
      </w:rPr>
    </w:lvl>
  </w:abstractNum>
  <w:abstractNum w:abstractNumId="11" w15:restartNumberingAfterBreak="0">
    <w:nsid w:val="03C261D9"/>
    <w:multiLevelType w:val="hybridMultilevel"/>
    <w:tmpl w:val="F8487A2E"/>
    <w:lvl w:ilvl="0" w:tplc="D45C6FF2">
      <w:start w:val="1"/>
      <w:numFmt w:val="decimal"/>
      <w:lvlText w:val="%1"/>
      <w:lvlJc w:val="left"/>
      <w:pPr>
        <w:ind w:left="720" w:hanging="360"/>
      </w:pPr>
      <w:rPr>
        <w:rFonts w:ascii="Arial" w:hAnsi="Arial" w:cs="Arial"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60A6A18"/>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C43FAF"/>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F25943"/>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0D2C2B"/>
    <w:multiLevelType w:val="hybridMultilevel"/>
    <w:tmpl w:val="5C3E3446"/>
    <w:lvl w:ilvl="0" w:tplc="C3B2FDD0">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AE865BB"/>
    <w:multiLevelType w:val="multilevel"/>
    <w:tmpl w:val="C0700110"/>
    <w:lvl w:ilvl="0">
      <w:numFmt w:val="bullet"/>
      <w:lvlText w:val="-"/>
      <w:lvlJc w:val="left"/>
      <w:pPr>
        <w:tabs>
          <w:tab w:val="num" w:pos="0"/>
        </w:tabs>
        <w:ind w:left="360" w:hanging="360"/>
      </w:pPr>
      <w:rPr>
        <w:rFonts w:ascii="Arial" w:eastAsia="Times New Roman" w:hAnsi="Arial" w:cs="Arial"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1BB6580F"/>
    <w:multiLevelType w:val="hybridMultilevel"/>
    <w:tmpl w:val="FA3C6C06"/>
    <w:lvl w:ilvl="0" w:tplc="C3B2FD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A0639D"/>
    <w:multiLevelType w:val="multilevel"/>
    <w:tmpl w:val="963CFD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747ED5"/>
    <w:multiLevelType w:val="hybridMultilevel"/>
    <w:tmpl w:val="17AC92A8"/>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A5338"/>
    <w:multiLevelType w:val="multilevel"/>
    <w:tmpl w:val="0000000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65"/>
        </w:tabs>
        <w:ind w:left="785"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21" w15:restartNumberingAfterBreak="0">
    <w:nsid w:val="2D5D139B"/>
    <w:multiLevelType w:val="hybridMultilevel"/>
    <w:tmpl w:val="0DBAFDB0"/>
    <w:lvl w:ilvl="0" w:tplc="CD944112">
      <w:start w:val="1"/>
      <w:numFmt w:val="lowerLetter"/>
      <w:lvlText w:val="%1)"/>
      <w:lvlJc w:val="left"/>
      <w:pPr>
        <w:ind w:left="720" w:hanging="360"/>
      </w:pPr>
      <w:rPr>
        <w:rFonts w:ascii="Arial" w:hAnsi="Arial" w:cs="Arial" w:hint="default"/>
        <w:sz w:val="19"/>
        <w:szCs w:val="19"/>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97124A"/>
    <w:multiLevelType w:val="hybridMultilevel"/>
    <w:tmpl w:val="171267AC"/>
    <w:lvl w:ilvl="0" w:tplc="FFFFFFFF">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2F7482"/>
    <w:multiLevelType w:val="multilevel"/>
    <w:tmpl w:val="621E7266"/>
    <w:lvl w:ilvl="0">
      <w:start w:val="1"/>
      <w:numFmt w:val="decimal"/>
      <w:lvlText w:val="%1"/>
      <w:lvlJc w:val="left"/>
      <w:pPr>
        <w:ind w:left="532" w:hanging="390"/>
      </w:pPr>
      <w:rPr>
        <w:rFonts w:ascii="Arial" w:hAnsi="Arial" w:cs="Arial" w:hint="default"/>
        <w:b/>
        <w:color w:val="auto"/>
        <w:sz w:val="20"/>
        <w:szCs w:val="20"/>
      </w:rPr>
    </w:lvl>
    <w:lvl w:ilvl="1">
      <w:start w:val="1"/>
      <w:numFmt w:val="decimal"/>
      <w:lvlText w:val="%1.%2"/>
      <w:lvlJc w:val="left"/>
      <w:pPr>
        <w:ind w:left="532" w:hanging="390"/>
      </w:pPr>
      <w:rPr>
        <w:rFonts w:ascii="Arial" w:hAnsi="Arial" w:cs="Arial" w:hint="default"/>
        <w:b/>
        <w:sz w:val="18"/>
        <w:szCs w:val="18"/>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4" w15:restartNumberingAfterBreak="0">
    <w:nsid w:val="371274D7"/>
    <w:multiLevelType w:val="hybridMultilevel"/>
    <w:tmpl w:val="9C223ED2"/>
    <w:lvl w:ilvl="0" w:tplc="0424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7492F3A"/>
    <w:multiLevelType w:val="hybridMultilevel"/>
    <w:tmpl w:val="26166C4A"/>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970A62"/>
    <w:multiLevelType w:val="multilevel"/>
    <w:tmpl w:val="24786A8E"/>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BD63288"/>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0358B"/>
    <w:multiLevelType w:val="hybridMultilevel"/>
    <w:tmpl w:val="4FB89C36"/>
    <w:lvl w:ilvl="0" w:tplc="70F04BB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78753EE"/>
    <w:multiLevelType w:val="hybridMultilevel"/>
    <w:tmpl w:val="3816F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471BDC"/>
    <w:multiLevelType w:val="hybridMultilevel"/>
    <w:tmpl w:val="8740225A"/>
    <w:lvl w:ilvl="0" w:tplc="69D2F7E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D10341B"/>
    <w:multiLevelType w:val="hybridMultilevel"/>
    <w:tmpl w:val="68B41D8C"/>
    <w:lvl w:ilvl="0" w:tplc="0424000B">
      <w:start w:val="1"/>
      <w:numFmt w:val="bullet"/>
      <w:lvlText w:val=""/>
      <w:lvlJc w:val="left"/>
      <w:pPr>
        <w:ind w:left="948" w:hanging="360"/>
      </w:pPr>
      <w:rPr>
        <w:rFonts w:ascii="Wingdings" w:hAnsi="Wingdings" w:hint="default"/>
      </w:rPr>
    </w:lvl>
    <w:lvl w:ilvl="1" w:tplc="04240003" w:tentative="1">
      <w:start w:val="1"/>
      <w:numFmt w:val="bullet"/>
      <w:lvlText w:val="o"/>
      <w:lvlJc w:val="left"/>
      <w:pPr>
        <w:ind w:left="1668" w:hanging="360"/>
      </w:pPr>
      <w:rPr>
        <w:rFonts w:ascii="Courier New" w:hAnsi="Courier New" w:cs="Courier New" w:hint="default"/>
      </w:rPr>
    </w:lvl>
    <w:lvl w:ilvl="2" w:tplc="04240005" w:tentative="1">
      <w:start w:val="1"/>
      <w:numFmt w:val="bullet"/>
      <w:lvlText w:val=""/>
      <w:lvlJc w:val="left"/>
      <w:pPr>
        <w:ind w:left="2388" w:hanging="360"/>
      </w:pPr>
      <w:rPr>
        <w:rFonts w:ascii="Wingdings" w:hAnsi="Wingdings" w:hint="default"/>
      </w:rPr>
    </w:lvl>
    <w:lvl w:ilvl="3" w:tplc="04240001" w:tentative="1">
      <w:start w:val="1"/>
      <w:numFmt w:val="bullet"/>
      <w:lvlText w:val=""/>
      <w:lvlJc w:val="left"/>
      <w:pPr>
        <w:ind w:left="3108" w:hanging="360"/>
      </w:pPr>
      <w:rPr>
        <w:rFonts w:ascii="Symbol" w:hAnsi="Symbol" w:hint="default"/>
      </w:rPr>
    </w:lvl>
    <w:lvl w:ilvl="4" w:tplc="04240003" w:tentative="1">
      <w:start w:val="1"/>
      <w:numFmt w:val="bullet"/>
      <w:lvlText w:val="o"/>
      <w:lvlJc w:val="left"/>
      <w:pPr>
        <w:ind w:left="3828" w:hanging="360"/>
      </w:pPr>
      <w:rPr>
        <w:rFonts w:ascii="Courier New" w:hAnsi="Courier New" w:cs="Courier New" w:hint="default"/>
      </w:rPr>
    </w:lvl>
    <w:lvl w:ilvl="5" w:tplc="04240005" w:tentative="1">
      <w:start w:val="1"/>
      <w:numFmt w:val="bullet"/>
      <w:lvlText w:val=""/>
      <w:lvlJc w:val="left"/>
      <w:pPr>
        <w:ind w:left="4548" w:hanging="360"/>
      </w:pPr>
      <w:rPr>
        <w:rFonts w:ascii="Wingdings" w:hAnsi="Wingdings" w:hint="default"/>
      </w:rPr>
    </w:lvl>
    <w:lvl w:ilvl="6" w:tplc="04240001" w:tentative="1">
      <w:start w:val="1"/>
      <w:numFmt w:val="bullet"/>
      <w:lvlText w:val=""/>
      <w:lvlJc w:val="left"/>
      <w:pPr>
        <w:ind w:left="5268" w:hanging="360"/>
      </w:pPr>
      <w:rPr>
        <w:rFonts w:ascii="Symbol" w:hAnsi="Symbol" w:hint="default"/>
      </w:rPr>
    </w:lvl>
    <w:lvl w:ilvl="7" w:tplc="04240003" w:tentative="1">
      <w:start w:val="1"/>
      <w:numFmt w:val="bullet"/>
      <w:lvlText w:val="o"/>
      <w:lvlJc w:val="left"/>
      <w:pPr>
        <w:ind w:left="5988" w:hanging="360"/>
      </w:pPr>
      <w:rPr>
        <w:rFonts w:ascii="Courier New" w:hAnsi="Courier New" w:cs="Courier New" w:hint="default"/>
      </w:rPr>
    </w:lvl>
    <w:lvl w:ilvl="8" w:tplc="04240005" w:tentative="1">
      <w:start w:val="1"/>
      <w:numFmt w:val="bullet"/>
      <w:lvlText w:val=""/>
      <w:lvlJc w:val="left"/>
      <w:pPr>
        <w:ind w:left="6708" w:hanging="360"/>
      </w:pPr>
      <w:rPr>
        <w:rFonts w:ascii="Wingdings" w:hAnsi="Wingdings" w:hint="default"/>
      </w:rPr>
    </w:lvl>
  </w:abstractNum>
  <w:abstractNum w:abstractNumId="32" w15:restartNumberingAfterBreak="0">
    <w:nsid w:val="4D463149"/>
    <w:multiLevelType w:val="multilevel"/>
    <w:tmpl w:val="0000000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720"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33" w15:restartNumberingAfterBreak="0">
    <w:nsid w:val="4EB1154A"/>
    <w:multiLevelType w:val="hybridMultilevel"/>
    <w:tmpl w:val="DB2A5B34"/>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2A24B1"/>
    <w:multiLevelType w:val="hybridMultilevel"/>
    <w:tmpl w:val="CADCD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F433ED"/>
    <w:multiLevelType w:val="multilevel"/>
    <w:tmpl w:val="A9803128"/>
    <w:lvl w:ilvl="0">
      <w:start w:val="1"/>
      <w:numFmt w:val="decimal"/>
      <w:lvlText w:val="%1"/>
      <w:lvlJc w:val="left"/>
      <w:pPr>
        <w:ind w:left="1098" w:hanging="390"/>
      </w:pPr>
      <w:rPr>
        <w:rFonts w:ascii="Arial" w:hAnsi="Arial" w:cs="Arial" w:hint="default"/>
        <w:b/>
        <w:color w:val="auto"/>
        <w:sz w:val="20"/>
        <w:szCs w:val="20"/>
      </w:rPr>
    </w:lvl>
    <w:lvl w:ilvl="1">
      <w:start w:val="1"/>
      <w:numFmt w:val="decimal"/>
      <w:lvlText w:val="%1.%2"/>
      <w:lvlJc w:val="left"/>
      <w:pPr>
        <w:ind w:left="390" w:hanging="39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8F1FE0"/>
    <w:multiLevelType w:val="multilevel"/>
    <w:tmpl w:val="FCFCF1D2"/>
    <w:lvl w:ilvl="0">
      <w:start w:val="6"/>
      <w:numFmt w:val="decimal"/>
      <w:lvlText w:val="%1"/>
      <w:lvlJc w:val="left"/>
      <w:pPr>
        <w:ind w:left="360" w:hanging="360"/>
      </w:pPr>
      <w:rPr>
        <w:rFonts w:ascii="Arial" w:hAnsi="Arial" w:cs="Arial" w:hint="default"/>
        <w:b/>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5AC4041"/>
    <w:multiLevelType w:val="multilevel"/>
    <w:tmpl w:val="6778E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C029AC"/>
    <w:multiLevelType w:val="hybridMultilevel"/>
    <w:tmpl w:val="B10248F4"/>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5E3CD5"/>
    <w:multiLevelType w:val="multilevel"/>
    <w:tmpl w:val="A9803128"/>
    <w:lvl w:ilvl="0">
      <w:start w:val="1"/>
      <w:numFmt w:val="decimal"/>
      <w:lvlText w:val="%1"/>
      <w:lvlJc w:val="left"/>
      <w:pPr>
        <w:ind w:left="1098" w:hanging="390"/>
      </w:pPr>
      <w:rPr>
        <w:rFonts w:ascii="Arial" w:hAnsi="Arial" w:cs="Arial" w:hint="default"/>
        <w:b/>
        <w:color w:val="auto"/>
        <w:sz w:val="20"/>
        <w:szCs w:val="20"/>
      </w:rPr>
    </w:lvl>
    <w:lvl w:ilvl="1">
      <w:start w:val="1"/>
      <w:numFmt w:val="decimal"/>
      <w:lvlText w:val="%1.%2"/>
      <w:lvlJc w:val="left"/>
      <w:pPr>
        <w:ind w:left="390" w:hanging="39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A5646B"/>
    <w:multiLevelType w:val="multilevel"/>
    <w:tmpl w:val="54522F14"/>
    <w:lvl w:ilvl="0">
      <w:start w:val="1"/>
      <w:numFmt w:val="decimal"/>
      <w:lvlText w:val="%1"/>
      <w:lvlJc w:val="left"/>
      <w:pPr>
        <w:ind w:left="1098"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81388B"/>
    <w:multiLevelType w:val="hybridMultilevel"/>
    <w:tmpl w:val="3F087C1C"/>
    <w:lvl w:ilvl="0" w:tplc="38A457F4">
      <w:start w:val="1"/>
      <w:numFmt w:val="bullet"/>
      <w:lvlText w:val="-"/>
      <w:lvlJc w:val="left"/>
      <w:pPr>
        <w:ind w:left="1069" w:hanging="360"/>
      </w:pPr>
      <w:rPr>
        <w:rFonts w:ascii="Calibri" w:eastAsia="Times New Roman" w:hAnsi="Calibri" w:cs="Times New Roman" w:hint="default"/>
        <w:sz w:val="20"/>
        <w:szCs w:val="2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15:restartNumberingAfterBreak="0">
    <w:nsid w:val="769B6F8B"/>
    <w:multiLevelType w:val="multilevel"/>
    <w:tmpl w:val="0000000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65"/>
        </w:tabs>
        <w:ind w:left="785"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43" w15:restartNumberingAfterBreak="0">
    <w:nsid w:val="7F8034D6"/>
    <w:multiLevelType w:val="hybridMultilevel"/>
    <w:tmpl w:val="171267AC"/>
    <w:lvl w:ilvl="0" w:tplc="406C020A">
      <w:start w:val="1"/>
      <w:numFmt w:val="lowerLetter"/>
      <w:lvlText w:val="%1)"/>
      <w:lvlJc w:val="left"/>
      <w:pPr>
        <w:ind w:left="720" w:hanging="360"/>
      </w:pPr>
      <w:rPr>
        <w:rFonts w:ascii="Arial"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68380893">
    <w:abstractNumId w:val="0"/>
  </w:num>
  <w:num w:numId="2" w16cid:durableId="1142238456">
    <w:abstractNumId w:val="1"/>
  </w:num>
  <w:num w:numId="3" w16cid:durableId="1888176944">
    <w:abstractNumId w:val="2"/>
  </w:num>
  <w:num w:numId="4" w16cid:durableId="1027557943">
    <w:abstractNumId w:val="3"/>
  </w:num>
  <w:num w:numId="5" w16cid:durableId="1908765142">
    <w:abstractNumId w:val="4"/>
  </w:num>
  <w:num w:numId="6" w16cid:durableId="1884171123">
    <w:abstractNumId w:val="5"/>
  </w:num>
  <w:num w:numId="7" w16cid:durableId="592663118">
    <w:abstractNumId w:val="6"/>
  </w:num>
  <w:num w:numId="8" w16cid:durableId="1144539537">
    <w:abstractNumId w:val="7"/>
  </w:num>
  <w:num w:numId="9" w16cid:durableId="280383544">
    <w:abstractNumId w:val="8"/>
  </w:num>
  <w:num w:numId="10" w16cid:durableId="1198160302">
    <w:abstractNumId w:val="9"/>
  </w:num>
  <w:num w:numId="11" w16cid:durableId="1334185249">
    <w:abstractNumId w:val="10"/>
  </w:num>
  <w:num w:numId="12" w16cid:durableId="1466315772">
    <w:abstractNumId w:val="16"/>
  </w:num>
  <w:num w:numId="13" w16cid:durableId="223488120">
    <w:abstractNumId w:val="32"/>
  </w:num>
  <w:num w:numId="14" w16cid:durableId="747919875">
    <w:abstractNumId w:val="42"/>
  </w:num>
  <w:num w:numId="15" w16cid:durableId="2143646603">
    <w:abstractNumId w:val="37"/>
  </w:num>
  <w:num w:numId="16" w16cid:durableId="1619097048">
    <w:abstractNumId w:val="20"/>
  </w:num>
  <w:num w:numId="17" w16cid:durableId="545725440">
    <w:abstractNumId w:val="23"/>
  </w:num>
  <w:num w:numId="18" w16cid:durableId="1898934974">
    <w:abstractNumId w:val="34"/>
  </w:num>
  <w:num w:numId="19" w16cid:durableId="1119683355">
    <w:abstractNumId w:val="36"/>
  </w:num>
  <w:num w:numId="20" w16cid:durableId="1092507151">
    <w:abstractNumId w:val="38"/>
  </w:num>
  <w:num w:numId="21" w16cid:durableId="1124084275">
    <w:abstractNumId w:val="33"/>
  </w:num>
  <w:num w:numId="22" w16cid:durableId="674919042">
    <w:abstractNumId w:val="25"/>
  </w:num>
  <w:num w:numId="23" w16cid:durableId="1129517152">
    <w:abstractNumId w:val="19"/>
  </w:num>
  <w:num w:numId="24" w16cid:durableId="1823547160">
    <w:abstractNumId w:val="28"/>
  </w:num>
  <w:num w:numId="25" w16cid:durableId="547184143">
    <w:abstractNumId w:val="39"/>
  </w:num>
  <w:num w:numId="26" w16cid:durableId="968822400">
    <w:abstractNumId w:val="12"/>
  </w:num>
  <w:num w:numId="27" w16cid:durableId="1927373639">
    <w:abstractNumId w:val="27"/>
  </w:num>
  <w:num w:numId="28" w16cid:durableId="1647471917">
    <w:abstractNumId w:val="14"/>
  </w:num>
  <w:num w:numId="29" w16cid:durableId="450251004">
    <w:abstractNumId w:val="13"/>
  </w:num>
  <w:num w:numId="30" w16cid:durableId="729380849">
    <w:abstractNumId w:val="40"/>
  </w:num>
  <w:num w:numId="31" w16cid:durableId="973023082">
    <w:abstractNumId w:val="11"/>
  </w:num>
  <w:num w:numId="32" w16cid:durableId="1069420850">
    <w:abstractNumId w:val="35"/>
  </w:num>
  <w:num w:numId="33" w16cid:durableId="1680228091">
    <w:abstractNumId w:val="43"/>
  </w:num>
  <w:num w:numId="34" w16cid:durableId="1578440883">
    <w:abstractNumId w:val="29"/>
  </w:num>
  <w:num w:numId="35" w16cid:durableId="1248616540">
    <w:abstractNumId w:val="31"/>
  </w:num>
  <w:num w:numId="36" w16cid:durableId="1782335420">
    <w:abstractNumId w:val="21"/>
  </w:num>
  <w:num w:numId="37" w16cid:durableId="1287003342">
    <w:abstractNumId w:val="18"/>
  </w:num>
  <w:num w:numId="38" w16cid:durableId="1258829661">
    <w:abstractNumId w:val="15"/>
  </w:num>
  <w:num w:numId="39" w16cid:durableId="638801256">
    <w:abstractNumId w:val="24"/>
  </w:num>
  <w:num w:numId="40" w16cid:durableId="1247228257">
    <w:abstractNumId w:val="26"/>
  </w:num>
  <w:num w:numId="41" w16cid:durableId="118380785">
    <w:abstractNumId w:val="17"/>
  </w:num>
  <w:num w:numId="42" w16cid:durableId="1511019112">
    <w:abstractNumId w:val="30"/>
  </w:num>
  <w:num w:numId="43" w16cid:durableId="623971310">
    <w:abstractNumId w:val="41"/>
  </w:num>
  <w:num w:numId="44" w16cid:durableId="14656622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9B"/>
    <w:rsid w:val="00082C5F"/>
    <w:rsid w:val="000E11E3"/>
    <w:rsid w:val="0016710E"/>
    <w:rsid w:val="00192B90"/>
    <w:rsid w:val="001F01C2"/>
    <w:rsid w:val="0026314D"/>
    <w:rsid w:val="002A6D4D"/>
    <w:rsid w:val="0034326A"/>
    <w:rsid w:val="003575DE"/>
    <w:rsid w:val="003944FB"/>
    <w:rsid w:val="003D5F34"/>
    <w:rsid w:val="003E4A6C"/>
    <w:rsid w:val="00445675"/>
    <w:rsid w:val="004551B5"/>
    <w:rsid w:val="004A354F"/>
    <w:rsid w:val="004E1E06"/>
    <w:rsid w:val="004E3E16"/>
    <w:rsid w:val="004F55FB"/>
    <w:rsid w:val="00590837"/>
    <w:rsid w:val="005B268C"/>
    <w:rsid w:val="006A639B"/>
    <w:rsid w:val="006F3223"/>
    <w:rsid w:val="007073CE"/>
    <w:rsid w:val="00794F90"/>
    <w:rsid w:val="00830AAF"/>
    <w:rsid w:val="00967468"/>
    <w:rsid w:val="0099565E"/>
    <w:rsid w:val="00AA3BF7"/>
    <w:rsid w:val="00B803AB"/>
    <w:rsid w:val="00C608F1"/>
    <w:rsid w:val="00CC4626"/>
    <w:rsid w:val="00D01C75"/>
    <w:rsid w:val="00D8031D"/>
    <w:rsid w:val="00E75268"/>
    <w:rsid w:val="00EE7180"/>
    <w:rsid w:val="00F87868"/>
    <w:rsid w:val="00F922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433C"/>
  <w15:chartTrackingRefBased/>
  <w15:docId w15:val="{85DE2612-AC3E-4A3B-805D-2B2A1D38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line="260" w:lineRule="atLeast"/>
        <w:ind w:left="57" w:righ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639B"/>
    <w:pPr>
      <w:suppressAutoHyphens/>
      <w:spacing w:line="240" w:lineRule="auto"/>
      <w:ind w:left="0" w:right="0"/>
    </w:pPr>
    <w:rPr>
      <w:rFonts w:ascii="Times New Roman" w:eastAsia="Times New Roman" w:hAnsi="Times New Roman" w:cs="Times New Roman"/>
      <w:kern w:val="0"/>
      <w:sz w:val="24"/>
      <w:szCs w:val="24"/>
      <w:lang w:eastAsia="zh-CN"/>
      <w14:ligatures w14:val="none"/>
    </w:rPr>
  </w:style>
  <w:style w:type="paragraph" w:styleId="Naslov1">
    <w:name w:val="heading 1"/>
    <w:basedOn w:val="Navaden"/>
    <w:next w:val="Navaden"/>
    <w:link w:val="Naslov1Znak"/>
    <w:qFormat/>
    <w:rsid w:val="006A639B"/>
    <w:pPr>
      <w:keepNext/>
      <w:spacing w:before="240" w:after="60"/>
      <w:outlineLvl w:val="0"/>
    </w:pPr>
    <w:rPr>
      <w:rFonts w:ascii="Arial" w:hAnsi="Arial" w:cs="Arial"/>
      <w:b/>
      <w:bCs/>
      <w:kern w:val="1"/>
      <w:sz w:val="32"/>
      <w:szCs w:val="32"/>
    </w:rPr>
  </w:style>
  <w:style w:type="paragraph" w:styleId="Naslov2">
    <w:name w:val="heading 2"/>
    <w:basedOn w:val="Navaden"/>
    <w:next w:val="Navaden"/>
    <w:link w:val="Naslov2Znak"/>
    <w:qFormat/>
    <w:rsid w:val="006A639B"/>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6A639B"/>
    <w:pPr>
      <w:keepNext/>
      <w:spacing w:before="240" w:after="60"/>
      <w:outlineLvl w:val="2"/>
    </w:pPr>
    <w:rPr>
      <w:rFonts w:ascii="Arial" w:hAnsi="Arial" w:cs="Arial"/>
      <w:b/>
      <w:bCs/>
      <w:sz w:val="26"/>
      <w:szCs w:val="26"/>
    </w:rPr>
  </w:style>
  <w:style w:type="paragraph" w:styleId="Naslov5">
    <w:name w:val="heading 5"/>
    <w:basedOn w:val="Navaden"/>
    <w:next w:val="Navaden"/>
    <w:link w:val="Naslov5Znak"/>
    <w:qFormat/>
    <w:rsid w:val="006A639B"/>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A639B"/>
    <w:rPr>
      <w:rFonts w:ascii="Arial" w:eastAsia="Times New Roman" w:hAnsi="Arial" w:cs="Arial"/>
      <w:b/>
      <w:bCs/>
      <w:kern w:val="1"/>
      <w:sz w:val="32"/>
      <w:szCs w:val="32"/>
      <w:lang w:eastAsia="zh-CN"/>
      <w14:ligatures w14:val="none"/>
    </w:rPr>
  </w:style>
  <w:style w:type="character" w:customStyle="1" w:styleId="Naslov2Znak">
    <w:name w:val="Naslov 2 Znak"/>
    <w:basedOn w:val="Privzetapisavaodstavka"/>
    <w:link w:val="Naslov2"/>
    <w:rsid w:val="006A639B"/>
    <w:rPr>
      <w:rFonts w:ascii="Arial" w:eastAsia="Times New Roman" w:hAnsi="Arial" w:cs="Arial"/>
      <w:b/>
      <w:bCs/>
      <w:i/>
      <w:iCs/>
      <w:kern w:val="0"/>
      <w:sz w:val="28"/>
      <w:szCs w:val="28"/>
      <w:lang w:eastAsia="zh-CN"/>
      <w14:ligatures w14:val="none"/>
    </w:rPr>
  </w:style>
  <w:style w:type="character" w:customStyle="1" w:styleId="Naslov3Znak">
    <w:name w:val="Naslov 3 Znak"/>
    <w:basedOn w:val="Privzetapisavaodstavka"/>
    <w:link w:val="Naslov3"/>
    <w:rsid w:val="006A639B"/>
    <w:rPr>
      <w:rFonts w:ascii="Arial" w:eastAsia="Times New Roman" w:hAnsi="Arial" w:cs="Arial"/>
      <w:b/>
      <w:bCs/>
      <w:kern w:val="0"/>
      <w:sz w:val="26"/>
      <w:szCs w:val="26"/>
      <w:lang w:eastAsia="zh-CN"/>
      <w14:ligatures w14:val="none"/>
    </w:rPr>
  </w:style>
  <w:style w:type="character" w:customStyle="1" w:styleId="Naslov5Znak">
    <w:name w:val="Naslov 5 Znak"/>
    <w:basedOn w:val="Privzetapisavaodstavka"/>
    <w:link w:val="Naslov5"/>
    <w:rsid w:val="006A639B"/>
    <w:rPr>
      <w:rFonts w:ascii="Times New Roman" w:eastAsia="Times New Roman" w:hAnsi="Times New Roman" w:cs="Times New Roman"/>
      <w:b/>
      <w:bCs/>
      <w:i/>
      <w:iCs/>
      <w:kern w:val="0"/>
      <w:sz w:val="26"/>
      <w:szCs w:val="26"/>
      <w:lang w:eastAsia="zh-CN"/>
      <w14:ligatures w14:val="none"/>
    </w:rPr>
  </w:style>
  <w:style w:type="character" w:customStyle="1" w:styleId="WW8Num1z0">
    <w:name w:val="WW8Num1z0"/>
    <w:rsid w:val="006A639B"/>
  </w:style>
  <w:style w:type="character" w:customStyle="1" w:styleId="WW8Num1z1">
    <w:name w:val="WW8Num1z1"/>
    <w:rsid w:val="006A639B"/>
  </w:style>
  <w:style w:type="character" w:customStyle="1" w:styleId="WW8Num1z2">
    <w:name w:val="WW8Num1z2"/>
    <w:rsid w:val="006A639B"/>
  </w:style>
  <w:style w:type="character" w:customStyle="1" w:styleId="WW8Num1z3">
    <w:name w:val="WW8Num1z3"/>
    <w:rsid w:val="006A639B"/>
  </w:style>
  <w:style w:type="character" w:customStyle="1" w:styleId="WW8Num1z4">
    <w:name w:val="WW8Num1z4"/>
    <w:rsid w:val="006A639B"/>
  </w:style>
  <w:style w:type="character" w:customStyle="1" w:styleId="WW8Num1z5">
    <w:name w:val="WW8Num1z5"/>
    <w:rsid w:val="006A639B"/>
  </w:style>
  <w:style w:type="character" w:customStyle="1" w:styleId="WW8Num1z6">
    <w:name w:val="WW8Num1z6"/>
    <w:rsid w:val="006A639B"/>
  </w:style>
  <w:style w:type="character" w:customStyle="1" w:styleId="WW8Num1z7">
    <w:name w:val="WW8Num1z7"/>
    <w:rsid w:val="006A639B"/>
  </w:style>
  <w:style w:type="character" w:customStyle="1" w:styleId="WW8Num1z8">
    <w:name w:val="WW8Num1z8"/>
    <w:rsid w:val="006A639B"/>
  </w:style>
  <w:style w:type="character" w:customStyle="1" w:styleId="WW8Num2z0">
    <w:name w:val="WW8Num2z0"/>
    <w:rsid w:val="006A639B"/>
    <w:rPr>
      <w:rFonts w:ascii="Arial" w:hAnsi="Arial" w:cs="Arial" w:hint="default"/>
      <w:sz w:val="20"/>
      <w:szCs w:val="20"/>
      <w:lang w:eastAsia="lt-LT"/>
    </w:rPr>
  </w:style>
  <w:style w:type="character" w:customStyle="1" w:styleId="WW8Num2z1">
    <w:name w:val="WW8Num2z1"/>
    <w:rsid w:val="006A639B"/>
    <w:rPr>
      <w:rFonts w:hint="default"/>
      <w:b/>
    </w:rPr>
  </w:style>
  <w:style w:type="character" w:customStyle="1" w:styleId="WW8Num3z0">
    <w:name w:val="WW8Num3z0"/>
    <w:rsid w:val="006A639B"/>
    <w:rPr>
      <w:rFonts w:ascii="Wingdings" w:hAnsi="Wingdings" w:cs="Times New Roman" w:hint="default"/>
    </w:rPr>
  </w:style>
  <w:style w:type="character" w:customStyle="1" w:styleId="WW8Num4z0">
    <w:name w:val="WW8Num4z0"/>
    <w:rsid w:val="006A639B"/>
    <w:rPr>
      <w:rFonts w:ascii="Arial" w:hAnsi="Arial" w:cs="Arial" w:hint="default"/>
      <w:sz w:val="20"/>
      <w:szCs w:val="20"/>
    </w:rPr>
  </w:style>
  <w:style w:type="character" w:customStyle="1" w:styleId="WW8Num4z1">
    <w:name w:val="WW8Num4z1"/>
    <w:rsid w:val="006A639B"/>
    <w:rPr>
      <w:rFonts w:hint="default"/>
    </w:rPr>
  </w:style>
  <w:style w:type="character" w:customStyle="1" w:styleId="WW8Num5z0">
    <w:name w:val="WW8Num5z0"/>
    <w:rsid w:val="006A639B"/>
    <w:rPr>
      <w:rFonts w:hint="default"/>
      <w:b/>
      <w:i w:val="0"/>
    </w:rPr>
  </w:style>
  <w:style w:type="character" w:customStyle="1" w:styleId="WW8Num6z0">
    <w:name w:val="WW8Num6z0"/>
    <w:rsid w:val="006A639B"/>
    <w:rPr>
      <w:rFonts w:hint="default"/>
    </w:rPr>
  </w:style>
  <w:style w:type="character" w:customStyle="1" w:styleId="WW8Num7z0">
    <w:name w:val="WW8Num7z0"/>
    <w:rsid w:val="006A639B"/>
    <w:rPr>
      <w:rFonts w:ascii="Arial" w:hAnsi="Arial" w:cs="Arial" w:hint="default"/>
      <w:b/>
      <w:sz w:val="20"/>
      <w:szCs w:val="20"/>
    </w:rPr>
  </w:style>
  <w:style w:type="character" w:customStyle="1" w:styleId="WW8Num8z0">
    <w:name w:val="WW8Num8z0"/>
    <w:rsid w:val="006A639B"/>
    <w:rPr>
      <w:rFonts w:ascii="Times New Roman" w:hAnsi="Times New Roman" w:cs="Times New Roman" w:hint="default"/>
      <w:sz w:val="20"/>
      <w:szCs w:val="20"/>
    </w:rPr>
  </w:style>
  <w:style w:type="character" w:customStyle="1" w:styleId="WW8Num9z0">
    <w:name w:val="WW8Num9z0"/>
    <w:rsid w:val="006A639B"/>
    <w:rPr>
      <w:rFonts w:ascii="Times New Roman" w:hAnsi="Times New Roman" w:cs="Times New Roman" w:hint="default"/>
      <w:sz w:val="16"/>
      <w:szCs w:val="16"/>
      <w:lang w:eastAsia="sl-SI"/>
    </w:rPr>
  </w:style>
  <w:style w:type="character" w:customStyle="1" w:styleId="WW8Num10z0">
    <w:name w:val="WW8Num10z0"/>
    <w:rsid w:val="006A639B"/>
    <w:rPr>
      <w:rFonts w:ascii="Courier New" w:hAnsi="Courier New" w:cs="Courier New" w:hint="default"/>
      <w:sz w:val="20"/>
      <w:szCs w:val="20"/>
    </w:rPr>
  </w:style>
  <w:style w:type="character" w:customStyle="1" w:styleId="WW8Num11z0">
    <w:name w:val="WW8Num11z0"/>
    <w:rsid w:val="006A639B"/>
    <w:rPr>
      <w:rFonts w:ascii="Times New Roman" w:hAnsi="Times New Roman" w:cs="Times New Roman" w:hint="default"/>
      <w:sz w:val="20"/>
      <w:szCs w:val="20"/>
    </w:rPr>
  </w:style>
  <w:style w:type="character" w:customStyle="1" w:styleId="Privzetapisavaodstavka9">
    <w:name w:val="Privzeta pisava odstavka9"/>
    <w:rsid w:val="006A639B"/>
  </w:style>
  <w:style w:type="character" w:customStyle="1" w:styleId="WW8Num12z0">
    <w:name w:val="WW8Num12z0"/>
    <w:rsid w:val="006A639B"/>
    <w:rPr>
      <w:rFonts w:ascii="Times New Roman" w:hAnsi="Times New Roman" w:cs="Times New Roman" w:hint="default"/>
      <w:sz w:val="20"/>
      <w:szCs w:val="20"/>
    </w:rPr>
  </w:style>
  <w:style w:type="character" w:customStyle="1" w:styleId="WW8Num12z1">
    <w:name w:val="WW8Num12z1"/>
    <w:rsid w:val="006A639B"/>
    <w:rPr>
      <w:rFonts w:ascii="Courier New" w:hAnsi="Courier New" w:cs="Courier New" w:hint="default"/>
    </w:rPr>
  </w:style>
  <w:style w:type="character" w:customStyle="1" w:styleId="WW8Num12z2">
    <w:name w:val="WW8Num12z2"/>
    <w:rsid w:val="006A639B"/>
    <w:rPr>
      <w:rFonts w:ascii="Wingdings" w:hAnsi="Wingdings" w:cs="Wingdings" w:hint="default"/>
    </w:rPr>
  </w:style>
  <w:style w:type="character" w:customStyle="1" w:styleId="WW8Num12z3">
    <w:name w:val="WW8Num12z3"/>
    <w:rsid w:val="006A639B"/>
    <w:rPr>
      <w:rFonts w:ascii="Symbol" w:hAnsi="Symbol" w:cs="Symbol" w:hint="default"/>
    </w:rPr>
  </w:style>
  <w:style w:type="character" w:customStyle="1" w:styleId="WW8Num13z0">
    <w:name w:val="WW8Num13z0"/>
    <w:rsid w:val="006A639B"/>
    <w:rPr>
      <w:rFonts w:ascii="Arial" w:eastAsia="Times New Roman" w:hAnsi="Arial" w:cs="Arial" w:hint="default"/>
    </w:rPr>
  </w:style>
  <w:style w:type="character" w:customStyle="1" w:styleId="WW8Num13z1">
    <w:name w:val="WW8Num13z1"/>
    <w:rsid w:val="006A639B"/>
    <w:rPr>
      <w:rFonts w:ascii="Courier New" w:hAnsi="Courier New" w:cs="Courier New" w:hint="default"/>
    </w:rPr>
  </w:style>
  <w:style w:type="character" w:customStyle="1" w:styleId="WW8Num13z2">
    <w:name w:val="WW8Num13z2"/>
    <w:rsid w:val="006A639B"/>
    <w:rPr>
      <w:rFonts w:ascii="Wingdings" w:hAnsi="Wingdings" w:cs="Wingdings" w:hint="default"/>
    </w:rPr>
  </w:style>
  <w:style w:type="character" w:customStyle="1" w:styleId="WW8Num13z3">
    <w:name w:val="WW8Num13z3"/>
    <w:rsid w:val="006A639B"/>
    <w:rPr>
      <w:rFonts w:ascii="Symbol" w:hAnsi="Symbol" w:cs="Symbol" w:hint="default"/>
    </w:rPr>
  </w:style>
  <w:style w:type="character" w:customStyle="1" w:styleId="Privzetapisavaodstavka8">
    <w:name w:val="Privzeta pisava odstavka8"/>
    <w:rsid w:val="006A639B"/>
  </w:style>
  <w:style w:type="character" w:customStyle="1" w:styleId="WW8Num10z1">
    <w:name w:val="WW8Num10z1"/>
    <w:rsid w:val="006A639B"/>
    <w:rPr>
      <w:rFonts w:ascii="Courier New" w:hAnsi="Courier New" w:cs="Courier New" w:hint="default"/>
    </w:rPr>
  </w:style>
  <w:style w:type="character" w:customStyle="1" w:styleId="WW8Num10z2">
    <w:name w:val="WW8Num10z2"/>
    <w:rsid w:val="006A639B"/>
    <w:rPr>
      <w:rFonts w:ascii="Wingdings" w:hAnsi="Wingdings" w:cs="Wingdings" w:hint="default"/>
    </w:rPr>
  </w:style>
  <w:style w:type="character" w:customStyle="1" w:styleId="WW8Num10z3">
    <w:name w:val="WW8Num10z3"/>
    <w:rsid w:val="006A639B"/>
    <w:rPr>
      <w:rFonts w:ascii="Symbol" w:hAnsi="Symbol" w:cs="Symbol" w:hint="default"/>
    </w:rPr>
  </w:style>
  <w:style w:type="character" w:customStyle="1" w:styleId="WW8Num11z1">
    <w:name w:val="WW8Num11z1"/>
    <w:rsid w:val="006A639B"/>
    <w:rPr>
      <w:rFonts w:ascii="Courier New" w:hAnsi="Courier New" w:cs="Courier New" w:hint="default"/>
    </w:rPr>
  </w:style>
  <w:style w:type="character" w:customStyle="1" w:styleId="WW8Num11z2">
    <w:name w:val="WW8Num11z2"/>
    <w:rsid w:val="006A639B"/>
    <w:rPr>
      <w:rFonts w:ascii="Wingdings" w:hAnsi="Wingdings" w:cs="Wingdings" w:hint="default"/>
    </w:rPr>
  </w:style>
  <w:style w:type="character" w:customStyle="1" w:styleId="WW8Num11z3">
    <w:name w:val="WW8Num11z3"/>
    <w:rsid w:val="006A639B"/>
    <w:rPr>
      <w:rFonts w:ascii="Symbol" w:hAnsi="Symbol" w:cs="Symbol" w:hint="default"/>
    </w:rPr>
  </w:style>
  <w:style w:type="character" w:customStyle="1" w:styleId="Privzetapisavaodstavka7">
    <w:name w:val="Privzeta pisava odstavka7"/>
    <w:rsid w:val="006A639B"/>
  </w:style>
  <w:style w:type="character" w:customStyle="1" w:styleId="Privzetapisavaodstavka6">
    <w:name w:val="Privzeta pisava odstavka6"/>
    <w:rsid w:val="006A639B"/>
  </w:style>
  <w:style w:type="character" w:customStyle="1" w:styleId="Privzetapisavaodstavka5">
    <w:name w:val="Privzeta pisava odstavka5"/>
    <w:rsid w:val="006A639B"/>
  </w:style>
  <w:style w:type="character" w:customStyle="1" w:styleId="Privzetapisavaodstavka4">
    <w:name w:val="Privzeta pisava odstavka4"/>
    <w:rsid w:val="006A639B"/>
  </w:style>
  <w:style w:type="character" w:customStyle="1" w:styleId="Privzetapisavaodstavka3">
    <w:name w:val="Privzeta pisava odstavka3"/>
    <w:rsid w:val="006A639B"/>
  </w:style>
  <w:style w:type="character" w:customStyle="1" w:styleId="WW8Num3z1">
    <w:name w:val="WW8Num3z1"/>
    <w:rsid w:val="006A639B"/>
    <w:rPr>
      <w:rFonts w:ascii="Courier New" w:hAnsi="Courier New" w:cs="Courier New" w:hint="default"/>
    </w:rPr>
  </w:style>
  <w:style w:type="character" w:customStyle="1" w:styleId="WW8Num3z2">
    <w:name w:val="WW8Num3z2"/>
    <w:rsid w:val="006A639B"/>
    <w:rPr>
      <w:rFonts w:ascii="Wingdings" w:hAnsi="Wingdings" w:cs="Wingdings" w:hint="default"/>
    </w:rPr>
  </w:style>
  <w:style w:type="character" w:customStyle="1" w:styleId="WW8Num3z3">
    <w:name w:val="WW8Num3z3"/>
    <w:rsid w:val="006A639B"/>
    <w:rPr>
      <w:rFonts w:ascii="Symbol" w:hAnsi="Symbol" w:cs="Symbol" w:hint="default"/>
    </w:rPr>
  </w:style>
  <w:style w:type="character" w:customStyle="1" w:styleId="WW8Num5z1">
    <w:name w:val="WW8Num5z1"/>
    <w:rsid w:val="006A639B"/>
  </w:style>
  <w:style w:type="character" w:customStyle="1" w:styleId="WW8Num5z2">
    <w:name w:val="WW8Num5z2"/>
    <w:rsid w:val="006A639B"/>
  </w:style>
  <w:style w:type="character" w:customStyle="1" w:styleId="WW8Num5z3">
    <w:name w:val="WW8Num5z3"/>
    <w:rsid w:val="006A639B"/>
  </w:style>
  <w:style w:type="character" w:customStyle="1" w:styleId="WW8Num5z4">
    <w:name w:val="WW8Num5z4"/>
    <w:rsid w:val="006A639B"/>
  </w:style>
  <w:style w:type="character" w:customStyle="1" w:styleId="WW8Num5z5">
    <w:name w:val="WW8Num5z5"/>
    <w:rsid w:val="006A639B"/>
  </w:style>
  <w:style w:type="character" w:customStyle="1" w:styleId="WW8Num5z6">
    <w:name w:val="WW8Num5z6"/>
    <w:rsid w:val="006A639B"/>
  </w:style>
  <w:style w:type="character" w:customStyle="1" w:styleId="WW8Num5z7">
    <w:name w:val="WW8Num5z7"/>
    <w:rsid w:val="006A639B"/>
  </w:style>
  <w:style w:type="character" w:customStyle="1" w:styleId="WW8Num5z8">
    <w:name w:val="WW8Num5z8"/>
    <w:rsid w:val="006A639B"/>
  </w:style>
  <w:style w:type="character" w:customStyle="1" w:styleId="WW8Num9z1">
    <w:name w:val="WW8Num9z1"/>
    <w:rsid w:val="006A639B"/>
    <w:rPr>
      <w:rFonts w:ascii="Courier New" w:hAnsi="Courier New" w:cs="Courier New" w:hint="default"/>
    </w:rPr>
  </w:style>
  <w:style w:type="character" w:customStyle="1" w:styleId="WW8Num9z2">
    <w:name w:val="WW8Num9z2"/>
    <w:rsid w:val="006A639B"/>
    <w:rPr>
      <w:rFonts w:ascii="Wingdings" w:hAnsi="Wingdings" w:cs="Wingdings" w:hint="default"/>
    </w:rPr>
  </w:style>
  <w:style w:type="character" w:customStyle="1" w:styleId="WW8Num10z4">
    <w:name w:val="WW8Num10z4"/>
    <w:rsid w:val="006A639B"/>
  </w:style>
  <w:style w:type="character" w:customStyle="1" w:styleId="WW8Num10z5">
    <w:name w:val="WW8Num10z5"/>
    <w:rsid w:val="006A639B"/>
  </w:style>
  <w:style w:type="character" w:customStyle="1" w:styleId="WW8Num10z6">
    <w:name w:val="WW8Num10z6"/>
    <w:rsid w:val="006A639B"/>
  </w:style>
  <w:style w:type="character" w:customStyle="1" w:styleId="WW8Num10z7">
    <w:name w:val="WW8Num10z7"/>
    <w:rsid w:val="006A639B"/>
  </w:style>
  <w:style w:type="character" w:customStyle="1" w:styleId="WW8Num10z8">
    <w:name w:val="WW8Num10z8"/>
    <w:rsid w:val="006A639B"/>
  </w:style>
  <w:style w:type="character" w:customStyle="1" w:styleId="Privzetapisavaodstavka2">
    <w:name w:val="Privzeta pisava odstavka2"/>
    <w:rsid w:val="006A639B"/>
  </w:style>
  <w:style w:type="character" w:customStyle="1" w:styleId="Absatz-Standardschriftart">
    <w:name w:val="Absatz-Standardschriftart"/>
    <w:rsid w:val="006A639B"/>
  </w:style>
  <w:style w:type="character" w:customStyle="1" w:styleId="Privzetapisavaodstavka1">
    <w:name w:val="Privzeta pisava odstavka1"/>
    <w:rsid w:val="006A639B"/>
  </w:style>
  <w:style w:type="character" w:styleId="tevilkastrani">
    <w:name w:val="page number"/>
    <w:basedOn w:val="Privzetapisavaodstavka1"/>
    <w:rsid w:val="006A639B"/>
  </w:style>
  <w:style w:type="character" w:styleId="Hiperpovezava">
    <w:name w:val="Hyperlink"/>
    <w:rsid w:val="006A639B"/>
    <w:rPr>
      <w:color w:val="000080"/>
      <w:u w:val="single"/>
    </w:rPr>
  </w:style>
  <w:style w:type="character" w:customStyle="1" w:styleId="BesedilooblakaZnak">
    <w:name w:val="Besedilo oblačka Znak"/>
    <w:rsid w:val="006A639B"/>
    <w:rPr>
      <w:rFonts w:ascii="Tahoma" w:hAnsi="Tahoma" w:cs="Tahoma"/>
      <w:sz w:val="16"/>
      <w:szCs w:val="16"/>
    </w:rPr>
  </w:style>
  <w:style w:type="character" w:customStyle="1" w:styleId="ZgradbadokumentaZnak">
    <w:name w:val="Zgradba dokumenta Znak"/>
    <w:rsid w:val="006A639B"/>
    <w:rPr>
      <w:rFonts w:ascii="Tahoma" w:hAnsi="Tahoma" w:cs="Tahoma"/>
      <w:sz w:val="16"/>
      <w:szCs w:val="16"/>
    </w:rPr>
  </w:style>
  <w:style w:type="character" w:customStyle="1" w:styleId="BoldChar">
    <w:name w:val="Bold Char"/>
    <w:rsid w:val="006A639B"/>
    <w:rPr>
      <w:rFonts w:ascii="Tahoma" w:hAnsi="Tahoma" w:cs="Tahoma"/>
      <w:b/>
      <w:spacing w:val="10"/>
      <w:sz w:val="16"/>
      <w:szCs w:val="16"/>
      <w:lang w:val="en-US"/>
    </w:rPr>
  </w:style>
  <w:style w:type="character" w:customStyle="1" w:styleId="GlavaZnak">
    <w:name w:val="Glava Znak"/>
    <w:rsid w:val="006A639B"/>
    <w:rPr>
      <w:sz w:val="24"/>
      <w:szCs w:val="24"/>
    </w:rPr>
  </w:style>
  <w:style w:type="character" w:customStyle="1" w:styleId="Znakisprotnihopomb">
    <w:name w:val="Znaki sprotnih opomb"/>
    <w:rsid w:val="006A639B"/>
    <w:rPr>
      <w:vertAlign w:val="superscript"/>
    </w:rPr>
  </w:style>
  <w:style w:type="character" w:customStyle="1" w:styleId="Pripombasklic1">
    <w:name w:val="Pripomba – sklic1"/>
    <w:rsid w:val="006A639B"/>
    <w:rPr>
      <w:sz w:val="16"/>
      <w:szCs w:val="16"/>
    </w:rPr>
  </w:style>
  <w:style w:type="character" w:customStyle="1" w:styleId="PripombabesediloZnak">
    <w:name w:val="Pripomba – besedilo Znak"/>
    <w:aliases w:val=" Znak9 Znak,Znak9 Znak,Komentar - besedilo Znak,Komentar - besedilo1 Znak"/>
    <w:basedOn w:val="Privzetapisavaodstavka2"/>
    <w:qFormat/>
    <w:rsid w:val="006A639B"/>
  </w:style>
  <w:style w:type="character" w:customStyle="1" w:styleId="ZadevapripombeZnak">
    <w:name w:val="Zadeva pripombe Znak"/>
    <w:rsid w:val="006A639B"/>
    <w:rPr>
      <w:b/>
      <w:bCs/>
    </w:rPr>
  </w:style>
  <w:style w:type="character" w:customStyle="1" w:styleId="OdstavekseznamaZnak">
    <w:name w:val="Odstavek seznama Znak"/>
    <w:uiPriority w:val="99"/>
    <w:rsid w:val="006A639B"/>
    <w:rPr>
      <w:sz w:val="24"/>
      <w:szCs w:val="24"/>
    </w:rPr>
  </w:style>
  <w:style w:type="character" w:customStyle="1" w:styleId="NogaZnak">
    <w:name w:val="Noga Znak"/>
    <w:uiPriority w:val="99"/>
    <w:rsid w:val="006A639B"/>
    <w:rPr>
      <w:sz w:val="24"/>
      <w:szCs w:val="24"/>
    </w:rPr>
  </w:style>
  <w:style w:type="character" w:customStyle="1" w:styleId="Sprotnaopomba-besediloZnak">
    <w:name w:val="Sprotna opomba - besedilo Znak"/>
    <w:rsid w:val="006A639B"/>
  </w:style>
  <w:style w:type="character" w:customStyle="1" w:styleId="Sprotnaopomba-sklic1">
    <w:name w:val="Sprotna opomba - sklic1"/>
    <w:rsid w:val="006A639B"/>
    <w:rPr>
      <w:vertAlign w:val="superscript"/>
    </w:rPr>
  </w:style>
  <w:style w:type="character" w:customStyle="1" w:styleId="Znakikonnihopomb">
    <w:name w:val="Znaki končnih opomb"/>
    <w:rsid w:val="006A639B"/>
    <w:rPr>
      <w:vertAlign w:val="superscript"/>
    </w:rPr>
  </w:style>
  <w:style w:type="character" w:customStyle="1" w:styleId="WW-Znakikonnihopomb">
    <w:name w:val="WW-Znaki končnih opomb"/>
    <w:rsid w:val="006A639B"/>
  </w:style>
  <w:style w:type="character" w:customStyle="1" w:styleId="Pripombasklic2">
    <w:name w:val="Pripomba – sklic2"/>
    <w:rsid w:val="006A639B"/>
    <w:rPr>
      <w:sz w:val="16"/>
      <w:szCs w:val="16"/>
    </w:rPr>
  </w:style>
  <w:style w:type="character" w:customStyle="1" w:styleId="PripombabesediloZnak1">
    <w:name w:val="Pripomba – besedilo Znak1"/>
    <w:rsid w:val="006A639B"/>
    <w:rPr>
      <w:lang w:eastAsia="zh-CN"/>
    </w:rPr>
  </w:style>
  <w:style w:type="character" w:customStyle="1" w:styleId="Sprotnaopomba-sklic2">
    <w:name w:val="Sprotna opomba - sklic2"/>
    <w:rsid w:val="006A639B"/>
    <w:rPr>
      <w:vertAlign w:val="superscript"/>
    </w:rPr>
  </w:style>
  <w:style w:type="character" w:customStyle="1" w:styleId="Konnaopomba-sklic1">
    <w:name w:val="Končna opomba - sklic1"/>
    <w:rsid w:val="006A639B"/>
    <w:rPr>
      <w:vertAlign w:val="superscript"/>
    </w:rPr>
  </w:style>
  <w:style w:type="character" w:customStyle="1" w:styleId="Pripombasklic3">
    <w:name w:val="Pripomba – sklic3"/>
    <w:rsid w:val="006A639B"/>
    <w:rPr>
      <w:sz w:val="16"/>
      <w:szCs w:val="16"/>
    </w:rPr>
  </w:style>
  <w:style w:type="character" w:customStyle="1" w:styleId="PripombabesediloZnak2">
    <w:name w:val="Pripomba – besedilo Znak2"/>
    <w:rsid w:val="006A639B"/>
    <w:rPr>
      <w:lang w:eastAsia="zh-CN"/>
    </w:rPr>
  </w:style>
  <w:style w:type="character" w:customStyle="1" w:styleId="Sprotnaopomba-sklic3">
    <w:name w:val="Sprotna opomba - sklic3"/>
    <w:rsid w:val="006A639B"/>
    <w:rPr>
      <w:vertAlign w:val="superscript"/>
    </w:rPr>
  </w:style>
  <w:style w:type="character" w:customStyle="1" w:styleId="Konnaopomba-sklic2">
    <w:name w:val="Končna opomba - sklic2"/>
    <w:rsid w:val="006A639B"/>
    <w:rPr>
      <w:vertAlign w:val="superscript"/>
    </w:rPr>
  </w:style>
  <w:style w:type="character" w:customStyle="1" w:styleId="Pripombasklic4">
    <w:name w:val="Pripomba – sklic4"/>
    <w:rsid w:val="006A639B"/>
    <w:rPr>
      <w:sz w:val="16"/>
      <w:szCs w:val="16"/>
    </w:rPr>
  </w:style>
  <w:style w:type="character" w:customStyle="1" w:styleId="PripombabesediloZnak3">
    <w:name w:val="Pripomba – besedilo Znak3"/>
    <w:rsid w:val="006A639B"/>
    <w:rPr>
      <w:lang w:eastAsia="zh-CN"/>
    </w:rPr>
  </w:style>
  <w:style w:type="character" w:customStyle="1" w:styleId="Sprotnaopomba-sklic4">
    <w:name w:val="Sprotna opomba - sklic4"/>
    <w:rsid w:val="006A639B"/>
    <w:rPr>
      <w:vertAlign w:val="superscript"/>
    </w:rPr>
  </w:style>
  <w:style w:type="character" w:customStyle="1" w:styleId="Konnaopomba-sklic3">
    <w:name w:val="Končna opomba - sklic3"/>
    <w:rsid w:val="006A639B"/>
    <w:rPr>
      <w:vertAlign w:val="superscript"/>
    </w:rPr>
  </w:style>
  <w:style w:type="character" w:customStyle="1" w:styleId="Pripombasklic5">
    <w:name w:val="Pripomba – sklic5"/>
    <w:rsid w:val="006A639B"/>
    <w:rPr>
      <w:sz w:val="16"/>
      <w:szCs w:val="16"/>
    </w:rPr>
  </w:style>
  <w:style w:type="character" w:customStyle="1" w:styleId="PripombabesediloZnak4">
    <w:name w:val="Pripomba – besedilo Znak4"/>
    <w:rsid w:val="006A639B"/>
    <w:rPr>
      <w:lang w:eastAsia="zh-CN"/>
    </w:rPr>
  </w:style>
  <w:style w:type="character" w:customStyle="1" w:styleId="Sprotnaopomba-sklic5">
    <w:name w:val="Sprotna opomba - sklic5"/>
    <w:rsid w:val="006A639B"/>
    <w:rPr>
      <w:vertAlign w:val="superscript"/>
    </w:rPr>
  </w:style>
  <w:style w:type="character" w:customStyle="1" w:styleId="Konnaopomba-sklic4">
    <w:name w:val="Končna opomba - sklic4"/>
    <w:rsid w:val="006A639B"/>
    <w:rPr>
      <w:vertAlign w:val="superscript"/>
    </w:rPr>
  </w:style>
  <w:style w:type="character" w:customStyle="1" w:styleId="Pripombasklic6">
    <w:name w:val="Pripomba – sklic6"/>
    <w:rsid w:val="006A639B"/>
    <w:rPr>
      <w:sz w:val="16"/>
      <w:szCs w:val="16"/>
    </w:rPr>
  </w:style>
  <w:style w:type="character" w:customStyle="1" w:styleId="PripombabesediloZnak5">
    <w:name w:val="Pripomba – besedilo Znak5"/>
    <w:rsid w:val="006A639B"/>
    <w:rPr>
      <w:lang w:eastAsia="zh-CN"/>
    </w:rPr>
  </w:style>
  <w:style w:type="character" w:customStyle="1" w:styleId="Sprotnaopomba-sklic6">
    <w:name w:val="Sprotna opomba - sklic6"/>
    <w:rsid w:val="006A639B"/>
    <w:rPr>
      <w:vertAlign w:val="superscript"/>
    </w:rPr>
  </w:style>
  <w:style w:type="character" w:customStyle="1" w:styleId="Konnaopomba-sklic5">
    <w:name w:val="Končna opomba - sklic5"/>
    <w:rsid w:val="006A639B"/>
    <w:rPr>
      <w:vertAlign w:val="superscript"/>
    </w:rPr>
  </w:style>
  <w:style w:type="character" w:customStyle="1" w:styleId="Pripombasklic7">
    <w:name w:val="Pripomba – sklic7"/>
    <w:rsid w:val="006A639B"/>
    <w:rPr>
      <w:sz w:val="16"/>
      <w:szCs w:val="16"/>
    </w:rPr>
  </w:style>
  <w:style w:type="character" w:customStyle="1" w:styleId="PripombabesediloZnak6">
    <w:name w:val="Pripomba – besedilo Znak6"/>
    <w:rsid w:val="006A639B"/>
    <w:rPr>
      <w:lang w:eastAsia="zh-CN"/>
    </w:rPr>
  </w:style>
  <w:style w:type="character" w:customStyle="1" w:styleId="Sprotnaopomba-sklic7">
    <w:name w:val="Sprotna opomba - sklic7"/>
    <w:rsid w:val="006A639B"/>
    <w:rPr>
      <w:vertAlign w:val="superscript"/>
    </w:rPr>
  </w:style>
  <w:style w:type="character" w:customStyle="1" w:styleId="Konnaopomba-sklic6">
    <w:name w:val="Končna opomba - sklic6"/>
    <w:rsid w:val="006A639B"/>
    <w:rPr>
      <w:vertAlign w:val="superscript"/>
    </w:rPr>
  </w:style>
  <w:style w:type="character" w:styleId="Sprotnaopomba-sklic">
    <w:name w:val="footnote reference"/>
    <w:rsid w:val="006A639B"/>
    <w:rPr>
      <w:vertAlign w:val="superscript"/>
    </w:rPr>
  </w:style>
  <w:style w:type="character" w:styleId="Konnaopomba-sklic">
    <w:name w:val="endnote reference"/>
    <w:rsid w:val="006A639B"/>
    <w:rPr>
      <w:vertAlign w:val="superscript"/>
    </w:rPr>
  </w:style>
  <w:style w:type="paragraph" w:customStyle="1" w:styleId="Naslov9">
    <w:name w:val="Naslov9"/>
    <w:basedOn w:val="Navaden"/>
    <w:next w:val="Telobesedila"/>
    <w:rsid w:val="006A639B"/>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6A639B"/>
    <w:pPr>
      <w:spacing w:after="120"/>
    </w:pPr>
  </w:style>
  <w:style w:type="character" w:customStyle="1" w:styleId="TelobesedilaZnak">
    <w:name w:val="Telo besedila Znak"/>
    <w:basedOn w:val="Privzetapisavaodstavka"/>
    <w:link w:val="Telobesedila"/>
    <w:rsid w:val="006A639B"/>
    <w:rPr>
      <w:rFonts w:ascii="Times New Roman" w:eastAsia="Times New Roman" w:hAnsi="Times New Roman" w:cs="Times New Roman"/>
      <w:kern w:val="0"/>
      <w:sz w:val="24"/>
      <w:szCs w:val="24"/>
      <w:lang w:eastAsia="zh-CN"/>
      <w14:ligatures w14:val="none"/>
    </w:rPr>
  </w:style>
  <w:style w:type="paragraph" w:styleId="Seznam">
    <w:name w:val="List"/>
    <w:basedOn w:val="Telobesedila"/>
    <w:rsid w:val="006A639B"/>
    <w:rPr>
      <w:rFonts w:cs="Tahoma"/>
    </w:rPr>
  </w:style>
  <w:style w:type="paragraph" w:styleId="Napis">
    <w:name w:val="caption"/>
    <w:basedOn w:val="Navaden"/>
    <w:qFormat/>
    <w:rsid w:val="006A639B"/>
    <w:pPr>
      <w:suppressLineNumbers/>
      <w:spacing w:before="120" w:after="120"/>
    </w:pPr>
    <w:rPr>
      <w:rFonts w:cs="Lucida Sans"/>
      <w:i/>
      <w:iCs/>
    </w:rPr>
  </w:style>
  <w:style w:type="paragraph" w:customStyle="1" w:styleId="Kazalo">
    <w:name w:val="Kazalo"/>
    <w:basedOn w:val="Navaden"/>
    <w:rsid w:val="006A639B"/>
    <w:pPr>
      <w:suppressLineNumbers/>
    </w:pPr>
    <w:rPr>
      <w:rFonts w:cs="Tahoma"/>
    </w:rPr>
  </w:style>
  <w:style w:type="paragraph" w:customStyle="1" w:styleId="Naslov8">
    <w:name w:val="Naslov8"/>
    <w:basedOn w:val="Navaden"/>
    <w:next w:val="Telobesedila"/>
    <w:rsid w:val="006A639B"/>
    <w:pPr>
      <w:keepNext/>
      <w:spacing w:before="240" w:after="120"/>
    </w:pPr>
    <w:rPr>
      <w:rFonts w:ascii="Liberation Sans" w:eastAsia="Microsoft YaHei" w:hAnsi="Liberation Sans" w:cs="Lucida Sans"/>
      <w:sz w:val="28"/>
      <w:szCs w:val="28"/>
    </w:rPr>
  </w:style>
  <w:style w:type="paragraph" w:customStyle="1" w:styleId="Naslov7">
    <w:name w:val="Naslov7"/>
    <w:basedOn w:val="Navaden"/>
    <w:next w:val="Telobesedila"/>
    <w:rsid w:val="006A639B"/>
    <w:pPr>
      <w:keepNext/>
      <w:spacing w:before="240" w:after="120"/>
    </w:pPr>
    <w:rPr>
      <w:rFonts w:ascii="Liberation Sans" w:eastAsia="Microsoft YaHei" w:hAnsi="Liberation Sans" w:cs="Lucida Sans"/>
      <w:sz w:val="28"/>
      <w:szCs w:val="28"/>
    </w:rPr>
  </w:style>
  <w:style w:type="paragraph" w:customStyle="1" w:styleId="Naslov6">
    <w:name w:val="Naslov6"/>
    <w:basedOn w:val="Navaden"/>
    <w:next w:val="Telobesedila"/>
    <w:rsid w:val="006A639B"/>
    <w:pPr>
      <w:keepNext/>
      <w:spacing w:before="240" w:after="120"/>
    </w:pPr>
    <w:rPr>
      <w:rFonts w:ascii="Liberation Sans" w:eastAsia="Microsoft YaHei" w:hAnsi="Liberation Sans" w:cs="Lucida Sans"/>
      <w:sz w:val="28"/>
      <w:szCs w:val="28"/>
    </w:rPr>
  </w:style>
  <w:style w:type="paragraph" w:customStyle="1" w:styleId="Naslov50">
    <w:name w:val="Naslov5"/>
    <w:basedOn w:val="Navaden"/>
    <w:next w:val="Telobesedila"/>
    <w:rsid w:val="006A639B"/>
    <w:pPr>
      <w:keepNext/>
      <w:spacing w:before="240" w:after="120"/>
    </w:pPr>
    <w:rPr>
      <w:rFonts w:ascii="Liberation Sans" w:eastAsia="Microsoft YaHei" w:hAnsi="Liberation Sans" w:cs="Lucida Sans"/>
      <w:sz w:val="28"/>
      <w:szCs w:val="28"/>
    </w:rPr>
  </w:style>
  <w:style w:type="paragraph" w:customStyle="1" w:styleId="Naslov4">
    <w:name w:val="Naslov4"/>
    <w:basedOn w:val="Navaden"/>
    <w:next w:val="Telobesedila"/>
    <w:rsid w:val="006A639B"/>
    <w:pPr>
      <w:keepNext/>
      <w:spacing w:before="240" w:after="120"/>
    </w:pPr>
    <w:rPr>
      <w:rFonts w:ascii="Liberation Sans" w:eastAsia="Microsoft YaHei" w:hAnsi="Liberation Sans" w:cs="Lucida Sans"/>
      <w:sz w:val="28"/>
      <w:szCs w:val="28"/>
    </w:rPr>
  </w:style>
  <w:style w:type="paragraph" w:customStyle="1" w:styleId="Naslov30">
    <w:name w:val="Naslov3"/>
    <w:basedOn w:val="Navaden"/>
    <w:next w:val="Telobesedila"/>
    <w:rsid w:val="006A639B"/>
    <w:pPr>
      <w:keepNext/>
      <w:spacing w:before="240" w:after="120"/>
    </w:pPr>
    <w:rPr>
      <w:rFonts w:ascii="Liberation Sans" w:eastAsia="Microsoft YaHei" w:hAnsi="Liberation Sans" w:cs="Lucida Sans"/>
      <w:sz w:val="28"/>
      <w:szCs w:val="28"/>
    </w:rPr>
  </w:style>
  <w:style w:type="paragraph" w:customStyle="1" w:styleId="Naslov20">
    <w:name w:val="Naslov2"/>
    <w:basedOn w:val="Navaden"/>
    <w:next w:val="Telobesedila"/>
    <w:rsid w:val="006A639B"/>
    <w:pPr>
      <w:keepNext/>
      <w:spacing w:before="240" w:after="120"/>
    </w:pPr>
    <w:rPr>
      <w:rFonts w:ascii="Liberation Sans" w:eastAsia="Microsoft YaHei" w:hAnsi="Liberation Sans" w:cs="Lucida Sans"/>
      <w:sz w:val="28"/>
      <w:szCs w:val="28"/>
    </w:rPr>
  </w:style>
  <w:style w:type="paragraph" w:customStyle="1" w:styleId="Naslov10">
    <w:name w:val="Naslov1"/>
    <w:basedOn w:val="Navaden"/>
    <w:next w:val="Telobesedila"/>
    <w:rsid w:val="006A639B"/>
    <w:pPr>
      <w:keepNext/>
      <w:spacing w:before="240" w:after="120"/>
    </w:pPr>
    <w:rPr>
      <w:rFonts w:ascii="Arial" w:eastAsia="Lucida Sans Unicode" w:hAnsi="Arial" w:cs="Tahoma"/>
      <w:sz w:val="28"/>
      <w:szCs w:val="28"/>
    </w:rPr>
  </w:style>
  <w:style w:type="paragraph" w:customStyle="1" w:styleId="Napis1">
    <w:name w:val="Napis1"/>
    <w:basedOn w:val="Navaden"/>
    <w:rsid w:val="006A639B"/>
    <w:pPr>
      <w:suppressLineNumbers/>
      <w:spacing w:before="120" w:after="120"/>
    </w:pPr>
    <w:rPr>
      <w:rFonts w:cs="Tahoma"/>
      <w:i/>
      <w:iCs/>
    </w:rPr>
  </w:style>
  <w:style w:type="paragraph" w:styleId="Glava">
    <w:name w:val="header"/>
    <w:basedOn w:val="Navaden"/>
    <w:link w:val="GlavaZnak1"/>
    <w:rsid w:val="006A639B"/>
    <w:pPr>
      <w:tabs>
        <w:tab w:val="center" w:pos="4536"/>
        <w:tab w:val="right" w:pos="9072"/>
      </w:tabs>
    </w:pPr>
    <w:rPr>
      <w:lang w:val="x-none"/>
    </w:rPr>
  </w:style>
  <w:style w:type="character" w:customStyle="1" w:styleId="GlavaZnak1">
    <w:name w:val="Glava Znak1"/>
    <w:basedOn w:val="Privzetapisavaodstavka"/>
    <w:link w:val="Glava"/>
    <w:rsid w:val="006A639B"/>
    <w:rPr>
      <w:rFonts w:ascii="Times New Roman" w:eastAsia="Times New Roman" w:hAnsi="Times New Roman" w:cs="Times New Roman"/>
      <w:kern w:val="0"/>
      <w:sz w:val="24"/>
      <w:szCs w:val="24"/>
      <w:lang w:val="x-none" w:eastAsia="zh-CN"/>
      <w14:ligatures w14:val="none"/>
    </w:rPr>
  </w:style>
  <w:style w:type="paragraph" w:styleId="Noga">
    <w:name w:val="footer"/>
    <w:basedOn w:val="Navaden"/>
    <w:link w:val="NogaZnak1"/>
    <w:uiPriority w:val="99"/>
    <w:rsid w:val="006A639B"/>
    <w:pPr>
      <w:tabs>
        <w:tab w:val="center" w:pos="4536"/>
        <w:tab w:val="right" w:pos="9072"/>
      </w:tabs>
    </w:pPr>
  </w:style>
  <w:style w:type="character" w:customStyle="1" w:styleId="NogaZnak1">
    <w:name w:val="Noga Znak1"/>
    <w:basedOn w:val="Privzetapisavaodstavka"/>
    <w:link w:val="Noga"/>
    <w:rsid w:val="006A639B"/>
    <w:rPr>
      <w:rFonts w:ascii="Times New Roman" w:eastAsia="Times New Roman" w:hAnsi="Times New Roman" w:cs="Times New Roman"/>
      <w:kern w:val="0"/>
      <w:sz w:val="24"/>
      <w:szCs w:val="24"/>
      <w:lang w:eastAsia="zh-CN"/>
      <w14:ligatures w14:val="none"/>
    </w:rPr>
  </w:style>
  <w:style w:type="paragraph" w:customStyle="1" w:styleId="Telobesedila21">
    <w:name w:val="Telo besedila 21"/>
    <w:basedOn w:val="Navaden"/>
    <w:rsid w:val="006A639B"/>
    <w:pPr>
      <w:tabs>
        <w:tab w:val="right" w:pos="9072"/>
      </w:tabs>
      <w:jc w:val="both"/>
    </w:pPr>
    <w:rPr>
      <w:rFonts w:ascii="Arial" w:hAnsi="Arial" w:cs="Arial"/>
      <w:szCs w:val="20"/>
    </w:rPr>
  </w:style>
  <w:style w:type="paragraph" w:customStyle="1" w:styleId="Vsebinatabele">
    <w:name w:val="Vsebina tabele"/>
    <w:basedOn w:val="Navaden"/>
    <w:rsid w:val="006A639B"/>
    <w:pPr>
      <w:suppressLineNumbers/>
    </w:pPr>
  </w:style>
  <w:style w:type="paragraph" w:customStyle="1" w:styleId="Naslovtabele">
    <w:name w:val="Naslov tabele"/>
    <w:basedOn w:val="Vsebinatabele"/>
    <w:rsid w:val="006A639B"/>
    <w:pPr>
      <w:jc w:val="center"/>
    </w:pPr>
    <w:rPr>
      <w:b/>
      <w:bCs/>
    </w:rPr>
  </w:style>
  <w:style w:type="paragraph" w:customStyle="1" w:styleId="Vsebinaokvira">
    <w:name w:val="Vsebina okvira"/>
    <w:basedOn w:val="Telobesedila"/>
    <w:rsid w:val="006A639B"/>
  </w:style>
  <w:style w:type="paragraph" w:customStyle="1" w:styleId="NoParagraphStyle">
    <w:name w:val="[No Paragraph Style]"/>
    <w:rsid w:val="006A639B"/>
    <w:pPr>
      <w:widowControl w:val="0"/>
      <w:suppressAutoHyphens/>
      <w:autoSpaceDE w:val="0"/>
      <w:spacing w:line="288" w:lineRule="auto"/>
      <w:ind w:left="0" w:right="0"/>
      <w:textAlignment w:val="center"/>
    </w:pPr>
    <w:rPr>
      <w:rFonts w:ascii="Times New Roman" w:eastAsia="Times New Roman" w:hAnsi="Times New Roman" w:cs="Times New Roman"/>
      <w:color w:val="000000"/>
      <w:kern w:val="0"/>
      <w:sz w:val="24"/>
      <w:szCs w:val="24"/>
      <w:lang w:val="en-US" w:eastAsia="zh-CN"/>
      <w14:ligatures w14:val="none"/>
    </w:rPr>
  </w:style>
  <w:style w:type="paragraph" w:customStyle="1" w:styleId="BasicParagraph">
    <w:name w:val="[Basic Paragraph]"/>
    <w:basedOn w:val="NoParagraphStyle"/>
    <w:rsid w:val="006A639B"/>
  </w:style>
  <w:style w:type="paragraph" w:styleId="Besedilooblaka">
    <w:name w:val="Balloon Text"/>
    <w:basedOn w:val="Navaden"/>
    <w:link w:val="BesedilooblakaZnak1"/>
    <w:rsid w:val="006A639B"/>
    <w:rPr>
      <w:rFonts w:ascii="Tahoma" w:hAnsi="Tahoma" w:cs="Tahoma"/>
      <w:sz w:val="16"/>
      <w:szCs w:val="16"/>
      <w:lang w:val="x-none"/>
    </w:rPr>
  </w:style>
  <w:style w:type="character" w:customStyle="1" w:styleId="BesedilooblakaZnak1">
    <w:name w:val="Besedilo oblačka Znak1"/>
    <w:basedOn w:val="Privzetapisavaodstavka"/>
    <w:link w:val="Besedilooblaka"/>
    <w:rsid w:val="006A639B"/>
    <w:rPr>
      <w:rFonts w:ascii="Tahoma" w:eastAsia="Times New Roman" w:hAnsi="Tahoma" w:cs="Tahoma"/>
      <w:kern w:val="0"/>
      <w:sz w:val="16"/>
      <w:szCs w:val="16"/>
      <w:lang w:val="x-none" w:eastAsia="zh-CN"/>
      <w14:ligatures w14:val="none"/>
    </w:rPr>
  </w:style>
  <w:style w:type="paragraph" w:customStyle="1" w:styleId="Zgradbadokumenta1">
    <w:name w:val="Zgradba dokumenta1"/>
    <w:basedOn w:val="Navaden"/>
    <w:rsid w:val="006A639B"/>
    <w:rPr>
      <w:rFonts w:ascii="Tahoma" w:hAnsi="Tahoma" w:cs="Tahoma"/>
      <w:sz w:val="16"/>
      <w:szCs w:val="16"/>
      <w:lang w:val="x-none"/>
    </w:rPr>
  </w:style>
  <w:style w:type="paragraph" w:customStyle="1" w:styleId="Betreff">
    <w:name w:val="Betreff"/>
    <w:basedOn w:val="Navaden"/>
    <w:rsid w:val="006A639B"/>
    <w:pPr>
      <w:suppressAutoHyphens w:val="0"/>
      <w:spacing w:line="240" w:lineRule="exact"/>
    </w:pPr>
    <w:rPr>
      <w:rFonts w:ascii="Arial" w:hAnsi="Arial" w:cs="Arial"/>
      <w:b/>
      <w:kern w:val="1"/>
      <w:sz w:val="22"/>
      <w:szCs w:val="22"/>
      <w:lang w:val="en-US"/>
    </w:rPr>
  </w:style>
  <w:style w:type="paragraph" w:customStyle="1" w:styleId="Marginalie1">
    <w:name w:val="Marginalie_1"/>
    <w:basedOn w:val="Navaden"/>
    <w:rsid w:val="006A639B"/>
    <w:pPr>
      <w:tabs>
        <w:tab w:val="left" w:pos="522"/>
      </w:tabs>
      <w:suppressAutoHyphens w:val="0"/>
      <w:spacing w:line="240" w:lineRule="exact"/>
      <w:jc w:val="right"/>
    </w:pPr>
    <w:rPr>
      <w:rFonts w:ascii="AudiSans-Roman" w:hAnsi="AudiSans-Roman" w:cs="AudiSans-Roman"/>
      <w:kern w:val="1"/>
      <w:sz w:val="20"/>
      <w:szCs w:val="20"/>
      <w:lang w:val="en-US"/>
    </w:rPr>
  </w:style>
  <w:style w:type="paragraph" w:customStyle="1" w:styleId="Marginalie2">
    <w:name w:val="Marginalie_2"/>
    <w:basedOn w:val="Navaden"/>
    <w:rsid w:val="006A639B"/>
    <w:pPr>
      <w:tabs>
        <w:tab w:val="left" w:pos="522"/>
      </w:tabs>
      <w:suppressAutoHyphens w:val="0"/>
      <w:spacing w:line="240" w:lineRule="exact"/>
    </w:pPr>
    <w:rPr>
      <w:rFonts w:ascii="AudiSans-Roman" w:hAnsi="AudiSans-Roman" w:cs="AudiSans-Roman"/>
      <w:kern w:val="1"/>
      <w:sz w:val="15"/>
      <w:szCs w:val="15"/>
      <w:lang w:val="en-US"/>
    </w:rPr>
  </w:style>
  <w:style w:type="paragraph" w:customStyle="1" w:styleId="IhrZeichen">
    <w:name w:val="IhrZeichen"/>
    <w:basedOn w:val="Navaden"/>
    <w:rsid w:val="006A639B"/>
    <w:pPr>
      <w:suppressAutoHyphens w:val="0"/>
      <w:spacing w:line="240" w:lineRule="exact"/>
      <w:jc w:val="right"/>
    </w:pPr>
    <w:rPr>
      <w:kern w:val="1"/>
      <w:sz w:val="22"/>
      <w:szCs w:val="22"/>
      <w:lang w:val="en-US"/>
    </w:rPr>
  </w:style>
  <w:style w:type="paragraph" w:customStyle="1" w:styleId="Adresse">
    <w:name w:val="Adresse"/>
    <w:basedOn w:val="Navaden"/>
    <w:rsid w:val="006A639B"/>
    <w:pPr>
      <w:suppressAutoHyphens w:val="0"/>
      <w:spacing w:line="240" w:lineRule="exact"/>
    </w:pPr>
    <w:rPr>
      <w:kern w:val="1"/>
      <w:sz w:val="22"/>
      <w:szCs w:val="22"/>
      <w:lang w:val="en-US"/>
    </w:rPr>
  </w:style>
  <w:style w:type="paragraph" w:customStyle="1" w:styleId="Line">
    <w:name w:val="Line"/>
    <w:rsid w:val="006A639B"/>
    <w:pPr>
      <w:pBdr>
        <w:top w:val="none" w:sz="0" w:space="0" w:color="000000"/>
        <w:left w:val="none" w:sz="0" w:space="0" w:color="000000"/>
        <w:bottom w:val="single" w:sz="4" w:space="1" w:color="808080"/>
        <w:right w:val="none" w:sz="0" w:space="0" w:color="000000"/>
      </w:pBdr>
      <w:suppressAutoHyphens/>
      <w:spacing w:line="240" w:lineRule="auto"/>
      <w:ind w:left="0" w:right="0"/>
    </w:pPr>
    <w:rPr>
      <w:rFonts w:ascii="Tahoma" w:eastAsia="Times New Roman" w:hAnsi="Tahoma" w:cs="Tahoma"/>
      <w:color w:val="333333"/>
      <w:spacing w:val="20"/>
      <w:kern w:val="0"/>
      <w:sz w:val="16"/>
      <w:szCs w:val="16"/>
      <w:lang w:val="en-US" w:eastAsia="zh-CN"/>
      <w14:ligatures w14:val="none"/>
    </w:rPr>
  </w:style>
  <w:style w:type="paragraph" w:customStyle="1" w:styleId="Bold">
    <w:name w:val="Bold"/>
    <w:basedOn w:val="Navaden"/>
    <w:rsid w:val="006A639B"/>
    <w:pPr>
      <w:suppressAutoHyphens w:val="0"/>
      <w:spacing w:before="120" w:after="120"/>
    </w:pPr>
    <w:rPr>
      <w:rFonts w:ascii="Tahoma" w:hAnsi="Tahoma" w:cs="Tahoma"/>
      <w:b/>
      <w:spacing w:val="10"/>
      <w:sz w:val="16"/>
      <w:szCs w:val="16"/>
      <w:lang w:val="en-US"/>
    </w:rPr>
  </w:style>
  <w:style w:type="paragraph" w:customStyle="1" w:styleId="MSSnas">
    <w:name w:val="MSS_nas"/>
    <w:rsid w:val="006A639B"/>
    <w:pPr>
      <w:suppressAutoHyphens/>
      <w:spacing w:line="280" w:lineRule="exact"/>
      <w:ind w:left="0" w:right="0"/>
    </w:pPr>
    <w:rPr>
      <w:rFonts w:ascii="Gatineau_CE" w:eastAsia="Times New Roman" w:hAnsi="Gatineau_CE" w:cs="Gatineau_CE"/>
      <w:kern w:val="0"/>
      <w:sz w:val="20"/>
      <w:szCs w:val="20"/>
      <w:lang w:eastAsia="sl-SI"/>
      <w14:ligatures w14:val="none"/>
    </w:rPr>
  </w:style>
  <w:style w:type="paragraph" w:customStyle="1" w:styleId="Default">
    <w:name w:val="Default"/>
    <w:rsid w:val="006A639B"/>
    <w:pPr>
      <w:suppressAutoHyphens/>
      <w:autoSpaceDE w:val="0"/>
      <w:spacing w:line="240" w:lineRule="auto"/>
      <w:ind w:left="0" w:right="0"/>
    </w:pPr>
    <w:rPr>
      <w:rFonts w:ascii="Arial" w:eastAsia="Times New Roman" w:hAnsi="Arial" w:cs="Arial"/>
      <w:color w:val="000000"/>
      <w:kern w:val="0"/>
      <w:sz w:val="24"/>
      <w:szCs w:val="24"/>
      <w:lang w:eastAsia="zh-CN"/>
      <w14:ligatures w14:val="none"/>
    </w:rPr>
  </w:style>
  <w:style w:type="paragraph" w:styleId="Telobesedila-zamik">
    <w:name w:val="Body Text Indent"/>
    <w:basedOn w:val="Navaden"/>
    <w:link w:val="Telobesedila-zamikZnak"/>
    <w:rsid w:val="006A639B"/>
    <w:pPr>
      <w:ind w:left="720"/>
      <w:jc w:val="both"/>
    </w:pPr>
    <w:rPr>
      <w:rFonts w:ascii="Arial Narrow" w:hAnsi="Arial Narrow" w:cs="Arial"/>
      <w:bCs/>
      <w:sz w:val="22"/>
      <w:szCs w:val="22"/>
    </w:rPr>
  </w:style>
  <w:style w:type="character" w:customStyle="1" w:styleId="Telobesedila-zamikZnak">
    <w:name w:val="Telo besedila - zamik Znak"/>
    <w:basedOn w:val="Privzetapisavaodstavka"/>
    <w:link w:val="Telobesedila-zamik"/>
    <w:rsid w:val="006A639B"/>
    <w:rPr>
      <w:rFonts w:ascii="Arial Narrow" w:eastAsia="Times New Roman" w:hAnsi="Arial Narrow" w:cs="Arial"/>
      <w:bCs/>
      <w:kern w:val="0"/>
      <w:lang w:eastAsia="zh-CN"/>
      <w14:ligatures w14:val="none"/>
    </w:rPr>
  </w:style>
  <w:style w:type="paragraph" w:customStyle="1" w:styleId="Telobesedila31">
    <w:name w:val="Telo besedila 31"/>
    <w:basedOn w:val="Navaden"/>
    <w:rsid w:val="006A639B"/>
    <w:pPr>
      <w:jc w:val="both"/>
    </w:pPr>
    <w:rPr>
      <w:rFonts w:ascii="Arial Narrow" w:hAnsi="Arial Narrow" w:cs="Arial"/>
      <w:bCs/>
      <w:sz w:val="22"/>
      <w:szCs w:val="22"/>
    </w:rPr>
  </w:style>
  <w:style w:type="paragraph" w:customStyle="1" w:styleId="Telobesedila-zamik21">
    <w:name w:val="Telo besedila - zamik 21"/>
    <w:basedOn w:val="Navaden"/>
    <w:rsid w:val="006A639B"/>
    <w:pPr>
      <w:ind w:left="360"/>
    </w:pPr>
    <w:rPr>
      <w:rFonts w:ascii="Arial Narrow" w:hAnsi="Arial Narrow" w:cs="Arial"/>
      <w:b/>
      <w:color w:val="0000FF"/>
      <w:sz w:val="22"/>
      <w:szCs w:val="22"/>
    </w:rPr>
  </w:style>
  <w:style w:type="paragraph" w:customStyle="1" w:styleId="CharChar">
    <w:name w:val="Char Char"/>
    <w:basedOn w:val="Navaden"/>
    <w:rsid w:val="006A639B"/>
    <w:pPr>
      <w:numPr>
        <w:numId w:val="5"/>
      </w:numPr>
      <w:spacing w:after="160" w:line="240" w:lineRule="exact"/>
    </w:pPr>
    <w:rPr>
      <w:i/>
      <w:lang w:val="en-US"/>
    </w:rPr>
  </w:style>
  <w:style w:type="paragraph" w:customStyle="1" w:styleId="BodyText22">
    <w:name w:val="Body Text 22"/>
    <w:basedOn w:val="Navaden"/>
    <w:rsid w:val="006A639B"/>
    <w:pPr>
      <w:widowControl w:val="0"/>
      <w:jc w:val="both"/>
    </w:pPr>
    <w:rPr>
      <w:sz w:val="22"/>
      <w:szCs w:val="20"/>
    </w:rPr>
  </w:style>
  <w:style w:type="paragraph" w:customStyle="1" w:styleId="Telobesedila22">
    <w:name w:val="Telo besedila 22"/>
    <w:basedOn w:val="Navaden"/>
    <w:rsid w:val="006A639B"/>
    <w:pPr>
      <w:spacing w:after="120" w:line="480" w:lineRule="auto"/>
    </w:pPr>
  </w:style>
  <w:style w:type="paragraph" w:customStyle="1" w:styleId="CharZnakZnakChar">
    <w:name w:val="Char Znak Znak Char"/>
    <w:basedOn w:val="Navaden"/>
    <w:rsid w:val="006A639B"/>
    <w:pPr>
      <w:tabs>
        <w:tab w:val="left" w:pos="360"/>
      </w:tabs>
      <w:spacing w:after="160" w:line="240" w:lineRule="exact"/>
      <w:ind w:left="360" w:hanging="360"/>
    </w:pPr>
    <w:rPr>
      <w:i/>
      <w:lang w:val="en-US"/>
    </w:rPr>
  </w:style>
  <w:style w:type="paragraph" w:styleId="Sprotnaopomba-besedilo">
    <w:name w:val="footnote text"/>
    <w:basedOn w:val="Navaden"/>
    <w:link w:val="Sprotnaopomba-besediloZnak1"/>
    <w:rsid w:val="006A639B"/>
    <w:rPr>
      <w:sz w:val="20"/>
      <w:szCs w:val="20"/>
    </w:rPr>
  </w:style>
  <w:style w:type="character" w:customStyle="1" w:styleId="Sprotnaopomba-besediloZnak1">
    <w:name w:val="Sprotna opomba - besedilo Znak1"/>
    <w:basedOn w:val="Privzetapisavaodstavka"/>
    <w:link w:val="Sprotnaopomba-besedilo"/>
    <w:rsid w:val="006A639B"/>
    <w:rPr>
      <w:rFonts w:ascii="Times New Roman" w:eastAsia="Times New Roman" w:hAnsi="Times New Roman" w:cs="Times New Roman"/>
      <w:kern w:val="0"/>
      <w:sz w:val="20"/>
      <w:szCs w:val="20"/>
      <w:lang w:eastAsia="zh-CN"/>
      <w14:ligatures w14:val="none"/>
    </w:rPr>
  </w:style>
  <w:style w:type="paragraph" w:styleId="Kazalovsebine1">
    <w:name w:val="toc 1"/>
    <w:basedOn w:val="Navaden"/>
    <w:next w:val="Navaden"/>
    <w:rsid w:val="006A639B"/>
    <w:pPr>
      <w:tabs>
        <w:tab w:val="right" w:leader="dot" w:pos="9912"/>
      </w:tabs>
      <w:spacing w:before="360"/>
    </w:pPr>
    <w:rPr>
      <w:rFonts w:ascii="Arial" w:hAnsi="Arial" w:cs="Arial"/>
      <w:b/>
      <w:bCs/>
      <w:caps/>
    </w:rPr>
  </w:style>
  <w:style w:type="paragraph" w:styleId="Kazalovsebine2">
    <w:name w:val="toc 2"/>
    <w:basedOn w:val="Navaden"/>
    <w:next w:val="Navaden"/>
    <w:rsid w:val="006A639B"/>
    <w:pPr>
      <w:tabs>
        <w:tab w:val="right" w:leader="dot" w:pos="9912"/>
      </w:tabs>
      <w:spacing w:before="240"/>
    </w:pPr>
    <w:rPr>
      <w:rFonts w:ascii="Tahoma" w:hAnsi="Tahoma" w:cs="Tahoma"/>
      <w:b/>
      <w:bCs/>
    </w:rPr>
  </w:style>
  <w:style w:type="paragraph" w:styleId="Kazalovsebine3">
    <w:name w:val="toc 3"/>
    <w:basedOn w:val="Navaden"/>
    <w:next w:val="Navaden"/>
    <w:rsid w:val="006A639B"/>
    <w:pPr>
      <w:ind w:left="240"/>
    </w:pPr>
    <w:rPr>
      <w:sz w:val="20"/>
      <w:szCs w:val="20"/>
    </w:rPr>
  </w:style>
  <w:style w:type="paragraph" w:customStyle="1" w:styleId="Char">
    <w:name w:val="Char"/>
    <w:basedOn w:val="Navaden"/>
    <w:rsid w:val="006A639B"/>
    <w:pPr>
      <w:tabs>
        <w:tab w:val="left" w:pos="360"/>
      </w:tabs>
      <w:spacing w:after="160" w:line="240" w:lineRule="exact"/>
      <w:ind w:left="360" w:hanging="360"/>
    </w:pPr>
    <w:rPr>
      <w:i/>
      <w:lang w:val="en-US"/>
    </w:rPr>
  </w:style>
  <w:style w:type="paragraph" w:customStyle="1" w:styleId="Style3">
    <w:name w:val="Style3"/>
    <w:basedOn w:val="Navaden"/>
    <w:rsid w:val="006A639B"/>
    <w:pPr>
      <w:numPr>
        <w:numId w:val="6"/>
      </w:numPr>
      <w:tabs>
        <w:tab w:val="left" w:pos="360"/>
      </w:tabs>
      <w:ind w:left="360" w:hanging="360"/>
    </w:pPr>
    <w:rPr>
      <w:szCs w:val="20"/>
    </w:rPr>
  </w:style>
  <w:style w:type="paragraph" w:customStyle="1" w:styleId="Znak1ZnakZnakZnak">
    <w:name w:val="Znak1 Znak Znak Znak"/>
    <w:basedOn w:val="Navaden"/>
    <w:rsid w:val="006A639B"/>
    <w:pPr>
      <w:tabs>
        <w:tab w:val="left" w:pos="360"/>
      </w:tabs>
      <w:spacing w:after="160" w:line="240" w:lineRule="exact"/>
      <w:ind w:left="360" w:hanging="360"/>
    </w:pPr>
    <w:rPr>
      <w:i/>
      <w:color w:val="000000"/>
      <w:szCs w:val="16"/>
      <w:lang w:val="en-US" w:eastAsia="sl-SI"/>
    </w:rPr>
  </w:style>
  <w:style w:type="paragraph" w:styleId="Odstavekseznama">
    <w:name w:val="List Paragraph"/>
    <w:basedOn w:val="Navaden"/>
    <w:uiPriority w:val="99"/>
    <w:qFormat/>
    <w:rsid w:val="006A639B"/>
    <w:pPr>
      <w:ind w:left="720"/>
      <w:contextualSpacing/>
    </w:pPr>
    <w:rPr>
      <w:lang w:val="x-none"/>
    </w:rPr>
  </w:style>
  <w:style w:type="paragraph" w:customStyle="1" w:styleId="Pripombabesedilo1">
    <w:name w:val="Pripomba – besedilo1"/>
    <w:basedOn w:val="Navaden"/>
    <w:rsid w:val="006A639B"/>
    <w:rPr>
      <w:sz w:val="20"/>
      <w:szCs w:val="20"/>
    </w:rPr>
  </w:style>
  <w:style w:type="paragraph" w:styleId="Pripombabesedilo">
    <w:name w:val="annotation text"/>
    <w:aliases w:val=" Znak9,Znak9,Komentar - besedilo,Komentar - besedilo1"/>
    <w:basedOn w:val="Navaden"/>
    <w:link w:val="PripombabesediloZnak7"/>
    <w:uiPriority w:val="99"/>
    <w:unhideWhenUsed/>
    <w:qFormat/>
    <w:rsid w:val="006A639B"/>
    <w:rPr>
      <w:sz w:val="20"/>
      <w:szCs w:val="20"/>
    </w:rPr>
  </w:style>
  <w:style w:type="character" w:customStyle="1" w:styleId="PripombabesediloZnak7">
    <w:name w:val="Pripomba – besedilo Znak7"/>
    <w:aliases w:val=" Znak9 Znak1,Znak9 Znak1,Komentar - besedilo Znak1,Komentar - besedilo1 Znak1"/>
    <w:basedOn w:val="Privzetapisavaodstavka"/>
    <w:link w:val="Pripombabesedilo"/>
    <w:uiPriority w:val="99"/>
    <w:semiHidden/>
    <w:rsid w:val="006A639B"/>
    <w:rPr>
      <w:rFonts w:ascii="Times New Roman" w:eastAsia="Times New Roman" w:hAnsi="Times New Roman" w:cs="Times New Roman"/>
      <w:kern w:val="0"/>
      <w:sz w:val="20"/>
      <w:szCs w:val="20"/>
      <w:lang w:eastAsia="zh-CN"/>
      <w14:ligatures w14:val="none"/>
    </w:rPr>
  </w:style>
  <w:style w:type="paragraph" w:styleId="Zadevapripombe">
    <w:name w:val="annotation subject"/>
    <w:basedOn w:val="Pripombabesedilo1"/>
    <w:next w:val="Pripombabesedilo1"/>
    <w:link w:val="ZadevapripombeZnak1"/>
    <w:rsid w:val="006A639B"/>
    <w:rPr>
      <w:b/>
      <w:bCs/>
      <w:lang w:val="x-none"/>
    </w:rPr>
  </w:style>
  <w:style w:type="character" w:customStyle="1" w:styleId="ZadevapripombeZnak1">
    <w:name w:val="Zadeva pripombe Znak1"/>
    <w:basedOn w:val="PripombabesediloZnak7"/>
    <w:link w:val="Zadevapripombe"/>
    <w:rsid w:val="006A639B"/>
    <w:rPr>
      <w:rFonts w:ascii="Times New Roman" w:eastAsia="Times New Roman" w:hAnsi="Times New Roman" w:cs="Times New Roman"/>
      <w:b/>
      <w:bCs/>
      <w:kern w:val="0"/>
      <w:sz w:val="20"/>
      <w:szCs w:val="20"/>
      <w:lang w:val="x-none" w:eastAsia="zh-CN"/>
      <w14:ligatures w14:val="none"/>
    </w:rPr>
  </w:style>
  <w:style w:type="paragraph" w:customStyle="1" w:styleId="Style2">
    <w:name w:val="Style2"/>
    <w:basedOn w:val="Navaden"/>
    <w:qFormat/>
    <w:rsid w:val="006A639B"/>
    <w:pPr>
      <w:numPr>
        <w:numId w:val="3"/>
      </w:numPr>
    </w:pPr>
  </w:style>
  <w:style w:type="paragraph" w:customStyle="1" w:styleId="Pripombabesedilo2">
    <w:name w:val="Pripomba – besedilo2"/>
    <w:basedOn w:val="Navaden"/>
    <w:rsid w:val="006A639B"/>
    <w:rPr>
      <w:sz w:val="20"/>
      <w:szCs w:val="20"/>
    </w:rPr>
  </w:style>
  <w:style w:type="paragraph" w:customStyle="1" w:styleId="Pripombabesedilo3">
    <w:name w:val="Pripomba – besedilo3"/>
    <w:basedOn w:val="Navaden"/>
    <w:rsid w:val="006A639B"/>
    <w:rPr>
      <w:sz w:val="20"/>
      <w:szCs w:val="20"/>
    </w:rPr>
  </w:style>
  <w:style w:type="paragraph" w:customStyle="1" w:styleId="Pripombabesedilo4">
    <w:name w:val="Pripomba – besedilo4"/>
    <w:basedOn w:val="Navaden"/>
    <w:rsid w:val="006A639B"/>
    <w:rPr>
      <w:sz w:val="20"/>
      <w:szCs w:val="20"/>
    </w:rPr>
  </w:style>
  <w:style w:type="paragraph" w:customStyle="1" w:styleId="Pripombabesedilo5">
    <w:name w:val="Pripomba – besedilo5"/>
    <w:basedOn w:val="Navaden"/>
    <w:rsid w:val="006A639B"/>
    <w:rPr>
      <w:sz w:val="20"/>
      <w:szCs w:val="20"/>
    </w:rPr>
  </w:style>
  <w:style w:type="paragraph" w:customStyle="1" w:styleId="Pripombabesedilo6">
    <w:name w:val="Pripomba – besedilo6"/>
    <w:basedOn w:val="Navaden"/>
    <w:rsid w:val="006A639B"/>
    <w:rPr>
      <w:sz w:val="20"/>
      <w:szCs w:val="20"/>
    </w:rPr>
  </w:style>
  <w:style w:type="paragraph" w:customStyle="1" w:styleId="Pripombabesedilo7">
    <w:name w:val="Pripomba – besedilo7"/>
    <w:basedOn w:val="Navaden"/>
    <w:rsid w:val="006A639B"/>
    <w:rPr>
      <w:sz w:val="20"/>
      <w:szCs w:val="20"/>
    </w:rPr>
  </w:style>
  <w:style w:type="paragraph" w:styleId="Revizija">
    <w:name w:val="Revision"/>
    <w:hidden/>
    <w:uiPriority w:val="99"/>
    <w:semiHidden/>
    <w:rsid w:val="006A639B"/>
    <w:pPr>
      <w:spacing w:line="240" w:lineRule="auto"/>
      <w:ind w:left="0" w:right="0"/>
    </w:pPr>
    <w:rPr>
      <w:rFonts w:ascii="Times New Roman" w:eastAsia="Times New Roman" w:hAnsi="Times New Roman" w:cs="Times New Roman"/>
      <w:kern w:val="0"/>
      <w:sz w:val="24"/>
      <w:szCs w:val="24"/>
      <w:lang w:eastAsia="zh-CN"/>
      <w14:ligatures w14:val="none"/>
    </w:rPr>
  </w:style>
  <w:style w:type="character" w:styleId="Pripombasklic">
    <w:name w:val="annotation reference"/>
    <w:uiPriority w:val="99"/>
    <w:semiHidden/>
    <w:unhideWhenUsed/>
    <w:rsid w:val="006A639B"/>
    <w:rPr>
      <w:sz w:val="16"/>
      <w:szCs w:val="16"/>
    </w:rPr>
  </w:style>
  <w:style w:type="table" w:styleId="Tabelamrea">
    <w:name w:val="Table Grid"/>
    <w:basedOn w:val="Navadnatabela"/>
    <w:rsid w:val="006A639B"/>
    <w:pPr>
      <w:spacing w:line="240" w:lineRule="auto"/>
      <w:ind w:left="0" w:right="0"/>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rsid w:val="006A639B"/>
    <w:rPr>
      <w:rFonts w:ascii="Segoe UI" w:hAnsi="Segoe UI" w:cs="Segoe UI" w:hint="default"/>
      <w:sz w:val="18"/>
      <w:szCs w:val="18"/>
    </w:rPr>
  </w:style>
  <w:style w:type="paragraph" w:customStyle="1" w:styleId="pf0">
    <w:name w:val="pf0"/>
    <w:basedOn w:val="Navaden"/>
    <w:rsid w:val="006A639B"/>
    <w:pPr>
      <w:suppressAutoHyphens w:val="0"/>
      <w:spacing w:before="100" w:beforeAutospacing="1" w:after="100" w:afterAutospacing="1"/>
    </w:pPr>
    <w:rPr>
      <w:lang w:eastAsia="sl-SI"/>
    </w:rPr>
  </w:style>
  <w:style w:type="character" w:customStyle="1" w:styleId="cf21">
    <w:name w:val="cf21"/>
    <w:rsid w:val="006A63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4E9503-192C-4AB9-9736-87F9EDEC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1980</Words>
  <Characters>11292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Hodak</dc:creator>
  <cp:keywords/>
  <dc:description/>
  <cp:lastModifiedBy>Ivana Hodak</cp:lastModifiedBy>
  <cp:revision>16</cp:revision>
  <cp:lastPrinted>2024-03-08T10:13:00Z</cp:lastPrinted>
  <dcterms:created xsi:type="dcterms:W3CDTF">2024-02-16T17:01:00Z</dcterms:created>
  <dcterms:modified xsi:type="dcterms:W3CDTF">2024-05-23T08:07:00Z</dcterms:modified>
</cp:coreProperties>
</file>