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2FACE909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 w:rsidRPr="00B04C05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="00B04C05">
        <w:rPr>
          <w:rFonts w:ascii="Arial" w:hAnsi="Arial" w:cs="Arial"/>
          <w:b/>
          <w:sz w:val="20"/>
          <w:szCs w:val="20"/>
        </w:rPr>
        <w:t xml:space="preserve"> </w:t>
      </w:r>
      <w:r w:rsidR="0086712B">
        <w:rPr>
          <w:rFonts w:ascii="Arial" w:hAnsi="Arial" w:cs="Arial"/>
          <w:b/>
          <w:sz w:val="20"/>
          <w:szCs w:val="20"/>
        </w:rPr>
        <w:t>55</w:t>
      </w:r>
      <w:r w:rsidRPr="00F73FA1">
        <w:rPr>
          <w:rFonts w:ascii="Arial" w:hAnsi="Arial" w:cs="Arial"/>
          <w:b/>
          <w:sz w:val="20"/>
          <w:szCs w:val="20"/>
        </w:rPr>
        <w:t>)</w:t>
      </w:r>
      <w:r w:rsidR="00435D7D">
        <w:rPr>
          <w:rFonts w:ascii="Arial" w:hAnsi="Arial" w:cs="Arial"/>
          <w:b/>
          <w:sz w:val="20"/>
          <w:szCs w:val="20"/>
        </w:rPr>
        <w:t xml:space="preserve"> </w:t>
      </w:r>
    </w:p>
    <w:p w14:paraId="2A2B6552" w14:textId="791A0904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v </w:t>
      </w:r>
      <w:r w:rsidR="00203253" w:rsidRPr="00203253">
        <w:rPr>
          <w:rFonts w:ascii="Arial" w:hAnsi="Arial" w:cs="Arial"/>
          <w:sz w:val="20"/>
          <w:szCs w:val="20"/>
        </w:rPr>
        <w:t xml:space="preserve">Oddelku za </w:t>
      </w:r>
      <w:r w:rsidR="00D4107F">
        <w:rPr>
          <w:rFonts w:ascii="Arial" w:hAnsi="Arial" w:cs="Arial"/>
          <w:sz w:val="20"/>
          <w:szCs w:val="20"/>
        </w:rPr>
        <w:t>upravne notranje zadeve in Glavna pisarna</w:t>
      </w:r>
      <w:r w:rsidR="00203253" w:rsidRPr="00203253">
        <w:rPr>
          <w:rFonts w:ascii="Arial" w:hAnsi="Arial" w:cs="Arial"/>
          <w:sz w:val="20"/>
          <w:szCs w:val="20"/>
        </w:rPr>
        <w:t xml:space="preserve"> </w:t>
      </w:r>
      <w:r w:rsidR="00154421">
        <w:rPr>
          <w:rFonts w:ascii="Arial" w:hAnsi="Arial" w:cs="Arial"/>
          <w:sz w:val="20"/>
          <w:szCs w:val="20"/>
        </w:rPr>
        <w:t xml:space="preserve">v </w:t>
      </w:r>
      <w:r w:rsidRPr="00E44F6C">
        <w:rPr>
          <w:rFonts w:ascii="Arial" w:hAnsi="Arial" w:cs="Arial"/>
          <w:sz w:val="20"/>
          <w:szCs w:val="20"/>
        </w:rPr>
        <w:t>Upravn</w:t>
      </w:r>
      <w:r w:rsidR="00154421">
        <w:rPr>
          <w:rFonts w:ascii="Arial" w:hAnsi="Arial" w:cs="Arial"/>
          <w:sz w:val="20"/>
          <w:szCs w:val="20"/>
        </w:rPr>
        <w:t>i</w:t>
      </w:r>
      <w:r w:rsidRPr="00E44F6C">
        <w:rPr>
          <w:rFonts w:ascii="Arial" w:hAnsi="Arial" w:cs="Arial"/>
          <w:sz w:val="20"/>
          <w:szCs w:val="20"/>
        </w:rPr>
        <w:t xml:space="preserve"> enot</w:t>
      </w:r>
      <w:r w:rsidR="00154421">
        <w:rPr>
          <w:rFonts w:ascii="Arial" w:hAnsi="Arial" w:cs="Arial"/>
          <w:sz w:val="20"/>
          <w:szCs w:val="20"/>
        </w:rPr>
        <w:t>i</w:t>
      </w:r>
      <w:r w:rsidRPr="00E44F6C">
        <w:rPr>
          <w:rFonts w:ascii="Arial" w:hAnsi="Arial" w:cs="Arial"/>
          <w:sz w:val="20"/>
          <w:szCs w:val="20"/>
        </w:rPr>
        <w:t xml:space="preserve"> Sežana </w:t>
      </w:r>
    </w:p>
    <w:p w14:paraId="5DDAC68A" w14:textId="51772BE3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(javni natečaj za zasedbo </w:t>
      </w:r>
      <w:r w:rsidR="00F73FA1" w:rsidRPr="00E44F6C">
        <w:rPr>
          <w:rFonts w:ascii="Arial" w:hAnsi="Arial" w:cs="Arial"/>
          <w:sz w:val="20"/>
          <w:szCs w:val="20"/>
        </w:rPr>
        <w:t>prostega</w:t>
      </w:r>
      <w:r w:rsidRPr="00E44F6C">
        <w:rPr>
          <w:rFonts w:ascii="Arial" w:hAnsi="Arial" w:cs="Arial"/>
          <w:sz w:val="20"/>
          <w:szCs w:val="20"/>
        </w:rPr>
        <w:t xml:space="preserve"> uradnišk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delovn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mest</w:t>
      </w:r>
      <w:r w:rsidR="00F73FA1" w:rsidRPr="00E44F6C">
        <w:rPr>
          <w:rFonts w:ascii="Arial" w:hAnsi="Arial" w:cs="Arial"/>
          <w:sz w:val="20"/>
          <w:szCs w:val="20"/>
        </w:rPr>
        <w:t>a</w:t>
      </w:r>
      <w:r w:rsidRPr="00E44F6C">
        <w:rPr>
          <w:rFonts w:ascii="Arial" w:hAnsi="Arial" w:cs="Arial"/>
          <w:sz w:val="20"/>
          <w:szCs w:val="20"/>
        </w:rPr>
        <w:t xml:space="preserve"> svetovalec</w:t>
      </w:r>
      <w:r w:rsidR="00F73FA1" w:rsidRPr="00E44F6C">
        <w:rPr>
          <w:rFonts w:ascii="Arial" w:hAnsi="Arial" w:cs="Arial"/>
          <w:sz w:val="20"/>
          <w:szCs w:val="20"/>
        </w:rPr>
        <w:t xml:space="preserve"> za </w:t>
      </w:r>
      <w:r w:rsidR="00D5141B" w:rsidRPr="00E44F6C">
        <w:rPr>
          <w:rFonts w:ascii="Arial" w:hAnsi="Arial" w:cs="Arial"/>
          <w:sz w:val="20"/>
          <w:szCs w:val="20"/>
        </w:rPr>
        <w:t>ne</w:t>
      </w:r>
      <w:r w:rsidR="00F73FA1" w:rsidRPr="00E44F6C">
        <w:rPr>
          <w:rFonts w:ascii="Arial" w:hAnsi="Arial" w:cs="Arial"/>
          <w:sz w:val="20"/>
          <w:szCs w:val="20"/>
        </w:rPr>
        <w:t>določen čas</w:t>
      </w:r>
      <w:r w:rsidR="000A2F8B" w:rsidRPr="00E44F6C">
        <w:rPr>
          <w:rFonts w:ascii="Arial" w:hAnsi="Arial" w:cs="Arial"/>
          <w:sz w:val="20"/>
          <w:szCs w:val="20"/>
        </w:rPr>
        <w:t>, s polnim delovnim časom</w:t>
      </w:r>
      <w:r w:rsidR="00700AB8">
        <w:rPr>
          <w:rFonts w:ascii="Arial" w:hAnsi="Arial" w:cs="Arial"/>
          <w:sz w:val="20"/>
          <w:szCs w:val="20"/>
        </w:rPr>
        <w:t xml:space="preserve"> in trimesečnim poskusnim delom</w:t>
      </w:r>
      <w:r w:rsidRPr="00E44F6C">
        <w:rPr>
          <w:rFonts w:ascii="Arial" w:hAnsi="Arial" w:cs="Arial"/>
          <w:sz w:val="20"/>
          <w:szCs w:val="20"/>
        </w:rPr>
        <w:t xml:space="preserve">; zveza št: </w:t>
      </w:r>
      <w:r w:rsidRPr="00A85AD9">
        <w:rPr>
          <w:rFonts w:ascii="Arial" w:hAnsi="Arial" w:cs="Arial"/>
          <w:sz w:val="20"/>
          <w:szCs w:val="20"/>
        </w:rPr>
        <w:t>110-</w:t>
      </w:r>
      <w:r w:rsidR="00A85AD9" w:rsidRPr="00A85AD9">
        <w:rPr>
          <w:rFonts w:ascii="Arial" w:hAnsi="Arial" w:cs="Arial"/>
          <w:sz w:val="20"/>
          <w:szCs w:val="20"/>
        </w:rPr>
        <w:t>8</w:t>
      </w:r>
      <w:r w:rsidR="007B5895">
        <w:rPr>
          <w:rFonts w:ascii="Arial" w:hAnsi="Arial" w:cs="Arial"/>
          <w:sz w:val="20"/>
          <w:szCs w:val="20"/>
        </w:rPr>
        <w:t>5</w:t>
      </w:r>
      <w:r w:rsidRPr="00A85AD9">
        <w:rPr>
          <w:rFonts w:ascii="Arial" w:hAnsi="Arial" w:cs="Arial"/>
          <w:sz w:val="20"/>
          <w:szCs w:val="20"/>
        </w:rPr>
        <w:t>/202</w:t>
      </w:r>
      <w:r w:rsidR="009F0114" w:rsidRPr="00A85AD9">
        <w:rPr>
          <w:rFonts w:ascii="Arial" w:hAnsi="Arial" w:cs="Arial"/>
          <w:sz w:val="20"/>
          <w:szCs w:val="20"/>
        </w:rPr>
        <w:t>4</w:t>
      </w:r>
      <w:r w:rsidR="00877E22" w:rsidRPr="00E44F6C">
        <w:rPr>
          <w:rFonts w:ascii="Arial" w:hAnsi="Arial" w:cs="Arial"/>
          <w:sz w:val="20"/>
          <w:szCs w:val="20"/>
        </w:rPr>
        <w:t>-6244</w:t>
      </w:r>
      <w:r w:rsidRPr="00E44F6C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B5895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5AA1F1E9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1CA5815" w14:textId="77777777" w:rsidR="003D7965" w:rsidRDefault="003D796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4) FUNKCIONALNA ZNANJA:</w:t>
      </w:r>
    </w:p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400B187" w14:textId="77777777" w:rsidR="00374720" w:rsidRDefault="00374720" w:rsidP="00374720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325171A6" w14:textId="77777777" w:rsidR="00176FA5" w:rsidRPr="004330C4" w:rsidRDefault="00176FA5" w:rsidP="003747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4B8F799C" w14:textId="77777777" w:rsidR="003D7965" w:rsidRDefault="003D7965" w:rsidP="00176FA5">
      <w:pPr>
        <w:rPr>
          <w:rFonts w:ascii="Arial" w:hAnsi="Arial" w:cs="Arial"/>
          <w:b/>
          <w:sz w:val="20"/>
          <w:szCs w:val="20"/>
        </w:rPr>
      </w:pPr>
    </w:p>
    <w:p w14:paraId="6213C167" w14:textId="77777777" w:rsidR="003D7965" w:rsidRDefault="003D7965" w:rsidP="00176FA5">
      <w:pPr>
        <w:rPr>
          <w:rFonts w:ascii="Arial" w:hAnsi="Arial" w:cs="Arial"/>
          <w:b/>
          <w:sz w:val="20"/>
          <w:szCs w:val="20"/>
        </w:rPr>
      </w:pPr>
    </w:p>
    <w:p w14:paraId="3F57CAF3" w14:textId="77777777" w:rsidR="003D7965" w:rsidRDefault="003D7965" w:rsidP="00176FA5">
      <w:pPr>
        <w:rPr>
          <w:rFonts w:ascii="Arial" w:hAnsi="Arial" w:cs="Arial"/>
          <w:b/>
          <w:sz w:val="20"/>
          <w:szCs w:val="20"/>
        </w:rPr>
      </w:pPr>
    </w:p>
    <w:p w14:paraId="0B13A19F" w14:textId="77777777" w:rsidR="003D7965" w:rsidRDefault="003D7965" w:rsidP="00176FA5">
      <w:pPr>
        <w:rPr>
          <w:rFonts w:ascii="Arial" w:hAnsi="Arial" w:cs="Arial"/>
          <w:b/>
          <w:sz w:val="20"/>
          <w:szCs w:val="20"/>
        </w:rPr>
      </w:pPr>
    </w:p>
    <w:p w14:paraId="500CF92B" w14:textId="261191D0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5895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3127017B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57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9F1B32" w14:textId="77777777" w:rsidR="00B42E37" w:rsidRDefault="00B42E37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B9C3F3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374720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58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8"/>
          </w:p>
        </w:tc>
      </w:tr>
      <w:tr w:rsidR="00176FA5" w14:paraId="78121A68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59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9"/>
          </w:p>
        </w:tc>
      </w:tr>
      <w:tr w:rsidR="00176FA5" w14:paraId="3867F56C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0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0"/>
          </w:p>
        </w:tc>
      </w:tr>
      <w:tr w:rsidR="00176FA5" w14:paraId="34E3EED3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61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1"/>
          </w:p>
        </w:tc>
      </w:tr>
      <w:tr w:rsidR="00176FA5" w14:paraId="2138F0EA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62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2"/>
          </w:p>
        </w:tc>
      </w:tr>
      <w:tr w:rsidR="00176FA5" w14:paraId="6366E882" w14:textId="77777777" w:rsidTr="00A55CBB">
        <w:trPr>
          <w:trHeight w:val="268"/>
        </w:trPr>
        <w:tc>
          <w:tcPr>
            <w:tcW w:w="4077" w:type="dxa"/>
            <w:shd w:val="clear" w:color="auto" w:fill="auto"/>
          </w:tcPr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BB" w14:paraId="2DC7DCDC" w14:textId="77777777" w:rsidTr="00CC7333">
        <w:trPr>
          <w:trHeight w:val="366"/>
        </w:trPr>
        <w:tc>
          <w:tcPr>
            <w:tcW w:w="9212" w:type="dxa"/>
            <w:gridSpan w:val="2"/>
            <w:shd w:val="clear" w:color="auto" w:fill="auto"/>
          </w:tcPr>
          <w:p w14:paraId="35E1AD73" w14:textId="730604F9" w:rsidR="00A55CBB" w:rsidRDefault="00A55CBB" w:rsidP="00A55CBB">
            <w:pPr>
              <w:spacing w:line="260" w:lineRule="atLeast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pridobljeni izobrazbi, zahtevani za zasedbo delovnega mesta:</w:t>
            </w:r>
          </w:p>
        </w:tc>
      </w:tr>
      <w:tr w:rsidR="00983F79" w:rsidRPr="00983F79" w14:paraId="5967F49A" w14:textId="77777777" w:rsidTr="00A55CBB">
        <w:trPr>
          <w:trHeight w:val="268"/>
        </w:trPr>
        <w:tc>
          <w:tcPr>
            <w:tcW w:w="4077" w:type="dxa"/>
            <w:shd w:val="clear" w:color="auto" w:fill="auto"/>
          </w:tcPr>
          <w:p w14:paraId="69AB84D7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bookmarkStart w:id="63" w:name="Besedilo75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41684D3D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3"/>
          </w:p>
        </w:tc>
      </w:tr>
      <w:tr w:rsidR="00983F79" w:rsidRPr="00983F79" w14:paraId="79A3081C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4DC9C6CE" w:rsidR="00176FA5" w:rsidRPr="00983F79" w:rsidRDefault="00374720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3F79">
              <w:rPr>
                <w:rFonts w:ascii="Arial" w:hAnsi="Arial" w:cs="Arial"/>
                <w:sz w:val="20"/>
                <w:szCs w:val="20"/>
              </w:rPr>
              <w:t>Sedež</w:t>
            </w:r>
            <w:r w:rsidR="00176FA5" w:rsidRPr="00983F79">
              <w:rPr>
                <w:rFonts w:ascii="Arial" w:hAnsi="Arial" w:cs="Arial"/>
                <w:sz w:val="20"/>
                <w:szCs w:val="20"/>
              </w:rPr>
              <w:t xml:space="preserve">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3F79" w:rsidRPr="00983F79" w14:paraId="79692C39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6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4"/>
          </w:p>
        </w:tc>
      </w:tr>
      <w:tr w:rsidR="00983F79" w:rsidRPr="00983F79" w14:paraId="529EBE26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6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5"/>
          </w:p>
        </w:tc>
      </w:tr>
      <w:tr w:rsidR="00983F79" w:rsidRPr="00983F79" w14:paraId="34B4A887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021B1146" w14:textId="1DF569A3" w:rsidR="00983F79" w:rsidRPr="00983F79" w:rsidRDefault="00983F79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3F79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72585C" w14:textId="4717F39B" w:rsidR="00983F79" w:rsidRPr="00983F79" w:rsidRDefault="00983F79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3F79" w:rsidRPr="00983F79" w14:paraId="303A48BC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6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6"/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983F79" w:rsidRPr="00983F79" w14:paraId="1EBF19DF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5510E18" w:rsidR="00176FA5" w:rsidRPr="00983F79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3F79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374720" w:rsidRPr="00983F79">
              <w:rPr>
                <w:rFonts w:ascii="Arial" w:hAnsi="Arial" w:cs="Arial"/>
                <w:sz w:val="20"/>
                <w:szCs w:val="20"/>
              </w:rPr>
              <w:t xml:space="preserve">izdane </w:t>
            </w:r>
            <w:r w:rsidRPr="00983F79">
              <w:rPr>
                <w:rFonts w:ascii="Arial" w:hAnsi="Arial" w:cs="Arial"/>
                <w:sz w:val="20"/>
                <w:szCs w:val="20"/>
              </w:rPr>
              <w:t>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A55CBB" w14:paraId="79AF54F3" w14:textId="77777777" w:rsidTr="00CC7333">
        <w:trPr>
          <w:trHeight w:val="321"/>
        </w:trPr>
        <w:tc>
          <w:tcPr>
            <w:tcW w:w="9212" w:type="dxa"/>
            <w:gridSpan w:val="2"/>
            <w:shd w:val="clear" w:color="auto" w:fill="auto"/>
          </w:tcPr>
          <w:p w14:paraId="36551910" w14:textId="104C6146" w:rsidR="00A55CBB" w:rsidRDefault="00A55CBB" w:rsidP="005A1AA9">
            <w:pPr>
              <w:spacing w:line="260" w:lineRule="atLeast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</w:tc>
      </w:tr>
      <w:tr w:rsidR="00A55CBB" w14:paraId="5F916362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76AFF6B4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AF7CD73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70A9AFB0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679E7FB0" w14:textId="77777777" w:rsidR="00A55CBB" w:rsidRDefault="00A55CBB" w:rsidP="005A1A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Sedež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958204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5B40FC4B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38C5E3C8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C0386A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45029840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671BB584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0F74DA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3F79" w14:paraId="5CABB01B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4289F011" w14:textId="3DF994D4" w:rsidR="00983F79" w:rsidRDefault="00983F79" w:rsidP="005A1A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B91F8" w14:textId="5E0F4F5E" w:rsidR="00983F79" w:rsidRDefault="00983F79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1EEE635C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0F97ACEA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D1426E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A55CBB" w14:paraId="5DF1B786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3A667B64" w14:textId="77777777" w:rsidR="00A55CBB" w:rsidRDefault="00A55CBB" w:rsidP="005A1A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98834C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državljan/ka Republike Slovenije;</w:t>
      </w:r>
    </w:p>
    <w:p w14:paraId="0132D91E" w14:textId="5A3DB4E0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</w:t>
      </w:r>
      <w:r w:rsidR="00924396">
        <w:rPr>
          <w:rFonts w:ascii="Arial" w:hAnsi="Arial" w:cs="Arial"/>
          <w:color w:val="000000"/>
          <w:sz w:val="20"/>
          <w:szCs w:val="20"/>
        </w:rPr>
        <w:t>;</w:t>
      </w:r>
    </w:p>
    <w:p w14:paraId="16BFFBC3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587861C4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D4B92E4" w14:textId="77777777" w:rsidR="00CC7333" w:rsidRDefault="00CC7333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6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B2C799B" w14:textId="6CEFD109" w:rsidR="00A71B03" w:rsidRDefault="00176FA5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E527D7" w:rsidRDefault="00877E22">
      <w:r>
        <w:separator/>
      </w:r>
    </w:p>
  </w:endnote>
  <w:endnote w:type="continuationSeparator" w:id="0">
    <w:p w14:paraId="44227A07" w14:textId="77777777" w:rsidR="00E527D7" w:rsidRDefault="008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9F011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9F0114" w:rsidRDefault="009F0114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E527D7" w:rsidRDefault="00877E22">
      <w:r>
        <w:separator/>
      </w:r>
    </w:p>
  </w:footnote>
  <w:footnote w:type="continuationSeparator" w:id="0">
    <w:p w14:paraId="2EA26CC8" w14:textId="77777777" w:rsidR="00E527D7" w:rsidRDefault="008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9F011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75193609">
    <w:abstractNumId w:val="0"/>
  </w:num>
  <w:num w:numId="2" w16cid:durableId="1971864963">
    <w:abstractNumId w:val="1"/>
  </w:num>
  <w:num w:numId="3" w16cid:durableId="61945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54421"/>
    <w:rsid w:val="00176FA5"/>
    <w:rsid w:val="00203253"/>
    <w:rsid w:val="0020661D"/>
    <w:rsid w:val="00241461"/>
    <w:rsid w:val="0028796C"/>
    <w:rsid w:val="00297D2E"/>
    <w:rsid w:val="00374720"/>
    <w:rsid w:val="003D7965"/>
    <w:rsid w:val="00435D7D"/>
    <w:rsid w:val="00454924"/>
    <w:rsid w:val="00460229"/>
    <w:rsid w:val="00472F7D"/>
    <w:rsid w:val="005F1BA2"/>
    <w:rsid w:val="006E4139"/>
    <w:rsid w:val="00700AB8"/>
    <w:rsid w:val="007B5895"/>
    <w:rsid w:val="007E7F82"/>
    <w:rsid w:val="0086712B"/>
    <w:rsid w:val="00877E22"/>
    <w:rsid w:val="008950F1"/>
    <w:rsid w:val="008F088E"/>
    <w:rsid w:val="00924396"/>
    <w:rsid w:val="00983F79"/>
    <w:rsid w:val="009F0114"/>
    <w:rsid w:val="00A55CBB"/>
    <w:rsid w:val="00A71B03"/>
    <w:rsid w:val="00A85AD9"/>
    <w:rsid w:val="00A86B4F"/>
    <w:rsid w:val="00B04C05"/>
    <w:rsid w:val="00B42E37"/>
    <w:rsid w:val="00C73ED5"/>
    <w:rsid w:val="00C92928"/>
    <w:rsid w:val="00CC7333"/>
    <w:rsid w:val="00CF0111"/>
    <w:rsid w:val="00D4107F"/>
    <w:rsid w:val="00D5141B"/>
    <w:rsid w:val="00E44F6C"/>
    <w:rsid w:val="00E527D7"/>
    <w:rsid w:val="00E65A35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5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3</cp:revision>
  <cp:lastPrinted>2023-07-10T12:15:00Z</cp:lastPrinted>
  <dcterms:created xsi:type="dcterms:W3CDTF">2024-07-03T06:03:00Z</dcterms:created>
  <dcterms:modified xsi:type="dcterms:W3CDTF">2024-07-03T06:04:00Z</dcterms:modified>
</cp:coreProperties>
</file>